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A63EBA" w:rsidRDefault="00A63EBA" w:rsidP="000E2838">
      <w:pPr>
        <w:pStyle w:val="af9"/>
        <w:jc w:val="center"/>
        <w:rPr>
          <w:b/>
          <w:bCs/>
        </w:rPr>
      </w:pPr>
    </w:p>
    <w:p w:rsidR="00F6417B" w:rsidRPr="00E41D60" w:rsidRDefault="001B4BBE" w:rsidP="000E2838">
      <w:pPr>
        <w:pStyle w:val="af9"/>
        <w:jc w:val="center"/>
        <w:rPr>
          <w:b/>
          <w:bCs/>
        </w:rPr>
      </w:pPr>
      <w:r w:rsidRPr="00E41D60">
        <w:rPr>
          <w:b/>
          <w:bCs/>
        </w:rPr>
        <w:t xml:space="preserve">ТОМ </w:t>
      </w:r>
      <w:r w:rsidR="00F6417B" w:rsidRPr="00E41D60">
        <w:rPr>
          <w:b/>
          <w:bCs/>
        </w:rPr>
        <w:t>I</w:t>
      </w:r>
    </w:p>
    <w:p w:rsidR="009A3144" w:rsidRPr="00E41D60" w:rsidRDefault="009A3144" w:rsidP="00F6417B">
      <w:pPr>
        <w:pStyle w:val="af9"/>
        <w:jc w:val="center"/>
      </w:pPr>
    </w:p>
    <w:p w:rsidR="00F6417B" w:rsidRPr="005C1F5B" w:rsidRDefault="00DF5CAA" w:rsidP="008D4D7D">
      <w:pPr>
        <w:pStyle w:val="af9"/>
        <w:jc w:val="center"/>
      </w:pPr>
      <w:r w:rsidRPr="005C1F5B">
        <w:rPr>
          <w:b/>
          <w:bCs/>
          <w:color w:val="000000"/>
        </w:rPr>
        <w:t>ПОЛОЖЕНИ</w:t>
      </w:r>
      <w:r w:rsidR="000C6440" w:rsidRPr="005C1F5B">
        <w:rPr>
          <w:b/>
          <w:bCs/>
          <w:color w:val="000000"/>
        </w:rPr>
        <w:t>Е</w:t>
      </w:r>
      <w:r w:rsidRPr="005C1F5B">
        <w:rPr>
          <w:b/>
          <w:bCs/>
          <w:color w:val="000000"/>
        </w:rPr>
        <w:t xml:space="preserve"> О ТЕРРИТОРИАЛЬНОМ ПЛАНИРОВ</w:t>
      </w:r>
      <w:r w:rsidR="00846758" w:rsidRPr="005C1F5B">
        <w:rPr>
          <w:b/>
          <w:bCs/>
          <w:color w:val="000000"/>
        </w:rPr>
        <w:t>А</w:t>
      </w:r>
      <w:r w:rsidRPr="005C1F5B">
        <w:rPr>
          <w:b/>
          <w:bCs/>
          <w:color w:val="000000"/>
        </w:rPr>
        <w:t>НИ</w:t>
      </w:r>
      <w:r w:rsidR="002E794F" w:rsidRPr="005C1F5B">
        <w:rPr>
          <w:b/>
          <w:bCs/>
          <w:color w:val="000000"/>
        </w:rPr>
        <w:t>И</w:t>
      </w:r>
      <w:r w:rsidRPr="005C1F5B">
        <w:rPr>
          <w:b/>
          <w:bCs/>
          <w:color w:val="000000"/>
        </w:rPr>
        <w:t xml:space="preserve"> </w:t>
      </w:r>
    </w:p>
    <w:p w:rsidR="00F6417B" w:rsidRPr="005C1F5B" w:rsidRDefault="003A007C" w:rsidP="00F6417B">
      <w:pPr>
        <w:pStyle w:val="af9"/>
        <w:jc w:val="center"/>
        <w:rPr>
          <w:b/>
          <w:bCs/>
          <w:color w:val="000000"/>
        </w:rPr>
      </w:pPr>
      <w:r>
        <w:rPr>
          <w:b/>
          <w:bCs/>
          <w:color w:val="000000"/>
        </w:rPr>
        <w:t>АЛЕЙНИКОВСК</w:t>
      </w:r>
      <w:r w:rsidR="00654294" w:rsidRPr="005C1F5B">
        <w:rPr>
          <w:b/>
          <w:bCs/>
          <w:color w:val="000000"/>
        </w:rPr>
        <w:t>ОГО</w:t>
      </w:r>
      <w:r w:rsidR="00F6417B" w:rsidRPr="005C1F5B">
        <w:rPr>
          <w:b/>
          <w:bCs/>
          <w:color w:val="000000"/>
        </w:rPr>
        <w:t xml:space="preserve"> СЕЛЬСКОГО ПОСЕЛЕНИЯ</w:t>
      </w:r>
    </w:p>
    <w:p w:rsidR="000863F3" w:rsidRPr="005C1F5B" w:rsidRDefault="00286883" w:rsidP="00F6417B">
      <w:pPr>
        <w:pStyle w:val="af9"/>
        <w:jc w:val="center"/>
        <w:rPr>
          <w:b/>
          <w:bCs/>
          <w:color w:val="000000"/>
        </w:rPr>
      </w:pPr>
      <w:r w:rsidRPr="005C1F5B">
        <w:rPr>
          <w:b/>
          <w:bCs/>
          <w:color w:val="000000"/>
        </w:rPr>
        <w:t>РОССОШАН</w:t>
      </w:r>
      <w:r w:rsidR="000E57B2" w:rsidRPr="005C1F5B">
        <w:rPr>
          <w:b/>
          <w:bCs/>
          <w:color w:val="000000"/>
        </w:rPr>
        <w:t>СКОГО</w:t>
      </w:r>
      <w:r w:rsidR="000863F3" w:rsidRPr="005C1F5B">
        <w:rPr>
          <w:b/>
          <w:bCs/>
          <w:color w:val="000000"/>
        </w:rPr>
        <w:t xml:space="preserve"> МУНИЦИПАЛЬНОГО РАЙОНА</w:t>
      </w:r>
    </w:p>
    <w:p w:rsidR="009A3144" w:rsidRPr="005C1F5B" w:rsidRDefault="009A3144" w:rsidP="00F6417B">
      <w:pPr>
        <w:pStyle w:val="af9"/>
        <w:jc w:val="center"/>
      </w:pPr>
      <w:r w:rsidRPr="005C1F5B">
        <w:rPr>
          <w:b/>
          <w:bCs/>
          <w:color w:val="000000"/>
        </w:rPr>
        <w:t>ВОРОНЕЖСКОЙ ОБЛАСТИ</w:t>
      </w:r>
    </w:p>
    <w:p w:rsidR="009A3144" w:rsidRPr="00E41D60" w:rsidRDefault="009A3144" w:rsidP="00F6417B">
      <w:pPr>
        <w:pStyle w:val="af9"/>
        <w:jc w:val="center"/>
      </w:pPr>
    </w:p>
    <w:p w:rsidR="00A0191C" w:rsidRPr="00A0191C" w:rsidRDefault="00A0191C" w:rsidP="00444F12">
      <w:pPr>
        <w:pStyle w:val="af9"/>
        <w:jc w:val="center"/>
      </w:pPr>
    </w:p>
    <w:p w:rsidR="003848A3" w:rsidRPr="003848A3" w:rsidRDefault="003848A3" w:rsidP="00444F12">
      <w:pPr>
        <w:pStyle w:val="af9"/>
        <w:jc w:val="center"/>
        <w:rPr>
          <w:lang w:val="en-US"/>
        </w:rPr>
      </w:pPr>
    </w:p>
    <w:p w:rsidR="00F63903" w:rsidRDefault="00F63903" w:rsidP="00444F12">
      <w:pPr>
        <w:pStyle w:val="af9"/>
        <w:jc w:val="center"/>
      </w:pPr>
    </w:p>
    <w:p w:rsidR="00A0191C" w:rsidRPr="00E41D60" w:rsidRDefault="00A0191C" w:rsidP="00444F12">
      <w:pPr>
        <w:pStyle w:val="af9"/>
        <w:jc w:val="center"/>
      </w:pPr>
    </w:p>
    <w:p w:rsidR="00F33273" w:rsidRPr="00E41D60" w:rsidRDefault="00F33273" w:rsidP="00867A0E">
      <w:pPr>
        <w:pStyle w:val="af9"/>
        <w:pageBreakBefore/>
        <w:jc w:val="center"/>
        <w:rPr>
          <w:b/>
          <w:bCs/>
        </w:rPr>
      </w:pPr>
      <w:r w:rsidRPr="00E41D60">
        <w:rPr>
          <w:b/>
          <w:bCs/>
        </w:rPr>
        <w:lastRenderedPageBreak/>
        <w:t>СОДЕРЖАНИЕ</w:t>
      </w:r>
    </w:p>
    <w:p w:rsidR="00F33273" w:rsidRPr="00E41D60" w:rsidRDefault="00F33273" w:rsidP="00F33273">
      <w:pPr>
        <w:pStyle w:val="af9"/>
        <w:jc w:val="center"/>
        <w:rPr>
          <w:b/>
          <w:bC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9"/>
        <w:gridCol w:w="8615"/>
      </w:tblGrid>
      <w:tr w:rsidR="00A6250F" w:rsidRPr="00E41D60" w:rsidTr="00A63EBA">
        <w:trPr>
          <w:trHeight w:val="438"/>
        </w:trPr>
        <w:tc>
          <w:tcPr>
            <w:tcW w:w="849" w:type="dxa"/>
            <w:shd w:val="clear" w:color="auto" w:fill="DAEEF3"/>
          </w:tcPr>
          <w:p w:rsidR="00A6250F" w:rsidRPr="00A6250F" w:rsidRDefault="00A6250F" w:rsidP="008D0B15">
            <w:pPr>
              <w:pStyle w:val="af9"/>
              <w:rPr>
                <w:b/>
              </w:rPr>
            </w:pPr>
            <w:r w:rsidRPr="00A6250F">
              <w:rPr>
                <w:b/>
                <w:bCs/>
              </w:rPr>
              <w:t>1.</w:t>
            </w:r>
          </w:p>
        </w:tc>
        <w:tc>
          <w:tcPr>
            <w:tcW w:w="8615" w:type="dxa"/>
            <w:shd w:val="clear" w:color="auto" w:fill="DAEEF3"/>
          </w:tcPr>
          <w:p w:rsidR="00A6250F" w:rsidRPr="00E41D60" w:rsidRDefault="00A6250F" w:rsidP="008D0B15">
            <w:pPr>
              <w:pStyle w:val="af9"/>
            </w:pPr>
            <w:r w:rsidRPr="00E41D60">
              <w:rPr>
                <w:b/>
                <w:bCs/>
              </w:rPr>
              <w:t>ЦЕЛИ И ЗАДАЧИ ТЕРРИТОРИАЛЬНОГО ПЛАНИРОВАНИЯ.</w:t>
            </w:r>
          </w:p>
        </w:tc>
      </w:tr>
      <w:tr w:rsidR="00A6250F" w:rsidRPr="00E41D60" w:rsidTr="00A63EBA">
        <w:trPr>
          <w:trHeight w:val="415"/>
        </w:trPr>
        <w:tc>
          <w:tcPr>
            <w:tcW w:w="849" w:type="dxa"/>
            <w:shd w:val="clear" w:color="auto" w:fill="DAEEF3"/>
          </w:tcPr>
          <w:p w:rsidR="00A6250F" w:rsidRPr="00A6250F" w:rsidRDefault="00A6250F" w:rsidP="008D0B15">
            <w:pPr>
              <w:pStyle w:val="af9"/>
              <w:rPr>
                <w:b/>
              </w:rPr>
            </w:pPr>
            <w:r w:rsidRPr="00A6250F">
              <w:rPr>
                <w:b/>
                <w:bCs/>
              </w:rPr>
              <w:t>2.</w:t>
            </w:r>
          </w:p>
        </w:tc>
        <w:tc>
          <w:tcPr>
            <w:tcW w:w="8615" w:type="dxa"/>
            <w:shd w:val="clear" w:color="auto" w:fill="DAEEF3"/>
          </w:tcPr>
          <w:p w:rsidR="00A6250F" w:rsidRPr="00E41D60" w:rsidRDefault="00A6250F" w:rsidP="008D0B15">
            <w:pPr>
              <w:pStyle w:val="af9"/>
            </w:pPr>
            <w:r w:rsidRPr="00E41D60">
              <w:rPr>
                <w:b/>
                <w:bCs/>
                <w:color w:val="000000"/>
              </w:rPr>
              <w:t>ПЕРЕЧЕНЬ МЕРОПРИЯТИЙ ПО ТЕРРИТОРИАЛЬНОМУ ПЛАНИРОВАНИЮ.</w:t>
            </w:r>
          </w:p>
        </w:tc>
      </w:tr>
      <w:tr w:rsidR="00A6250F" w:rsidRPr="00E41D60" w:rsidTr="00A63EBA">
        <w:trPr>
          <w:trHeight w:val="525"/>
        </w:trPr>
        <w:tc>
          <w:tcPr>
            <w:tcW w:w="849" w:type="dxa"/>
          </w:tcPr>
          <w:p w:rsidR="00A6250F" w:rsidRPr="00A6250F" w:rsidRDefault="00A6250F" w:rsidP="00F33273">
            <w:pPr>
              <w:pStyle w:val="af9"/>
              <w:rPr>
                <w:b/>
              </w:rPr>
            </w:pPr>
            <w:r w:rsidRPr="00A6250F">
              <w:rPr>
                <w:b/>
              </w:rPr>
              <w:t>2.1.</w:t>
            </w:r>
          </w:p>
        </w:tc>
        <w:tc>
          <w:tcPr>
            <w:tcW w:w="8615" w:type="dxa"/>
          </w:tcPr>
          <w:p w:rsidR="00A6250F" w:rsidRPr="00E41D60" w:rsidRDefault="00A6250F" w:rsidP="00CD5998">
            <w:pPr>
              <w:pStyle w:val="a1"/>
              <w:tabs>
                <w:tab w:val="left" w:pos="0"/>
              </w:tabs>
              <w:spacing w:after="0"/>
              <w:rPr>
                <w:b/>
                <w:color w:val="000000"/>
              </w:rPr>
            </w:pPr>
            <w:r w:rsidRPr="00E41D60">
              <w:rPr>
                <w:b/>
                <w:color w:val="000000"/>
              </w:rPr>
              <w:t xml:space="preserve">Мероприятия по оптимизации административно-территориального устройства </w:t>
            </w:r>
            <w:proofErr w:type="spellStart"/>
            <w:r w:rsidR="00B74D25">
              <w:rPr>
                <w:b/>
                <w:color w:val="000000"/>
              </w:rPr>
              <w:t>Алейниковск</w:t>
            </w:r>
            <w:r w:rsidR="00654294">
              <w:rPr>
                <w:b/>
                <w:color w:val="000000"/>
              </w:rPr>
              <w:t>ого</w:t>
            </w:r>
            <w:proofErr w:type="spellEnd"/>
            <w:r w:rsidRPr="00E41D60">
              <w:rPr>
                <w:b/>
                <w:color w:val="000000"/>
              </w:rPr>
              <w:t xml:space="preserve"> сельского поселения.</w:t>
            </w:r>
            <w:r w:rsidR="009865AA">
              <w:rPr>
                <w:b/>
                <w:color w:val="000000"/>
              </w:rPr>
              <w:t xml:space="preserve"> Установление границ хутора </w:t>
            </w:r>
            <w:proofErr w:type="gramStart"/>
            <w:r w:rsidR="009865AA">
              <w:rPr>
                <w:b/>
                <w:color w:val="000000"/>
              </w:rPr>
              <w:t>Украинский</w:t>
            </w:r>
            <w:proofErr w:type="gramEnd"/>
            <w:r w:rsidR="009865AA">
              <w:rPr>
                <w:b/>
                <w:color w:val="000000"/>
              </w:rPr>
              <w:t>.</w:t>
            </w:r>
          </w:p>
        </w:tc>
      </w:tr>
      <w:tr w:rsidR="00A6250F" w:rsidRPr="00E41D60" w:rsidTr="00A63EBA">
        <w:trPr>
          <w:trHeight w:val="535"/>
        </w:trPr>
        <w:tc>
          <w:tcPr>
            <w:tcW w:w="849" w:type="dxa"/>
          </w:tcPr>
          <w:p w:rsidR="00A6250F" w:rsidRPr="00A6250F" w:rsidRDefault="00A6250F" w:rsidP="00F33273">
            <w:pPr>
              <w:pStyle w:val="af9"/>
              <w:rPr>
                <w:b/>
              </w:rPr>
            </w:pPr>
            <w:r w:rsidRPr="00A6250F">
              <w:rPr>
                <w:b/>
              </w:rPr>
              <w:t>2.2.</w:t>
            </w:r>
          </w:p>
        </w:tc>
        <w:tc>
          <w:tcPr>
            <w:tcW w:w="8615" w:type="dxa"/>
          </w:tcPr>
          <w:p w:rsidR="00A6250F" w:rsidRPr="00E41D60" w:rsidRDefault="00A6250F" w:rsidP="008D0B15">
            <w:pPr>
              <w:tabs>
                <w:tab w:val="left" w:pos="700"/>
              </w:tabs>
              <w:jc w:val="both"/>
              <w:rPr>
                <w:b/>
              </w:rPr>
            </w:pPr>
            <w:r w:rsidRPr="00E41D60">
              <w:rPr>
                <w:b/>
              </w:rPr>
              <w:t>Мероприятия по усовершенствованию и развитию планировочной структуры сельского поселения, функциональному и градостроительному зонированию.</w:t>
            </w:r>
          </w:p>
        </w:tc>
      </w:tr>
      <w:tr w:rsidR="00A6250F" w:rsidRPr="00E41D60" w:rsidTr="00A63EBA">
        <w:trPr>
          <w:trHeight w:val="541"/>
        </w:trPr>
        <w:tc>
          <w:tcPr>
            <w:tcW w:w="849" w:type="dxa"/>
          </w:tcPr>
          <w:p w:rsidR="00A6250F" w:rsidRPr="00A6250F" w:rsidRDefault="00A6250F" w:rsidP="00F33273">
            <w:pPr>
              <w:pStyle w:val="af9"/>
              <w:rPr>
                <w:b/>
              </w:rPr>
            </w:pPr>
            <w:r w:rsidRPr="00A6250F">
              <w:rPr>
                <w:b/>
              </w:rPr>
              <w:t>2.3</w:t>
            </w:r>
          </w:p>
        </w:tc>
        <w:tc>
          <w:tcPr>
            <w:tcW w:w="8615" w:type="dxa"/>
          </w:tcPr>
          <w:p w:rsidR="00A6250F" w:rsidRPr="00E41D60" w:rsidRDefault="00A6250F" w:rsidP="00654294">
            <w:pPr>
              <w:tabs>
                <w:tab w:val="left" w:pos="700"/>
              </w:tabs>
              <w:jc w:val="both"/>
              <w:rPr>
                <w:b/>
              </w:rPr>
            </w:pPr>
            <w:r w:rsidRPr="00E41D60">
              <w:rPr>
                <w:b/>
              </w:rPr>
              <w:t>Мероприятия по сохранению, использованию и популяризации объектов культурного наследия</w:t>
            </w:r>
            <w:r w:rsidR="00654294">
              <w:rPr>
                <w:b/>
              </w:rPr>
              <w:t>.</w:t>
            </w:r>
          </w:p>
        </w:tc>
      </w:tr>
      <w:tr w:rsidR="00A6250F" w:rsidRPr="00E41D60" w:rsidTr="00A63EBA">
        <w:trPr>
          <w:trHeight w:val="548"/>
        </w:trPr>
        <w:tc>
          <w:tcPr>
            <w:tcW w:w="849" w:type="dxa"/>
          </w:tcPr>
          <w:p w:rsidR="00A6250F" w:rsidRPr="00A6250F" w:rsidRDefault="00A6250F" w:rsidP="00CB2ED4">
            <w:pPr>
              <w:pStyle w:val="af9"/>
              <w:rPr>
                <w:b/>
              </w:rPr>
            </w:pPr>
            <w:r w:rsidRPr="00A6250F">
              <w:rPr>
                <w:b/>
              </w:rPr>
              <w:t>2.4.</w:t>
            </w:r>
          </w:p>
        </w:tc>
        <w:tc>
          <w:tcPr>
            <w:tcW w:w="8615" w:type="dxa"/>
          </w:tcPr>
          <w:p w:rsidR="00A6250F" w:rsidRPr="00E41D60" w:rsidRDefault="00A6250F" w:rsidP="008D0B15">
            <w:pPr>
              <w:pStyle w:val="ConsPlusNormal"/>
              <w:widowControl/>
              <w:ind w:firstLine="0"/>
              <w:jc w:val="both"/>
              <w:rPr>
                <w:rFonts w:ascii="Times New Roman" w:hAnsi="Times New Roman" w:cs="Times New Roman"/>
                <w:b/>
                <w:sz w:val="24"/>
                <w:szCs w:val="24"/>
              </w:rPr>
            </w:pPr>
            <w:r w:rsidRPr="00E41D60">
              <w:rPr>
                <w:rFonts w:ascii="Times New Roman" w:hAnsi="Times New Roman" w:cs="Times New Roman"/>
                <w:b/>
                <w:sz w:val="24"/>
                <w:szCs w:val="24"/>
              </w:rPr>
              <w:t xml:space="preserve">Мероприятия по размещению на </w:t>
            </w:r>
            <w:r w:rsidRPr="00A0191C">
              <w:rPr>
                <w:rFonts w:ascii="Times New Roman" w:hAnsi="Times New Roman" w:cs="Times New Roman"/>
                <w:b/>
                <w:sz w:val="24"/>
                <w:szCs w:val="24"/>
              </w:rPr>
              <w:t xml:space="preserve">территории </w:t>
            </w:r>
            <w:r w:rsidR="00B74D25">
              <w:rPr>
                <w:rFonts w:ascii="Times New Roman" w:hAnsi="Times New Roman" w:cs="Times New Roman"/>
                <w:b/>
                <w:sz w:val="24"/>
                <w:szCs w:val="24"/>
              </w:rPr>
              <w:t>Алейниковск</w:t>
            </w:r>
            <w:r w:rsidR="00654294">
              <w:rPr>
                <w:rFonts w:ascii="Times New Roman" w:hAnsi="Times New Roman" w:cs="Times New Roman"/>
                <w:b/>
                <w:sz w:val="24"/>
                <w:szCs w:val="24"/>
              </w:rPr>
              <w:t>ого</w:t>
            </w:r>
            <w:r w:rsidRPr="00CD5998">
              <w:rPr>
                <w:rFonts w:ascii="Times New Roman" w:hAnsi="Times New Roman" w:cs="Times New Roman"/>
                <w:b/>
                <w:sz w:val="24"/>
                <w:szCs w:val="24"/>
              </w:rPr>
              <w:t xml:space="preserve"> </w:t>
            </w:r>
            <w:r w:rsidRPr="00A0191C">
              <w:rPr>
                <w:rFonts w:ascii="Times New Roman" w:hAnsi="Times New Roman" w:cs="Times New Roman"/>
                <w:b/>
                <w:sz w:val="24"/>
                <w:szCs w:val="24"/>
              </w:rPr>
              <w:t>сельского</w:t>
            </w:r>
            <w:r w:rsidRPr="00E41D60">
              <w:rPr>
                <w:rFonts w:ascii="Times New Roman" w:hAnsi="Times New Roman" w:cs="Times New Roman"/>
                <w:b/>
                <w:sz w:val="24"/>
                <w:szCs w:val="24"/>
              </w:rPr>
              <w:t xml:space="preserve"> поселения объектов капитального строительства местного значения. </w:t>
            </w:r>
          </w:p>
        </w:tc>
      </w:tr>
      <w:tr w:rsidR="00A6250F" w:rsidRPr="00E41D60" w:rsidTr="00A63EBA">
        <w:trPr>
          <w:trHeight w:val="543"/>
        </w:trPr>
        <w:tc>
          <w:tcPr>
            <w:tcW w:w="849" w:type="dxa"/>
          </w:tcPr>
          <w:p w:rsidR="00A6250F" w:rsidRPr="00E41D60" w:rsidRDefault="00A6250F" w:rsidP="00CB2ED4">
            <w:pPr>
              <w:pStyle w:val="af9"/>
              <w:rPr>
                <w:i/>
              </w:rPr>
            </w:pPr>
            <w:r w:rsidRPr="00E41D60">
              <w:rPr>
                <w:i/>
              </w:rPr>
              <w:t>2.4.1.</w:t>
            </w:r>
          </w:p>
        </w:tc>
        <w:tc>
          <w:tcPr>
            <w:tcW w:w="8615" w:type="dxa"/>
          </w:tcPr>
          <w:p w:rsidR="00A6250F" w:rsidRPr="00E41D60" w:rsidRDefault="00A6250F" w:rsidP="00CD5998">
            <w:pPr>
              <w:pStyle w:val="ConsPlusNormal"/>
              <w:widowControl/>
              <w:ind w:firstLine="0"/>
              <w:jc w:val="both"/>
              <w:rPr>
                <w:rFonts w:ascii="Times New Roman" w:hAnsi="Times New Roman" w:cs="Times New Roman"/>
                <w:b/>
                <w:i/>
                <w:sz w:val="24"/>
                <w:szCs w:val="24"/>
              </w:rPr>
            </w:pPr>
            <w:r w:rsidRPr="00E41D60">
              <w:rPr>
                <w:rFonts w:ascii="Times New Roman" w:hAnsi="Times New Roman" w:cs="Times New Roman"/>
                <w:i/>
                <w:sz w:val="24"/>
                <w:szCs w:val="24"/>
              </w:rPr>
              <w:t xml:space="preserve">Мероприятия по обеспечению территории </w:t>
            </w:r>
            <w:r w:rsidR="00B74D25">
              <w:rPr>
                <w:rFonts w:ascii="Times New Roman" w:hAnsi="Times New Roman" w:cs="Times New Roman"/>
                <w:i/>
                <w:sz w:val="24"/>
                <w:szCs w:val="24"/>
              </w:rPr>
              <w:t>Алейниковск</w:t>
            </w:r>
            <w:r w:rsidR="00654294">
              <w:rPr>
                <w:rFonts w:ascii="Times New Roman" w:hAnsi="Times New Roman" w:cs="Times New Roman"/>
                <w:i/>
                <w:sz w:val="24"/>
                <w:szCs w:val="24"/>
              </w:rPr>
              <w:t>ого</w:t>
            </w:r>
            <w:r w:rsidRPr="00E41D60">
              <w:rPr>
                <w:rFonts w:ascii="Times New Roman" w:hAnsi="Times New Roman" w:cs="Times New Roman"/>
                <w:i/>
                <w:sz w:val="24"/>
                <w:szCs w:val="24"/>
              </w:rPr>
              <w:t xml:space="preserve"> сельского поселения объектами инженерной инфраструктуры.</w:t>
            </w:r>
          </w:p>
        </w:tc>
      </w:tr>
      <w:tr w:rsidR="00A6250F" w:rsidRPr="00E41D60" w:rsidTr="00A63EBA">
        <w:trPr>
          <w:trHeight w:val="550"/>
        </w:trPr>
        <w:tc>
          <w:tcPr>
            <w:tcW w:w="849" w:type="dxa"/>
          </w:tcPr>
          <w:p w:rsidR="00A6250F" w:rsidRPr="00E41D60" w:rsidRDefault="00A6250F" w:rsidP="003E1BD6">
            <w:pPr>
              <w:pStyle w:val="af9"/>
              <w:rPr>
                <w:i/>
              </w:rPr>
            </w:pPr>
            <w:r w:rsidRPr="00E41D60">
              <w:rPr>
                <w:i/>
              </w:rPr>
              <w:t>2.4.2.</w:t>
            </w:r>
          </w:p>
        </w:tc>
        <w:tc>
          <w:tcPr>
            <w:tcW w:w="8615" w:type="dxa"/>
          </w:tcPr>
          <w:p w:rsidR="00A6250F" w:rsidRPr="00E41D60" w:rsidRDefault="00A6250F" w:rsidP="008D0B15">
            <w:pPr>
              <w:pStyle w:val="ConsPlusNormal"/>
              <w:widowControl/>
              <w:ind w:firstLine="0"/>
              <w:jc w:val="both"/>
              <w:rPr>
                <w:rFonts w:ascii="Times New Roman" w:hAnsi="Times New Roman" w:cs="Times New Roman"/>
                <w:b/>
                <w:i/>
                <w:sz w:val="24"/>
                <w:szCs w:val="24"/>
              </w:rPr>
            </w:pPr>
            <w:r w:rsidRPr="00E41D60">
              <w:rPr>
                <w:rFonts w:ascii="Times New Roman" w:hAnsi="Times New Roman" w:cs="Times New Roman"/>
                <w:i/>
                <w:sz w:val="24"/>
                <w:szCs w:val="24"/>
              </w:rPr>
              <w:t xml:space="preserve">Мероприятия по обеспечению территории </w:t>
            </w:r>
            <w:r w:rsidR="00B74D25">
              <w:rPr>
                <w:rFonts w:ascii="Times New Roman" w:hAnsi="Times New Roman" w:cs="Times New Roman"/>
                <w:i/>
                <w:sz w:val="24"/>
                <w:szCs w:val="24"/>
              </w:rPr>
              <w:t>Алейниковск</w:t>
            </w:r>
            <w:r w:rsidR="00654294">
              <w:rPr>
                <w:rFonts w:ascii="Times New Roman" w:hAnsi="Times New Roman" w:cs="Times New Roman"/>
                <w:i/>
                <w:sz w:val="24"/>
                <w:szCs w:val="24"/>
              </w:rPr>
              <w:t>ого</w:t>
            </w:r>
            <w:r w:rsidRPr="00E41D60">
              <w:rPr>
                <w:rFonts w:ascii="Times New Roman" w:hAnsi="Times New Roman" w:cs="Times New Roman"/>
                <w:i/>
                <w:sz w:val="24"/>
                <w:szCs w:val="24"/>
              </w:rPr>
              <w:t xml:space="preserve"> сельского поселения объектами транспортной инфраструктуры.</w:t>
            </w:r>
          </w:p>
        </w:tc>
      </w:tr>
      <w:tr w:rsidR="00A6250F" w:rsidRPr="00E41D60" w:rsidTr="00A63EBA">
        <w:trPr>
          <w:trHeight w:val="559"/>
        </w:trPr>
        <w:tc>
          <w:tcPr>
            <w:tcW w:w="849" w:type="dxa"/>
          </w:tcPr>
          <w:p w:rsidR="00A6250F" w:rsidRPr="00E41D60" w:rsidRDefault="00A6250F" w:rsidP="003E1BD6">
            <w:pPr>
              <w:pStyle w:val="af9"/>
              <w:rPr>
                <w:i/>
              </w:rPr>
            </w:pPr>
            <w:r w:rsidRPr="00E41D60">
              <w:rPr>
                <w:i/>
              </w:rPr>
              <w:t>2.4.3.</w:t>
            </w:r>
          </w:p>
        </w:tc>
        <w:tc>
          <w:tcPr>
            <w:tcW w:w="8615" w:type="dxa"/>
          </w:tcPr>
          <w:p w:rsidR="00A6250F" w:rsidRPr="00E41D60" w:rsidRDefault="00A6250F" w:rsidP="008D0B15">
            <w:pPr>
              <w:pStyle w:val="ConsPlusNormal"/>
              <w:widowControl/>
              <w:ind w:firstLine="0"/>
              <w:jc w:val="both"/>
              <w:rPr>
                <w:rFonts w:ascii="Times New Roman" w:hAnsi="Times New Roman" w:cs="Times New Roman"/>
                <w:i/>
                <w:sz w:val="24"/>
                <w:szCs w:val="24"/>
              </w:rPr>
            </w:pPr>
            <w:r w:rsidRPr="00E41D60">
              <w:rPr>
                <w:rFonts w:ascii="Times New Roman" w:hAnsi="Times New Roman" w:cs="Times New Roman"/>
                <w:i/>
                <w:sz w:val="24"/>
                <w:szCs w:val="24"/>
              </w:rPr>
              <w:t xml:space="preserve">Мероприятия по обеспечению территории </w:t>
            </w:r>
            <w:r w:rsidR="00B74D25">
              <w:rPr>
                <w:rFonts w:ascii="Times New Roman" w:hAnsi="Times New Roman" w:cs="Times New Roman"/>
                <w:i/>
                <w:sz w:val="24"/>
                <w:szCs w:val="24"/>
              </w:rPr>
              <w:t>Алейниковск</w:t>
            </w:r>
            <w:r w:rsidR="00654294">
              <w:rPr>
                <w:rFonts w:ascii="Times New Roman" w:hAnsi="Times New Roman" w:cs="Times New Roman"/>
                <w:i/>
                <w:sz w:val="24"/>
                <w:szCs w:val="24"/>
              </w:rPr>
              <w:t>ого</w:t>
            </w:r>
            <w:r w:rsidRPr="00E41D60">
              <w:rPr>
                <w:rFonts w:ascii="Times New Roman" w:hAnsi="Times New Roman" w:cs="Times New Roman"/>
                <w:i/>
                <w:sz w:val="24"/>
                <w:szCs w:val="24"/>
              </w:rPr>
              <w:t xml:space="preserve"> сельского поселения объектами жилой  инфраструктуры.</w:t>
            </w:r>
          </w:p>
        </w:tc>
      </w:tr>
      <w:tr w:rsidR="00A6250F" w:rsidRPr="00E41D60" w:rsidTr="00A63EBA">
        <w:trPr>
          <w:trHeight w:val="553"/>
        </w:trPr>
        <w:tc>
          <w:tcPr>
            <w:tcW w:w="849" w:type="dxa"/>
          </w:tcPr>
          <w:p w:rsidR="00A6250F" w:rsidRPr="00B2130F" w:rsidRDefault="00A6250F" w:rsidP="003E1BD6">
            <w:pPr>
              <w:pStyle w:val="af9"/>
              <w:rPr>
                <w:i/>
              </w:rPr>
            </w:pPr>
            <w:r w:rsidRPr="00B2130F">
              <w:rPr>
                <w:bCs/>
                <w:i/>
              </w:rPr>
              <w:t>2.4.4.</w:t>
            </w:r>
          </w:p>
        </w:tc>
        <w:tc>
          <w:tcPr>
            <w:tcW w:w="8615" w:type="dxa"/>
          </w:tcPr>
          <w:p w:rsidR="00A6250F" w:rsidRPr="00B2130F" w:rsidRDefault="00A6250F" w:rsidP="00B2130F">
            <w:pPr>
              <w:ind w:right="-144"/>
              <w:rPr>
                <w:bCs/>
                <w:i/>
              </w:rPr>
            </w:pPr>
            <w:r w:rsidRPr="00B2130F">
              <w:rPr>
                <w:bCs/>
                <w:i/>
              </w:rPr>
              <w:t xml:space="preserve">Мероприятия по обеспечению условий для развития сельскохозяйственного производства и малого и среднего предпринимательства на территории </w:t>
            </w:r>
            <w:r w:rsidR="00B74D25">
              <w:rPr>
                <w:i/>
              </w:rPr>
              <w:t>Алейниковск</w:t>
            </w:r>
            <w:r w:rsidR="00654294">
              <w:rPr>
                <w:i/>
              </w:rPr>
              <w:t>ого</w:t>
            </w:r>
            <w:r w:rsidRPr="00B2130F">
              <w:rPr>
                <w:bCs/>
                <w:i/>
              </w:rPr>
              <w:t xml:space="preserve"> сельского поселения</w:t>
            </w:r>
            <w:r>
              <w:rPr>
                <w:bCs/>
                <w:i/>
              </w:rPr>
              <w:t>.</w:t>
            </w:r>
          </w:p>
        </w:tc>
      </w:tr>
      <w:tr w:rsidR="00A6250F" w:rsidRPr="00E41D60" w:rsidTr="00A63EBA">
        <w:trPr>
          <w:trHeight w:val="425"/>
        </w:trPr>
        <w:tc>
          <w:tcPr>
            <w:tcW w:w="849" w:type="dxa"/>
          </w:tcPr>
          <w:p w:rsidR="00A6250F" w:rsidRPr="00E41D60" w:rsidRDefault="00A6250F" w:rsidP="00B2130F">
            <w:pPr>
              <w:pStyle w:val="af9"/>
              <w:rPr>
                <w:i/>
              </w:rPr>
            </w:pPr>
            <w:r w:rsidRPr="00E41D60">
              <w:rPr>
                <w:i/>
              </w:rPr>
              <w:t>2.4.</w:t>
            </w:r>
            <w:r>
              <w:rPr>
                <w:i/>
              </w:rPr>
              <w:t>5</w:t>
            </w:r>
            <w:r w:rsidRPr="00E41D60">
              <w:rPr>
                <w:i/>
              </w:rPr>
              <w:t>.</w:t>
            </w:r>
          </w:p>
        </w:tc>
        <w:tc>
          <w:tcPr>
            <w:tcW w:w="8615" w:type="dxa"/>
          </w:tcPr>
          <w:p w:rsidR="00A6250F" w:rsidRPr="00E41D60" w:rsidRDefault="00A6250F" w:rsidP="003E1BD6">
            <w:pPr>
              <w:pStyle w:val="ConsPlusNormal"/>
              <w:widowControl/>
              <w:ind w:firstLine="0"/>
              <w:jc w:val="both"/>
              <w:rPr>
                <w:rFonts w:ascii="Times New Roman" w:hAnsi="Times New Roman" w:cs="Times New Roman"/>
                <w:i/>
                <w:sz w:val="24"/>
                <w:szCs w:val="24"/>
              </w:rPr>
            </w:pPr>
            <w:r w:rsidRPr="00E41D60">
              <w:rPr>
                <w:rFonts w:ascii="Times New Roman" w:hAnsi="Times New Roman" w:cs="Times New Roman"/>
                <w:i/>
                <w:sz w:val="24"/>
                <w:szCs w:val="24"/>
              </w:rPr>
              <w:t xml:space="preserve">Мероприятия по обеспечению </w:t>
            </w:r>
            <w:r w:rsidR="00B74D25">
              <w:rPr>
                <w:rFonts w:ascii="Times New Roman" w:hAnsi="Times New Roman" w:cs="Times New Roman"/>
                <w:i/>
                <w:sz w:val="24"/>
                <w:szCs w:val="24"/>
              </w:rPr>
              <w:t>Алейниковск</w:t>
            </w:r>
            <w:r w:rsidR="00654294">
              <w:rPr>
                <w:rFonts w:ascii="Times New Roman" w:hAnsi="Times New Roman" w:cs="Times New Roman"/>
                <w:i/>
                <w:sz w:val="24"/>
                <w:szCs w:val="24"/>
              </w:rPr>
              <w:t>ого</w:t>
            </w:r>
            <w:r w:rsidRPr="00E41D60">
              <w:rPr>
                <w:rFonts w:ascii="Times New Roman" w:hAnsi="Times New Roman" w:cs="Times New Roman"/>
                <w:i/>
                <w:sz w:val="24"/>
                <w:szCs w:val="24"/>
              </w:rPr>
              <w:t xml:space="preserve"> сельского поселения объектами социальной инфраструктуры.</w:t>
            </w:r>
          </w:p>
        </w:tc>
      </w:tr>
      <w:tr w:rsidR="00A6250F" w:rsidRPr="00E41D60" w:rsidTr="00A63EBA">
        <w:trPr>
          <w:trHeight w:val="569"/>
        </w:trPr>
        <w:tc>
          <w:tcPr>
            <w:tcW w:w="849" w:type="dxa"/>
          </w:tcPr>
          <w:p w:rsidR="00A6250F" w:rsidRPr="00E41D60" w:rsidRDefault="00A6250F" w:rsidP="00B2130F">
            <w:pPr>
              <w:pStyle w:val="af9"/>
              <w:rPr>
                <w:i/>
              </w:rPr>
            </w:pPr>
            <w:r w:rsidRPr="00E41D60">
              <w:rPr>
                <w:i/>
              </w:rPr>
              <w:t>2.4.</w:t>
            </w:r>
            <w:r>
              <w:rPr>
                <w:i/>
              </w:rPr>
              <w:t>6</w:t>
            </w:r>
            <w:r w:rsidRPr="00E41D60">
              <w:rPr>
                <w:i/>
              </w:rPr>
              <w:t>.</w:t>
            </w:r>
          </w:p>
        </w:tc>
        <w:tc>
          <w:tcPr>
            <w:tcW w:w="8615" w:type="dxa"/>
          </w:tcPr>
          <w:p w:rsidR="00A6250F" w:rsidRPr="00E41D60" w:rsidRDefault="00A6250F" w:rsidP="008D0B15">
            <w:pPr>
              <w:pStyle w:val="ConsPlusNormal"/>
              <w:widowControl/>
              <w:ind w:firstLine="0"/>
              <w:jc w:val="both"/>
              <w:rPr>
                <w:rFonts w:ascii="Times New Roman" w:hAnsi="Times New Roman" w:cs="Times New Roman"/>
                <w:i/>
                <w:sz w:val="24"/>
                <w:szCs w:val="24"/>
              </w:rPr>
            </w:pPr>
            <w:r w:rsidRPr="00E41D60">
              <w:rPr>
                <w:rFonts w:ascii="Times New Roman" w:hAnsi="Times New Roman" w:cs="Times New Roman"/>
                <w:i/>
                <w:sz w:val="24"/>
                <w:szCs w:val="24"/>
              </w:rPr>
              <w:t xml:space="preserve">Мероприятия по обеспечению территории </w:t>
            </w:r>
            <w:r w:rsidR="00B74D25">
              <w:rPr>
                <w:rFonts w:ascii="Times New Roman" w:hAnsi="Times New Roman" w:cs="Times New Roman"/>
                <w:i/>
                <w:sz w:val="24"/>
                <w:szCs w:val="24"/>
              </w:rPr>
              <w:t>Алейниковск</w:t>
            </w:r>
            <w:r w:rsidR="00654294">
              <w:rPr>
                <w:rFonts w:ascii="Times New Roman" w:hAnsi="Times New Roman" w:cs="Times New Roman"/>
                <w:i/>
                <w:sz w:val="24"/>
                <w:szCs w:val="24"/>
              </w:rPr>
              <w:t>ого</w:t>
            </w:r>
            <w:r w:rsidRPr="00E41D60">
              <w:rPr>
                <w:rFonts w:ascii="Times New Roman" w:hAnsi="Times New Roman" w:cs="Times New Roman"/>
                <w:i/>
                <w:sz w:val="24"/>
                <w:szCs w:val="24"/>
              </w:rPr>
              <w:t xml:space="preserve"> сельского поселения объектами массового отдыха жителей, благоустройства и озеленения.</w:t>
            </w:r>
          </w:p>
        </w:tc>
      </w:tr>
      <w:tr w:rsidR="00A6250F" w:rsidRPr="00E41D60" w:rsidTr="00A63EBA">
        <w:trPr>
          <w:trHeight w:val="549"/>
        </w:trPr>
        <w:tc>
          <w:tcPr>
            <w:tcW w:w="849" w:type="dxa"/>
          </w:tcPr>
          <w:p w:rsidR="00A6250F" w:rsidRPr="00E41D60" w:rsidRDefault="00A6250F" w:rsidP="00B2130F">
            <w:pPr>
              <w:pStyle w:val="af9"/>
              <w:rPr>
                <w:i/>
              </w:rPr>
            </w:pPr>
            <w:r w:rsidRPr="00E41D60">
              <w:rPr>
                <w:i/>
              </w:rPr>
              <w:t>2.4.</w:t>
            </w:r>
            <w:r>
              <w:rPr>
                <w:i/>
              </w:rPr>
              <w:t>7</w:t>
            </w:r>
            <w:r w:rsidRPr="00E41D60">
              <w:rPr>
                <w:i/>
              </w:rPr>
              <w:t>.</w:t>
            </w:r>
          </w:p>
        </w:tc>
        <w:tc>
          <w:tcPr>
            <w:tcW w:w="8615" w:type="dxa"/>
          </w:tcPr>
          <w:p w:rsidR="00A6250F" w:rsidRPr="00E41D60" w:rsidRDefault="00A6250F" w:rsidP="008D0B15">
            <w:pPr>
              <w:pStyle w:val="ConsPlusNormal"/>
              <w:widowControl/>
              <w:ind w:firstLine="0"/>
              <w:jc w:val="both"/>
              <w:rPr>
                <w:rFonts w:ascii="Times New Roman" w:hAnsi="Times New Roman" w:cs="Times New Roman"/>
                <w:i/>
                <w:sz w:val="24"/>
                <w:szCs w:val="24"/>
              </w:rPr>
            </w:pPr>
            <w:r w:rsidRPr="00E41D60">
              <w:rPr>
                <w:rFonts w:ascii="Times New Roman" w:hAnsi="Times New Roman" w:cs="Times New Roman"/>
                <w:i/>
                <w:sz w:val="24"/>
                <w:szCs w:val="24"/>
              </w:rPr>
              <w:t xml:space="preserve">Мероприятия по организации сбора и вывоза бытовых отходов и мусора, организации мест захоронения на территории </w:t>
            </w:r>
            <w:r w:rsidR="00B74D25">
              <w:rPr>
                <w:rFonts w:ascii="Times New Roman" w:hAnsi="Times New Roman" w:cs="Times New Roman"/>
                <w:i/>
                <w:sz w:val="24"/>
                <w:szCs w:val="24"/>
              </w:rPr>
              <w:t>Алейниковск</w:t>
            </w:r>
            <w:r w:rsidR="00654294">
              <w:rPr>
                <w:rFonts w:ascii="Times New Roman" w:hAnsi="Times New Roman" w:cs="Times New Roman"/>
                <w:i/>
                <w:sz w:val="24"/>
                <w:szCs w:val="24"/>
              </w:rPr>
              <w:t>ого</w:t>
            </w:r>
            <w:r w:rsidRPr="00E41D60">
              <w:rPr>
                <w:rFonts w:ascii="Times New Roman" w:hAnsi="Times New Roman" w:cs="Times New Roman"/>
                <w:i/>
                <w:sz w:val="24"/>
                <w:szCs w:val="24"/>
              </w:rPr>
              <w:t xml:space="preserve"> сельского поселения.</w:t>
            </w:r>
          </w:p>
        </w:tc>
      </w:tr>
      <w:tr w:rsidR="00A6250F" w:rsidRPr="00E41D60" w:rsidTr="00A63EBA">
        <w:trPr>
          <w:trHeight w:val="557"/>
        </w:trPr>
        <w:tc>
          <w:tcPr>
            <w:tcW w:w="849" w:type="dxa"/>
          </w:tcPr>
          <w:p w:rsidR="00A6250F" w:rsidRPr="00E41D60" w:rsidRDefault="00A6250F" w:rsidP="00B2130F">
            <w:pPr>
              <w:pStyle w:val="af9"/>
              <w:rPr>
                <w:i/>
              </w:rPr>
            </w:pPr>
            <w:r w:rsidRPr="00E41D60">
              <w:rPr>
                <w:i/>
              </w:rPr>
              <w:t>2.4.</w:t>
            </w:r>
            <w:r>
              <w:rPr>
                <w:i/>
              </w:rPr>
              <w:t>8</w:t>
            </w:r>
            <w:r w:rsidRPr="00E41D60">
              <w:rPr>
                <w:i/>
              </w:rPr>
              <w:t>.</w:t>
            </w:r>
          </w:p>
        </w:tc>
        <w:tc>
          <w:tcPr>
            <w:tcW w:w="8615" w:type="dxa"/>
          </w:tcPr>
          <w:p w:rsidR="00A6250F" w:rsidRPr="00E41D60" w:rsidRDefault="00A6250F" w:rsidP="008D0B15">
            <w:pPr>
              <w:pStyle w:val="ConsPlusNormal"/>
              <w:widowControl/>
              <w:ind w:firstLine="0"/>
              <w:jc w:val="both"/>
              <w:rPr>
                <w:rFonts w:ascii="Times New Roman" w:hAnsi="Times New Roman" w:cs="Times New Roman"/>
                <w:i/>
                <w:sz w:val="24"/>
                <w:szCs w:val="24"/>
              </w:rPr>
            </w:pPr>
            <w:r w:rsidRPr="00E41D60">
              <w:rPr>
                <w:rFonts w:ascii="Times New Roman" w:hAnsi="Times New Roman" w:cs="Times New Roman"/>
                <w:i/>
                <w:sz w:val="24"/>
                <w:szCs w:val="24"/>
              </w:rPr>
              <w:t>Мероприятия по предотвращению чрезвычайных ситуаций природного и техногенного характера.</w:t>
            </w:r>
          </w:p>
        </w:tc>
      </w:tr>
      <w:tr w:rsidR="00A6250F" w:rsidRPr="00E41D60" w:rsidTr="00A63EBA">
        <w:trPr>
          <w:trHeight w:val="406"/>
        </w:trPr>
        <w:tc>
          <w:tcPr>
            <w:tcW w:w="849" w:type="dxa"/>
            <w:tcBorders>
              <w:bottom w:val="single" w:sz="4" w:space="0" w:color="000000"/>
            </w:tcBorders>
          </w:tcPr>
          <w:p w:rsidR="00A6250F" w:rsidRPr="00A6250F" w:rsidRDefault="00A6250F" w:rsidP="003E1BD6">
            <w:pPr>
              <w:pStyle w:val="af9"/>
              <w:rPr>
                <w:b/>
              </w:rPr>
            </w:pPr>
            <w:r w:rsidRPr="00A6250F">
              <w:rPr>
                <w:b/>
              </w:rPr>
              <w:t>2.5.</w:t>
            </w:r>
          </w:p>
        </w:tc>
        <w:tc>
          <w:tcPr>
            <w:tcW w:w="8615" w:type="dxa"/>
            <w:tcBorders>
              <w:bottom w:val="single" w:sz="4" w:space="0" w:color="000000"/>
            </w:tcBorders>
          </w:tcPr>
          <w:p w:rsidR="00A6250F" w:rsidRPr="00E41D60" w:rsidRDefault="00A6250F" w:rsidP="008D0B15">
            <w:pPr>
              <w:pStyle w:val="af9"/>
              <w:rPr>
                <w:b/>
              </w:rPr>
            </w:pPr>
            <w:r w:rsidRPr="00E41D60">
              <w:rPr>
                <w:b/>
              </w:rPr>
              <w:t>Мероприятия по охране окружающей среды.</w:t>
            </w:r>
          </w:p>
        </w:tc>
      </w:tr>
      <w:tr w:rsidR="00A6250F" w:rsidRPr="00E41D60" w:rsidTr="00A63EBA">
        <w:trPr>
          <w:trHeight w:val="571"/>
        </w:trPr>
        <w:tc>
          <w:tcPr>
            <w:tcW w:w="849" w:type="dxa"/>
            <w:tcBorders>
              <w:bottom w:val="single" w:sz="4" w:space="0" w:color="000000"/>
            </w:tcBorders>
          </w:tcPr>
          <w:p w:rsidR="00A6250F" w:rsidRPr="00A6250F" w:rsidRDefault="00A6250F" w:rsidP="003E1BD6">
            <w:pPr>
              <w:pStyle w:val="af9"/>
            </w:pPr>
            <w:r w:rsidRPr="00A6250F">
              <w:rPr>
                <w:b/>
              </w:rPr>
              <w:t>2.6.</w:t>
            </w:r>
          </w:p>
        </w:tc>
        <w:tc>
          <w:tcPr>
            <w:tcW w:w="8615" w:type="dxa"/>
            <w:tcBorders>
              <w:bottom w:val="single" w:sz="4" w:space="0" w:color="000000"/>
            </w:tcBorders>
          </w:tcPr>
          <w:p w:rsidR="00A6250F" w:rsidRPr="00E41D60" w:rsidRDefault="00A6250F" w:rsidP="00A6250F">
            <w:pPr>
              <w:pStyle w:val="ConsPlusNormal"/>
              <w:widowControl/>
              <w:ind w:firstLine="0"/>
              <w:jc w:val="both"/>
              <w:rPr>
                <w:b/>
              </w:rPr>
            </w:pPr>
            <w:r w:rsidRPr="00A6250F">
              <w:rPr>
                <w:rFonts w:ascii="Times New Roman" w:hAnsi="Times New Roman"/>
                <w:b/>
                <w:sz w:val="24"/>
                <w:szCs w:val="24"/>
              </w:rPr>
              <w:t>Мероприятия по предотвращению чрезвычайных ситуаций природного и техногенного характера</w:t>
            </w:r>
            <w:r>
              <w:rPr>
                <w:rFonts w:ascii="Times New Roman" w:hAnsi="Times New Roman"/>
                <w:b/>
                <w:sz w:val="24"/>
                <w:szCs w:val="24"/>
              </w:rPr>
              <w:t>.</w:t>
            </w:r>
          </w:p>
        </w:tc>
      </w:tr>
      <w:tr w:rsidR="00597F02" w:rsidRPr="00E41D60" w:rsidTr="00A63EBA">
        <w:trPr>
          <w:trHeight w:val="286"/>
        </w:trPr>
        <w:tc>
          <w:tcPr>
            <w:tcW w:w="849" w:type="dxa"/>
            <w:tcBorders>
              <w:bottom w:val="single" w:sz="4" w:space="0" w:color="000000"/>
            </w:tcBorders>
          </w:tcPr>
          <w:p w:rsidR="00597F02" w:rsidRPr="00A6250F" w:rsidRDefault="00597F02" w:rsidP="003E1BD6">
            <w:pPr>
              <w:pStyle w:val="af9"/>
              <w:rPr>
                <w:b/>
              </w:rPr>
            </w:pPr>
            <w:r>
              <w:rPr>
                <w:b/>
              </w:rPr>
              <w:t>2.7.</w:t>
            </w:r>
          </w:p>
        </w:tc>
        <w:tc>
          <w:tcPr>
            <w:tcW w:w="8615" w:type="dxa"/>
            <w:tcBorders>
              <w:bottom w:val="single" w:sz="4" w:space="0" w:color="000000"/>
            </w:tcBorders>
          </w:tcPr>
          <w:p w:rsidR="00597F02" w:rsidRPr="00A6250F" w:rsidRDefault="00597F02" w:rsidP="00A6250F">
            <w:pPr>
              <w:pStyle w:val="ConsPlusNormal"/>
              <w:widowControl/>
              <w:ind w:firstLine="0"/>
              <w:jc w:val="both"/>
              <w:rPr>
                <w:rFonts w:ascii="Times New Roman" w:hAnsi="Times New Roman"/>
                <w:b/>
                <w:sz w:val="24"/>
                <w:szCs w:val="24"/>
              </w:rPr>
            </w:pPr>
            <w:r>
              <w:rPr>
                <w:rFonts w:ascii="Times New Roman" w:hAnsi="Times New Roman"/>
                <w:b/>
                <w:sz w:val="24"/>
                <w:szCs w:val="24"/>
              </w:rPr>
              <w:t>Технико-экономические показатели</w:t>
            </w:r>
          </w:p>
        </w:tc>
      </w:tr>
    </w:tbl>
    <w:p w:rsidR="004B0E0C" w:rsidRPr="00E41D60" w:rsidRDefault="004B0E0C" w:rsidP="007636F8">
      <w:pPr>
        <w:pStyle w:val="af9"/>
        <w:ind w:firstLine="720"/>
        <w:jc w:val="center"/>
        <w:rPr>
          <w:b/>
          <w:bCs/>
        </w:rPr>
      </w:pPr>
    </w:p>
    <w:p w:rsidR="004B0E0C" w:rsidRPr="00E41D60" w:rsidRDefault="004B0E0C" w:rsidP="007636F8">
      <w:pPr>
        <w:pStyle w:val="af9"/>
        <w:ind w:firstLine="720"/>
        <w:jc w:val="center"/>
        <w:rPr>
          <w:b/>
          <w:bCs/>
        </w:rPr>
      </w:pPr>
    </w:p>
    <w:p w:rsidR="004B0E0C" w:rsidRPr="00E41D60" w:rsidRDefault="004B0E0C" w:rsidP="007636F8">
      <w:pPr>
        <w:pStyle w:val="af9"/>
        <w:ind w:firstLine="720"/>
        <w:jc w:val="center"/>
        <w:rPr>
          <w:b/>
          <w:bCs/>
        </w:rPr>
      </w:pPr>
    </w:p>
    <w:p w:rsidR="004B0E0C" w:rsidRPr="00E41D60" w:rsidRDefault="004B0E0C" w:rsidP="007636F8">
      <w:pPr>
        <w:pStyle w:val="af9"/>
        <w:ind w:firstLine="720"/>
        <w:jc w:val="center"/>
        <w:rPr>
          <w:b/>
          <w:bCs/>
        </w:rPr>
      </w:pPr>
    </w:p>
    <w:p w:rsidR="004B0E0C" w:rsidRPr="00E41D60" w:rsidRDefault="004B0E0C" w:rsidP="007636F8">
      <w:pPr>
        <w:pStyle w:val="af9"/>
        <w:ind w:firstLine="720"/>
        <w:jc w:val="center"/>
        <w:rPr>
          <w:b/>
          <w:bCs/>
        </w:rPr>
      </w:pPr>
    </w:p>
    <w:p w:rsidR="004B0E0C" w:rsidRPr="00E41D60" w:rsidRDefault="004B0E0C" w:rsidP="007636F8">
      <w:pPr>
        <w:pStyle w:val="af9"/>
        <w:ind w:firstLine="720"/>
        <w:jc w:val="center"/>
        <w:rPr>
          <w:b/>
          <w:bCs/>
        </w:rPr>
      </w:pPr>
    </w:p>
    <w:p w:rsidR="00F63903" w:rsidRDefault="00F63903" w:rsidP="007636F8">
      <w:pPr>
        <w:pStyle w:val="af9"/>
        <w:ind w:firstLine="720"/>
        <w:jc w:val="center"/>
        <w:rPr>
          <w:b/>
          <w:bCs/>
        </w:rPr>
      </w:pPr>
    </w:p>
    <w:p w:rsidR="003344FB" w:rsidRDefault="003344FB" w:rsidP="007636F8">
      <w:pPr>
        <w:pStyle w:val="af9"/>
        <w:ind w:firstLine="720"/>
        <w:jc w:val="center"/>
        <w:rPr>
          <w:b/>
          <w:bCs/>
        </w:rPr>
      </w:pPr>
    </w:p>
    <w:p w:rsidR="00867A0E" w:rsidRPr="00E41D60" w:rsidRDefault="00867A0E" w:rsidP="00867A0E">
      <w:pPr>
        <w:pStyle w:val="af9"/>
        <w:pageBreakBefore/>
        <w:jc w:val="center"/>
        <w:rPr>
          <w:b/>
          <w:bCs/>
        </w:rPr>
      </w:pPr>
      <w:r w:rsidRPr="00E41D60">
        <w:rPr>
          <w:b/>
          <w:bCs/>
        </w:rPr>
        <w:lastRenderedPageBreak/>
        <w:t>СОСТАВ ПРОЕКТА</w:t>
      </w:r>
    </w:p>
    <w:p w:rsidR="003344FB" w:rsidRDefault="003344FB" w:rsidP="007636F8">
      <w:pPr>
        <w:pStyle w:val="af9"/>
        <w:ind w:firstLine="720"/>
        <w:jc w:val="center"/>
        <w:rPr>
          <w:b/>
          <w:bCs/>
        </w:rPr>
      </w:pPr>
    </w:p>
    <w:tbl>
      <w:tblPr>
        <w:tblW w:w="9464" w:type="dxa"/>
        <w:tblLayout w:type="fixed"/>
        <w:tblLook w:val="0000"/>
      </w:tblPr>
      <w:tblGrid>
        <w:gridCol w:w="817"/>
        <w:gridCol w:w="851"/>
        <w:gridCol w:w="7796"/>
      </w:tblGrid>
      <w:tr w:rsidR="00DC33D9" w:rsidRPr="00E253D5" w:rsidTr="00A63EBA">
        <w:trPr>
          <w:trHeight w:val="562"/>
        </w:trPr>
        <w:tc>
          <w:tcPr>
            <w:tcW w:w="817" w:type="dxa"/>
            <w:tcBorders>
              <w:top w:val="single" w:sz="4" w:space="0" w:color="000000"/>
              <w:left w:val="single" w:sz="4" w:space="0" w:color="000000"/>
              <w:bottom w:val="single" w:sz="4" w:space="0" w:color="000000"/>
            </w:tcBorders>
            <w:shd w:val="clear" w:color="auto" w:fill="DAEEF3"/>
            <w:vAlign w:val="center"/>
          </w:tcPr>
          <w:p w:rsidR="00DC33D9" w:rsidRPr="00E253D5" w:rsidRDefault="00DC33D9" w:rsidP="00E02E12">
            <w:pPr>
              <w:snapToGrid w:val="0"/>
              <w:rPr>
                <w:b/>
              </w:rPr>
            </w:pPr>
            <w:r w:rsidRPr="00E253D5">
              <w:rPr>
                <w:b/>
              </w:rPr>
              <w:t xml:space="preserve">№ </w:t>
            </w:r>
            <w:proofErr w:type="spellStart"/>
            <w:proofErr w:type="gramStart"/>
            <w:r w:rsidRPr="00E253D5">
              <w:rPr>
                <w:b/>
              </w:rPr>
              <w:t>п</w:t>
            </w:r>
            <w:proofErr w:type="spellEnd"/>
            <w:proofErr w:type="gramEnd"/>
            <w:r w:rsidRPr="00E253D5">
              <w:rPr>
                <w:b/>
              </w:rPr>
              <w:t>/</w:t>
            </w:r>
            <w:proofErr w:type="spellStart"/>
            <w:r w:rsidRPr="00E253D5">
              <w:rPr>
                <w:b/>
              </w:rPr>
              <w:t>п</w:t>
            </w:r>
            <w:proofErr w:type="spellEnd"/>
          </w:p>
        </w:tc>
        <w:tc>
          <w:tcPr>
            <w:tcW w:w="851" w:type="dxa"/>
            <w:tcBorders>
              <w:top w:val="single" w:sz="4" w:space="0" w:color="000000"/>
              <w:left w:val="single" w:sz="4" w:space="0" w:color="000000"/>
              <w:bottom w:val="single" w:sz="4" w:space="0" w:color="000000"/>
            </w:tcBorders>
            <w:shd w:val="clear" w:color="auto" w:fill="DAEEF3"/>
            <w:vAlign w:val="center"/>
          </w:tcPr>
          <w:p w:rsidR="00DC33D9" w:rsidRPr="00E253D5" w:rsidRDefault="00DC33D9" w:rsidP="00E02E12">
            <w:pPr>
              <w:snapToGrid w:val="0"/>
              <w:rPr>
                <w:b/>
              </w:rPr>
            </w:pPr>
            <w:r w:rsidRPr="00E253D5">
              <w:rPr>
                <w:b/>
              </w:rPr>
              <w:t>Обозначение</w:t>
            </w:r>
          </w:p>
        </w:tc>
        <w:tc>
          <w:tcPr>
            <w:tcW w:w="779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DC33D9" w:rsidRPr="00E253D5" w:rsidRDefault="00DC33D9" w:rsidP="00E02E12">
            <w:pPr>
              <w:snapToGrid w:val="0"/>
              <w:rPr>
                <w:b/>
              </w:rPr>
            </w:pPr>
            <w:r w:rsidRPr="00E253D5">
              <w:rPr>
                <w:b/>
              </w:rPr>
              <w:t>Наименование</w:t>
            </w:r>
          </w:p>
        </w:tc>
      </w:tr>
      <w:tr w:rsidR="00DC33D9" w:rsidRPr="00E253D5" w:rsidTr="00A63EBA">
        <w:trPr>
          <w:trHeight w:val="555"/>
        </w:trPr>
        <w:tc>
          <w:tcPr>
            <w:tcW w:w="946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DC33D9" w:rsidRPr="00E253D5" w:rsidRDefault="00DC33D9" w:rsidP="00E02E12">
            <w:pPr>
              <w:pStyle w:val="af9"/>
              <w:snapToGrid w:val="0"/>
              <w:rPr>
                <w:b/>
              </w:rPr>
            </w:pPr>
            <w:r w:rsidRPr="00E253D5">
              <w:rPr>
                <w:b/>
              </w:rPr>
              <w:t>Текстовая часть</w:t>
            </w:r>
          </w:p>
        </w:tc>
      </w:tr>
      <w:tr w:rsidR="00DC33D9" w:rsidRPr="00E253D5" w:rsidTr="00A63EBA">
        <w:tc>
          <w:tcPr>
            <w:tcW w:w="817"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snapToGrid w:val="0"/>
            </w:pPr>
            <w:r w:rsidRPr="00E253D5">
              <w:t>1.</w:t>
            </w:r>
          </w:p>
        </w:tc>
        <w:tc>
          <w:tcPr>
            <w:tcW w:w="851"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snapToGrid w:val="0"/>
            </w:pPr>
            <w:r w:rsidRPr="00E253D5">
              <w:t>Том 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33D9" w:rsidRPr="00E253D5" w:rsidRDefault="00DC33D9" w:rsidP="00E02E12">
            <w:pPr>
              <w:snapToGrid w:val="0"/>
            </w:pPr>
            <w:r w:rsidRPr="00E253D5">
              <w:t xml:space="preserve">Положение о территориальном планировании </w:t>
            </w:r>
            <w:r w:rsidR="00B74D25">
              <w:t>Алейниковск</w:t>
            </w:r>
            <w:r w:rsidRPr="00E253D5">
              <w:t>ого сельского поселения</w:t>
            </w:r>
          </w:p>
        </w:tc>
      </w:tr>
      <w:tr w:rsidR="00DC33D9" w:rsidRPr="00E253D5" w:rsidTr="00A63EBA">
        <w:tc>
          <w:tcPr>
            <w:tcW w:w="817"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snapToGrid w:val="0"/>
            </w:pPr>
            <w:r w:rsidRPr="00E253D5">
              <w:t>2.</w:t>
            </w:r>
          </w:p>
        </w:tc>
        <w:tc>
          <w:tcPr>
            <w:tcW w:w="851"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snapToGrid w:val="0"/>
            </w:pPr>
            <w:r w:rsidRPr="00E253D5">
              <w:t>Том II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33D9" w:rsidRPr="00E253D5" w:rsidRDefault="00DC33D9" w:rsidP="00E02E12">
            <w:pPr>
              <w:snapToGrid w:val="0"/>
            </w:pPr>
            <w:r w:rsidRPr="00E253D5">
              <w:t xml:space="preserve">Материалы по обоснованию проекта Генерального плана </w:t>
            </w:r>
            <w:r w:rsidR="00B74D25">
              <w:rPr>
                <w:rFonts w:eastAsia="Times New Roman"/>
                <w:bCs/>
              </w:rPr>
              <w:t>Алейниковск</w:t>
            </w:r>
            <w:r w:rsidRPr="00E253D5">
              <w:rPr>
                <w:rFonts w:eastAsia="Times New Roman"/>
                <w:bCs/>
              </w:rPr>
              <w:t>ого</w:t>
            </w:r>
            <w:r w:rsidRPr="00E253D5">
              <w:t xml:space="preserve"> сельского поселения (пояснительная записка)</w:t>
            </w:r>
          </w:p>
        </w:tc>
      </w:tr>
      <w:tr w:rsidR="00DC33D9" w:rsidRPr="00E253D5" w:rsidTr="00A63EBA">
        <w:trPr>
          <w:trHeight w:val="579"/>
        </w:trPr>
        <w:tc>
          <w:tcPr>
            <w:tcW w:w="946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DC33D9" w:rsidRPr="00E253D5" w:rsidRDefault="00DC33D9" w:rsidP="00E02E12">
            <w:pPr>
              <w:pStyle w:val="af9"/>
              <w:snapToGrid w:val="0"/>
              <w:rPr>
                <w:b/>
              </w:rPr>
            </w:pPr>
            <w:r w:rsidRPr="00E253D5">
              <w:rPr>
                <w:b/>
              </w:rPr>
              <w:t>Графическая часть</w:t>
            </w:r>
          </w:p>
        </w:tc>
      </w:tr>
      <w:tr w:rsidR="00DC33D9" w:rsidRPr="00E253D5" w:rsidTr="00A63EBA">
        <w:trPr>
          <w:trHeight w:val="764"/>
        </w:trPr>
        <w:tc>
          <w:tcPr>
            <w:tcW w:w="817"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snapToGrid w:val="0"/>
            </w:pPr>
          </w:p>
          <w:p w:rsidR="00DC33D9" w:rsidRPr="00E253D5" w:rsidRDefault="00DC33D9" w:rsidP="00E02E12"/>
          <w:p w:rsidR="00DC33D9" w:rsidRPr="00E253D5" w:rsidRDefault="00DC33D9" w:rsidP="00E02E12"/>
        </w:tc>
        <w:tc>
          <w:tcPr>
            <w:tcW w:w="851"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snapToGrid w:val="0"/>
            </w:pPr>
            <w:r w:rsidRPr="00E253D5">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33D9" w:rsidRPr="00E253D5" w:rsidRDefault="00B73078" w:rsidP="00E02E12">
            <w:pPr>
              <w:snapToGrid w:val="0"/>
            </w:pPr>
            <w:r>
              <w:t>Карта</w:t>
            </w:r>
            <w:r w:rsidR="00DC33D9" w:rsidRPr="00E253D5">
              <w:t xml:space="preserve"> Генерального плана </w:t>
            </w:r>
            <w:proofErr w:type="spellStart"/>
            <w:r w:rsidR="00B74D25">
              <w:t>Алейниковск</w:t>
            </w:r>
            <w:r w:rsidR="00DC33D9" w:rsidRPr="00E253D5">
              <w:t>ого</w:t>
            </w:r>
            <w:proofErr w:type="spellEnd"/>
            <w:r w:rsidR="00DC33D9" w:rsidRPr="00E253D5">
              <w:t xml:space="preserve"> сельского поселения и размещения объектов капитального строительства федерального, регионального и местного значения (утверждаемая схема)</w:t>
            </w:r>
          </w:p>
        </w:tc>
      </w:tr>
      <w:tr w:rsidR="00DC33D9" w:rsidRPr="00E253D5" w:rsidTr="00A63EBA">
        <w:trPr>
          <w:trHeight w:val="764"/>
        </w:trPr>
        <w:tc>
          <w:tcPr>
            <w:tcW w:w="817"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snapToGrid w:val="0"/>
            </w:pPr>
          </w:p>
        </w:tc>
        <w:tc>
          <w:tcPr>
            <w:tcW w:w="851"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snapToGrid w:val="0"/>
            </w:pPr>
            <w:r w:rsidRPr="00E253D5">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33D9" w:rsidRPr="00E253D5" w:rsidRDefault="00B73078" w:rsidP="00E02E12">
            <w:pPr>
              <w:snapToGrid w:val="0"/>
            </w:pPr>
            <w:r>
              <w:t>Карта</w:t>
            </w:r>
            <w:r w:rsidR="00DC33D9" w:rsidRPr="00E253D5">
              <w:t xml:space="preserve"> Генерального плана населенных пунктов </w:t>
            </w:r>
            <w:r w:rsidR="00B74D25">
              <w:t>Алейниковск</w:t>
            </w:r>
            <w:r w:rsidR="00DC33D9" w:rsidRPr="00E253D5">
              <w:t>ого сельского поселения и размещения объектов капитального строительства федерального, регионального и местного значения (утверждаемая схема)</w:t>
            </w:r>
          </w:p>
        </w:tc>
      </w:tr>
      <w:tr w:rsidR="00DC33D9" w:rsidRPr="00E253D5" w:rsidTr="00A63EBA">
        <w:trPr>
          <w:trHeight w:val="764"/>
        </w:trPr>
        <w:tc>
          <w:tcPr>
            <w:tcW w:w="817"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snapToGrid w:val="0"/>
            </w:pPr>
          </w:p>
        </w:tc>
        <w:tc>
          <w:tcPr>
            <w:tcW w:w="851"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snapToGrid w:val="0"/>
            </w:pPr>
            <w:r w:rsidRPr="00E253D5">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33D9" w:rsidRPr="00E253D5" w:rsidRDefault="00B73078" w:rsidP="00E02E12">
            <w:pPr>
              <w:snapToGrid w:val="0"/>
            </w:pPr>
            <w:r>
              <w:t>Карта</w:t>
            </w:r>
            <w:r w:rsidR="00DC33D9" w:rsidRPr="00E253D5">
              <w:t xml:space="preserve"> современного состояния территории с отображением распределения земель по категориям и размещения объектов промышленности, энергетики, транспорта, связи (утверждаемая схема)</w:t>
            </w:r>
          </w:p>
        </w:tc>
      </w:tr>
      <w:tr w:rsidR="00DC33D9" w:rsidRPr="00E253D5" w:rsidTr="00A63EBA">
        <w:tc>
          <w:tcPr>
            <w:tcW w:w="817" w:type="dxa"/>
            <w:tcBorders>
              <w:top w:val="single" w:sz="4" w:space="0" w:color="000000"/>
              <w:left w:val="single" w:sz="4" w:space="0" w:color="000000"/>
              <w:bottom w:val="single" w:sz="4" w:space="0" w:color="000000"/>
            </w:tcBorders>
            <w:shd w:val="clear" w:color="auto" w:fill="auto"/>
            <w:vAlign w:val="center"/>
          </w:tcPr>
          <w:p w:rsidR="00DC33D9" w:rsidRPr="00E253D5" w:rsidRDefault="00DC33D9" w:rsidP="00E02E12">
            <w:pPr>
              <w:snapToGrid w:val="0"/>
              <w:rPr>
                <w:b/>
                <w:bCs/>
              </w:rPr>
            </w:pPr>
          </w:p>
        </w:tc>
        <w:tc>
          <w:tcPr>
            <w:tcW w:w="851"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pStyle w:val="af9"/>
              <w:snapToGrid w:val="0"/>
              <w:rPr>
                <w:rFonts w:eastAsia="Lucida Sans Unicode"/>
              </w:rPr>
            </w:pPr>
            <w:r w:rsidRPr="00E253D5">
              <w:rPr>
                <w:rFonts w:eastAsia="Lucida Sans Unicode"/>
              </w:rPr>
              <w:t>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33D9" w:rsidRPr="00E253D5" w:rsidRDefault="00B73078" w:rsidP="00E02E12">
            <w:pPr>
              <w:pStyle w:val="af9"/>
              <w:snapToGrid w:val="0"/>
              <w:rPr>
                <w:rFonts w:eastAsia="Lucida Sans Unicode"/>
              </w:rPr>
            </w:pPr>
            <w:r>
              <w:t>Карта</w:t>
            </w:r>
            <w:r w:rsidR="00DC33D9" w:rsidRPr="00E253D5">
              <w:rPr>
                <w:rFonts w:eastAsia="Lucida Sans Unicode"/>
              </w:rPr>
              <w:t xml:space="preserve"> современного состояния территории с отображением результатов анализа комплексного развития и зон с особыми условиями использования территории </w:t>
            </w:r>
            <w:r w:rsidR="00DC33D9" w:rsidRPr="00E253D5">
              <w:t>(утверждаемая схема)</w:t>
            </w:r>
          </w:p>
        </w:tc>
      </w:tr>
      <w:tr w:rsidR="00DC33D9" w:rsidRPr="00E253D5" w:rsidTr="00A63EBA">
        <w:tc>
          <w:tcPr>
            <w:tcW w:w="817" w:type="dxa"/>
            <w:tcBorders>
              <w:top w:val="single" w:sz="4" w:space="0" w:color="000000"/>
              <w:left w:val="single" w:sz="4" w:space="0" w:color="000000"/>
              <w:bottom w:val="single" w:sz="4" w:space="0" w:color="000000"/>
            </w:tcBorders>
            <w:shd w:val="clear" w:color="auto" w:fill="auto"/>
            <w:vAlign w:val="center"/>
          </w:tcPr>
          <w:p w:rsidR="00DC33D9" w:rsidRPr="00E253D5" w:rsidRDefault="00DC33D9" w:rsidP="00E02E12">
            <w:pPr>
              <w:snapToGrid w:val="0"/>
              <w:rPr>
                <w:b/>
                <w:bCs/>
              </w:rPr>
            </w:pPr>
          </w:p>
        </w:tc>
        <w:tc>
          <w:tcPr>
            <w:tcW w:w="851"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pStyle w:val="af9"/>
              <w:snapToGrid w:val="0"/>
              <w:rPr>
                <w:rFonts w:eastAsia="Lucida Sans Unicode"/>
              </w:rPr>
            </w:pPr>
            <w:r w:rsidRPr="00E253D5">
              <w:rPr>
                <w:rFonts w:eastAsia="Lucida Sans Unicode"/>
              </w:rPr>
              <w:t>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33D9" w:rsidRPr="00E253D5" w:rsidRDefault="00B73078" w:rsidP="00E02E12">
            <w:pPr>
              <w:pStyle w:val="af9"/>
              <w:snapToGrid w:val="0"/>
              <w:rPr>
                <w:rFonts w:eastAsia="Lucida Sans Unicode"/>
              </w:rPr>
            </w:pPr>
            <w:r>
              <w:t>Карта</w:t>
            </w:r>
            <w:r w:rsidR="00DC33D9" w:rsidRPr="00E253D5">
              <w:rPr>
                <w:rFonts w:eastAsia="Lucida Sans Unicode"/>
              </w:rPr>
              <w:t xml:space="preserve"> развития транспортной инфраструктуры </w:t>
            </w:r>
            <w:r w:rsidR="00DC33D9" w:rsidRPr="00E253D5">
              <w:t>(утверждаемая схема)</w:t>
            </w:r>
          </w:p>
        </w:tc>
      </w:tr>
      <w:tr w:rsidR="00DC33D9" w:rsidRPr="00E253D5" w:rsidTr="00A63EBA">
        <w:tc>
          <w:tcPr>
            <w:tcW w:w="817" w:type="dxa"/>
            <w:tcBorders>
              <w:top w:val="single" w:sz="4" w:space="0" w:color="000000"/>
              <w:left w:val="single" w:sz="4" w:space="0" w:color="000000"/>
              <w:bottom w:val="single" w:sz="4" w:space="0" w:color="000000"/>
            </w:tcBorders>
            <w:shd w:val="clear" w:color="auto" w:fill="auto"/>
            <w:vAlign w:val="center"/>
          </w:tcPr>
          <w:p w:rsidR="00DC33D9" w:rsidRPr="00E253D5" w:rsidRDefault="00DC33D9" w:rsidP="00E02E12">
            <w:pPr>
              <w:snapToGrid w:val="0"/>
              <w:rPr>
                <w:b/>
                <w:bCs/>
              </w:rPr>
            </w:pPr>
          </w:p>
        </w:tc>
        <w:tc>
          <w:tcPr>
            <w:tcW w:w="851"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pStyle w:val="af9"/>
              <w:snapToGrid w:val="0"/>
              <w:rPr>
                <w:rFonts w:eastAsia="Lucida Sans Unicode"/>
              </w:rPr>
            </w:pPr>
            <w:r w:rsidRPr="00E253D5">
              <w:rPr>
                <w:rFonts w:eastAsia="Lucida Sans Unicode"/>
              </w:rPr>
              <w:t>6</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33D9" w:rsidRPr="00E253D5" w:rsidRDefault="00DC33D9" w:rsidP="00E02E12">
            <w:pPr>
              <w:pStyle w:val="af9"/>
              <w:snapToGrid w:val="0"/>
              <w:rPr>
                <w:rFonts w:eastAsia="Lucida Sans Unicode"/>
              </w:rPr>
            </w:pPr>
            <w:r w:rsidRPr="00E253D5">
              <w:rPr>
                <w:rFonts w:eastAsia="Lucida Sans Unicode"/>
              </w:rPr>
              <w:t xml:space="preserve">Схема развития инженерной инфраструктуры. Система водоснабжения </w:t>
            </w:r>
            <w:r w:rsidRPr="00E253D5">
              <w:t>(утверждаемая схема)</w:t>
            </w:r>
          </w:p>
        </w:tc>
      </w:tr>
      <w:tr w:rsidR="00DC33D9" w:rsidRPr="00E253D5" w:rsidTr="00A63EBA">
        <w:tc>
          <w:tcPr>
            <w:tcW w:w="817" w:type="dxa"/>
            <w:tcBorders>
              <w:top w:val="single" w:sz="4" w:space="0" w:color="000000"/>
              <w:left w:val="single" w:sz="4" w:space="0" w:color="000000"/>
              <w:bottom w:val="single" w:sz="4" w:space="0" w:color="000000"/>
            </w:tcBorders>
            <w:shd w:val="clear" w:color="auto" w:fill="auto"/>
            <w:vAlign w:val="center"/>
          </w:tcPr>
          <w:p w:rsidR="00DC33D9" w:rsidRPr="00E253D5" w:rsidRDefault="00DC33D9" w:rsidP="00E02E12">
            <w:pPr>
              <w:snapToGrid w:val="0"/>
              <w:rPr>
                <w:b/>
                <w:bCs/>
              </w:rPr>
            </w:pPr>
          </w:p>
        </w:tc>
        <w:tc>
          <w:tcPr>
            <w:tcW w:w="851"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pStyle w:val="af9"/>
              <w:snapToGrid w:val="0"/>
              <w:rPr>
                <w:rFonts w:eastAsia="Lucida Sans Unicode"/>
              </w:rPr>
            </w:pPr>
            <w:r w:rsidRPr="00E253D5">
              <w:rPr>
                <w:rFonts w:eastAsia="Lucida Sans Unicode"/>
              </w:rPr>
              <w:t>7</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33D9" w:rsidRPr="00E253D5" w:rsidRDefault="00B73078" w:rsidP="00E02E12">
            <w:pPr>
              <w:pStyle w:val="af9"/>
              <w:snapToGrid w:val="0"/>
              <w:rPr>
                <w:rFonts w:eastAsia="Lucida Sans Unicode"/>
              </w:rPr>
            </w:pPr>
            <w:r>
              <w:t>Карта</w:t>
            </w:r>
            <w:r w:rsidR="00DC33D9" w:rsidRPr="00E253D5">
              <w:rPr>
                <w:rFonts w:eastAsia="Lucida Sans Unicode"/>
              </w:rPr>
              <w:t xml:space="preserve"> развития инженерной инфраструктуры. Система </w:t>
            </w:r>
            <w:r w:rsidR="00DC33D9">
              <w:rPr>
                <w:rFonts w:eastAsia="Lucida Sans Unicode"/>
              </w:rPr>
              <w:t xml:space="preserve">трубопроводного транспорта, </w:t>
            </w:r>
            <w:r w:rsidR="00DC33D9" w:rsidRPr="00E253D5">
              <w:rPr>
                <w:rFonts w:eastAsia="Lucida Sans Unicode"/>
              </w:rPr>
              <w:t xml:space="preserve">газоснабжения и теплоснабжения </w:t>
            </w:r>
            <w:r w:rsidR="00DC33D9" w:rsidRPr="00E253D5">
              <w:t>(утверждаемая схема)</w:t>
            </w:r>
          </w:p>
        </w:tc>
      </w:tr>
      <w:tr w:rsidR="00DC33D9" w:rsidRPr="00E253D5" w:rsidTr="00A63EBA">
        <w:tc>
          <w:tcPr>
            <w:tcW w:w="817" w:type="dxa"/>
            <w:tcBorders>
              <w:top w:val="single" w:sz="4" w:space="0" w:color="000000"/>
              <w:left w:val="single" w:sz="4" w:space="0" w:color="000000"/>
              <w:bottom w:val="single" w:sz="4" w:space="0" w:color="000000"/>
            </w:tcBorders>
            <w:shd w:val="clear" w:color="auto" w:fill="auto"/>
            <w:vAlign w:val="center"/>
          </w:tcPr>
          <w:p w:rsidR="00DC33D9" w:rsidRPr="00E253D5" w:rsidRDefault="00DC33D9" w:rsidP="00E02E12">
            <w:pPr>
              <w:snapToGrid w:val="0"/>
              <w:rPr>
                <w:b/>
                <w:bCs/>
              </w:rPr>
            </w:pPr>
          </w:p>
        </w:tc>
        <w:tc>
          <w:tcPr>
            <w:tcW w:w="851"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pStyle w:val="af9"/>
              <w:snapToGrid w:val="0"/>
              <w:rPr>
                <w:rFonts w:eastAsia="Lucida Sans Unicode"/>
              </w:rPr>
            </w:pPr>
            <w:r w:rsidRPr="00E253D5">
              <w:rPr>
                <w:rFonts w:eastAsia="Lucida Sans Unicode"/>
              </w:rPr>
              <w:t>8</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33D9" w:rsidRPr="00E253D5" w:rsidRDefault="00B73078" w:rsidP="00E02E12">
            <w:pPr>
              <w:pStyle w:val="af9"/>
              <w:snapToGrid w:val="0"/>
              <w:rPr>
                <w:rFonts w:eastAsia="Lucida Sans Unicode"/>
              </w:rPr>
            </w:pPr>
            <w:r>
              <w:t>Карта</w:t>
            </w:r>
            <w:r w:rsidR="00DC33D9" w:rsidRPr="00E253D5">
              <w:rPr>
                <w:rFonts w:eastAsia="Lucida Sans Unicode"/>
              </w:rPr>
              <w:t xml:space="preserve"> развития инженерной инфраструктуры. Система электроснабжения </w:t>
            </w:r>
            <w:r w:rsidR="00DC33D9" w:rsidRPr="00E253D5">
              <w:t>(утверждаемая схема)</w:t>
            </w:r>
          </w:p>
        </w:tc>
      </w:tr>
      <w:tr w:rsidR="00DC33D9" w:rsidRPr="00E253D5" w:rsidTr="00A63EBA">
        <w:tc>
          <w:tcPr>
            <w:tcW w:w="817" w:type="dxa"/>
            <w:tcBorders>
              <w:top w:val="single" w:sz="4" w:space="0" w:color="000000"/>
              <w:left w:val="single" w:sz="4" w:space="0" w:color="000000"/>
              <w:bottom w:val="single" w:sz="4" w:space="0" w:color="000000"/>
            </w:tcBorders>
            <w:shd w:val="clear" w:color="auto" w:fill="auto"/>
            <w:vAlign w:val="center"/>
          </w:tcPr>
          <w:p w:rsidR="00DC33D9" w:rsidRPr="00E253D5" w:rsidRDefault="00DC33D9" w:rsidP="00E02E12">
            <w:pPr>
              <w:snapToGrid w:val="0"/>
              <w:rPr>
                <w:b/>
                <w:bCs/>
              </w:rPr>
            </w:pPr>
          </w:p>
        </w:tc>
        <w:tc>
          <w:tcPr>
            <w:tcW w:w="851"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pStyle w:val="af9"/>
              <w:snapToGrid w:val="0"/>
              <w:rPr>
                <w:rFonts w:eastAsia="Lucida Sans Unicode"/>
              </w:rPr>
            </w:pPr>
            <w:r w:rsidRPr="00E253D5">
              <w:rPr>
                <w:rFonts w:eastAsia="Lucida Sans Unicode"/>
              </w:rPr>
              <w:t>9</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33D9" w:rsidRPr="00E253D5" w:rsidRDefault="00B73078" w:rsidP="00E02E12">
            <w:pPr>
              <w:pStyle w:val="af9"/>
              <w:snapToGrid w:val="0"/>
              <w:rPr>
                <w:rFonts w:eastAsia="Lucida Sans Unicode"/>
              </w:rPr>
            </w:pPr>
            <w:r>
              <w:t>Карта</w:t>
            </w:r>
            <w:r w:rsidR="00DC33D9" w:rsidRPr="00E253D5">
              <w:rPr>
                <w:rFonts w:eastAsia="Lucida Sans Unicode"/>
              </w:rPr>
              <w:t xml:space="preserve"> развития инженерной инфраструктуры. Система связи </w:t>
            </w:r>
            <w:r w:rsidR="00DC33D9" w:rsidRPr="00E253D5">
              <w:t>(утверждаемая схема)</w:t>
            </w:r>
          </w:p>
        </w:tc>
      </w:tr>
      <w:tr w:rsidR="00DC33D9" w:rsidRPr="00E253D5" w:rsidTr="00A63EBA">
        <w:tc>
          <w:tcPr>
            <w:tcW w:w="817" w:type="dxa"/>
            <w:tcBorders>
              <w:top w:val="single" w:sz="4" w:space="0" w:color="000000"/>
              <w:left w:val="single" w:sz="4" w:space="0" w:color="000000"/>
              <w:bottom w:val="single" w:sz="4" w:space="0" w:color="000000"/>
            </w:tcBorders>
            <w:shd w:val="clear" w:color="auto" w:fill="auto"/>
            <w:vAlign w:val="center"/>
          </w:tcPr>
          <w:p w:rsidR="00DC33D9" w:rsidRPr="00E253D5" w:rsidRDefault="00DC33D9" w:rsidP="00E02E12">
            <w:pPr>
              <w:snapToGrid w:val="0"/>
              <w:rPr>
                <w:b/>
                <w:bCs/>
              </w:rPr>
            </w:pPr>
          </w:p>
        </w:tc>
        <w:tc>
          <w:tcPr>
            <w:tcW w:w="851"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snapToGrid w:val="0"/>
            </w:pPr>
            <w:r w:rsidRPr="00E253D5">
              <w:t>10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33D9" w:rsidRPr="00E253D5" w:rsidRDefault="00B73078" w:rsidP="00E02E12">
            <w:pPr>
              <w:snapToGrid w:val="0"/>
              <w:rPr>
                <w:highlight w:val="yellow"/>
              </w:rPr>
            </w:pPr>
            <w:r>
              <w:t>Карта</w:t>
            </w:r>
            <w:r w:rsidR="00DC33D9" w:rsidRPr="00E253D5">
              <w:t xml:space="preserve"> современного состояния территории с отображением границ функциональных зон</w:t>
            </w:r>
          </w:p>
        </w:tc>
      </w:tr>
      <w:tr w:rsidR="00DC33D9" w:rsidRPr="00E253D5" w:rsidTr="00A63EBA">
        <w:tc>
          <w:tcPr>
            <w:tcW w:w="817" w:type="dxa"/>
            <w:tcBorders>
              <w:top w:val="single" w:sz="4" w:space="0" w:color="000000"/>
              <w:left w:val="single" w:sz="4" w:space="0" w:color="000000"/>
              <w:bottom w:val="single" w:sz="4" w:space="0" w:color="000000"/>
            </w:tcBorders>
            <w:shd w:val="clear" w:color="auto" w:fill="auto"/>
            <w:vAlign w:val="center"/>
          </w:tcPr>
          <w:p w:rsidR="00DC33D9" w:rsidRPr="00E253D5" w:rsidRDefault="00DC33D9" w:rsidP="00E02E12">
            <w:pPr>
              <w:snapToGrid w:val="0"/>
              <w:rPr>
                <w:b/>
                <w:bCs/>
              </w:rPr>
            </w:pPr>
          </w:p>
        </w:tc>
        <w:tc>
          <w:tcPr>
            <w:tcW w:w="851" w:type="dxa"/>
            <w:tcBorders>
              <w:top w:val="single" w:sz="4" w:space="0" w:color="000000"/>
              <w:left w:val="single" w:sz="4" w:space="0" w:color="000000"/>
              <w:bottom w:val="single" w:sz="4" w:space="0" w:color="000000"/>
            </w:tcBorders>
            <w:shd w:val="clear" w:color="auto" w:fill="auto"/>
          </w:tcPr>
          <w:p w:rsidR="00DC33D9" w:rsidRPr="00E253D5" w:rsidRDefault="00DC33D9" w:rsidP="00E02E12">
            <w:pPr>
              <w:snapToGrid w:val="0"/>
            </w:pPr>
            <w:r w:rsidRPr="00E253D5">
              <w:t>11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33D9" w:rsidRPr="00E253D5" w:rsidRDefault="00B73078" w:rsidP="00E02E12">
            <w:pPr>
              <w:snapToGrid w:val="0"/>
            </w:pPr>
            <w:r>
              <w:t>Карта</w:t>
            </w:r>
            <w:r w:rsidR="00DC33D9" w:rsidRPr="00E253D5">
              <w:t xml:space="preserve"> </w:t>
            </w:r>
            <w:r w:rsidR="00DC33D9">
              <w:t>современного состояния территории с отображением границ землепользований земель сельскохозяйственного назначения</w:t>
            </w:r>
          </w:p>
        </w:tc>
      </w:tr>
      <w:tr w:rsidR="0045481C" w:rsidRPr="00E253D5" w:rsidTr="00A63EBA">
        <w:tc>
          <w:tcPr>
            <w:tcW w:w="817" w:type="dxa"/>
            <w:tcBorders>
              <w:top w:val="single" w:sz="4" w:space="0" w:color="000000"/>
              <w:left w:val="single" w:sz="4" w:space="0" w:color="000000"/>
              <w:bottom w:val="single" w:sz="4" w:space="0" w:color="000000"/>
            </w:tcBorders>
            <w:shd w:val="clear" w:color="auto" w:fill="auto"/>
          </w:tcPr>
          <w:p w:rsidR="0045481C" w:rsidRPr="00E253D5" w:rsidRDefault="0045481C" w:rsidP="00E02E12">
            <w:pPr>
              <w:snapToGrid w:val="0"/>
              <w:rPr>
                <w:b/>
                <w:bCs/>
              </w:rPr>
            </w:pPr>
          </w:p>
        </w:tc>
        <w:tc>
          <w:tcPr>
            <w:tcW w:w="851" w:type="dxa"/>
            <w:tcBorders>
              <w:top w:val="single" w:sz="4" w:space="0" w:color="000000"/>
              <w:left w:val="single" w:sz="4" w:space="0" w:color="000000"/>
              <w:bottom w:val="single" w:sz="4" w:space="0" w:color="000000"/>
            </w:tcBorders>
            <w:shd w:val="clear" w:color="auto" w:fill="auto"/>
          </w:tcPr>
          <w:p w:rsidR="0045481C" w:rsidRPr="00E253D5" w:rsidRDefault="0045481C" w:rsidP="00E02E12">
            <w:pPr>
              <w:snapToGrid w:val="0"/>
            </w:pPr>
            <w:r w:rsidRPr="00E253D5">
              <w:t>12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5481C" w:rsidRPr="0045481C" w:rsidRDefault="00B73078" w:rsidP="00A6704F">
            <w:pPr>
              <w:snapToGrid w:val="0"/>
            </w:pPr>
            <w:r>
              <w:t>Карта</w:t>
            </w:r>
            <w:r w:rsidR="0045481C" w:rsidRPr="00E253D5">
              <w:t xml:space="preserve"> территориальной доступности </w:t>
            </w:r>
            <w:r w:rsidR="0045481C">
              <w:t>учреждений образования, библиотек и отделений связи</w:t>
            </w:r>
          </w:p>
        </w:tc>
      </w:tr>
      <w:tr w:rsidR="0045481C" w:rsidRPr="00E253D5" w:rsidTr="00A63EBA">
        <w:tc>
          <w:tcPr>
            <w:tcW w:w="817" w:type="dxa"/>
            <w:tcBorders>
              <w:top w:val="single" w:sz="4" w:space="0" w:color="000000"/>
              <w:left w:val="single" w:sz="4" w:space="0" w:color="000000"/>
              <w:bottom w:val="single" w:sz="4" w:space="0" w:color="000000"/>
            </w:tcBorders>
            <w:shd w:val="clear" w:color="auto" w:fill="auto"/>
          </w:tcPr>
          <w:p w:rsidR="0045481C" w:rsidRPr="00E253D5" w:rsidRDefault="0045481C" w:rsidP="00E02E12">
            <w:pPr>
              <w:snapToGrid w:val="0"/>
              <w:rPr>
                <w:b/>
                <w:bCs/>
              </w:rPr>
            </w:pPr>
          </w:p>
        </w:tc>
        <w:tc>
          <w:tcPr>
            <w:tcW w:w="851" w:type="dxa"/>
            <w:tcBorders>
              <w:top w:val="single" w:sz="4" w:space="0" w:color="000000"/>
              <w:left w:val="single" w:sz="4" w:space="0" w:color="000000"/>
              <w:bottom w:val="single" w:sz="4" w:space="0" w:color="000000"/>
            </w:tcBorders>
            <w:shd w:val="clear" w:color="auto" w:fill="auto"/>
          </w:tcPr>
          <w:p w:rsidR="0045481C" w:rsidRPr="00E253D5" w:rsidRDefault="0045481C" w:rsidP="00E02E12">
            <w:pPr>
              <w:snapToGrid w:val="0"/>
            </w:pPr>
            <w:r w:rsidRPr="00E253D5">
              <w:t>13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5481C" w:rsidRPr="00E253D5" w:rsidRDefault="00B73078" w:rsidP="00A6704F">
            <w:pPr>
              <w:snapToGrid w:val="0"/>
              <w:rPr>
                <w:highlight w:val="yellow"/>
              </w:rPr>
            </w:pPr>
            <w:r>
              <w:t>Карта</w:t>
            </w:r>
            <w:r w:rsidR="0045481C" w:rsidRPr="00E253D5">
              <w:t xml:space="preserve"> территориальной </w:t>
            </w:r>
            <w:r w:rsidR="0045481C">
              <w:t xml:space="preserve">доступности учреждений здравоохранения, спортивных сооружений, </w:t>
            </w:r>
            <w:proofErr w:type="spellStart"/>
            <w:r w:rsidR="0045481C">
              <w:t>досуговых</w:t>
            </w:r>
            <w:proofErr w:type="spellEnd"/>
            <w:r w:rsidR="0045481C">
              <w:t xml:space="preserve"> учреждений, предприятий торговли и предприятий общественного питания</w:t>
            </w:r>
          </w:p>
        </w:tc>
      </w:tr>
      <w:tr w:rsidR="00D13815" w:rsidRPr="00E253D5" w:rsidTr="00A63EBA">
        <w:tc>
          <w:tcPr>
            <w:tcW w:w="817" w:type="dxa"/>
            <w:tcBorders>
              <w:top w:val="single" w:sz="4" w:space="0" w:color="000000"/>
              <w:left w:val="single" w:sz="4" w:space="0" w:color="000000"/>
              <w:bottom w:val="single" w:sz="4" w:space="0" w:color="000000"/>
            </w:tcBorders>
            <w:shd w:val="clear" w:color="auto" w:fill="auto"/>
          </w:tcPr>
          <w:p w:rsidR="00D13815" w:rsidRPr="00E253D5" w:rsidRDefault="00D13815" w:rsidP="00E02E12">
            <w:pPr>
              <w:snapToGrid w:val="0"/>
              <w:rPr>
                <w:b/>
                <w:bCs/>
              </w:rPr>
            </w:pPr>
          </w:p>
        </w:tc>
        <w:tc>
          <w:tcPr>
            <w:tcW w:w="851" w:type="dxa"/>
            <w:tcBorders>
              <w:top w:val="single" w:sz="4" w:space="0" w:color="000000"/>
              <w:left w:val="single" w:sz="4" w:space="0" w:color="000000"/>
              <w:bottom w:val="single" w:sz="4" w:space="0" w:color="000000"/>
            </w:tcBorders>
            <w:shd w:val="clear" w:color="auto" w:fill="auto"/>
          </w:tcPr>
          <w:p w:rsidR="00D13815" w:rsidRDefault="00D13815">
            <w:pPr>
              <w:snapToGrid w:val="0"/>
              <w:rPr>
                <w:kern w:val="2"/>
              </w:rPr>
            </w:pPr>
            <w:r>
              <w:t>14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13815" w:rsidRDefault="00D13815" w:rsidP="00D13815">
            <w:pPr>
              <w:snapToGrid w:val="0"/>
              <w:rPr>
                <w:kern w:val="2"/>
              </w:rPr>
            </w:pPr>
            <w:r>
              <w:t xml:space="preserve">Зоны действия поражающих факторов, возможных аварий на транспортных коммуникациях </w:t>
            </w:r>
            <w:r w:rsidR="00B74D25">
              <w:t>Алейниковск</w:t>
            </w:r>
            <w:r>
              <w:t>ого сельского поселения Россошанского муниципального района Воронежской области</w:t>
            </w:r>
            <w:r w:rsidR="007A397F" w:rsidRPr="00E253D5">
              <w:t xml:space="preserve"> (утверждаемая схема)</w:t>
            </w:r>
          </w:p>
        </w:tc>
      </w:tr>
      <w:tr w:rsidR="00D13815" w:rsidRPr="00E253D5" w:rsidTr="00A63EBA">
        <w:tc>
          <w:tcPr>
            <w:tcW w:w="817" w:type="dxa"/>
            <w:tcBorders>
              <w:top w:val="single" w:sz="4" w:space="0" w:color="000000"/>
              <w:left w:val="single" w:sz="4" w:space="0" w:color="000000"/>
              <w:bottom w:val="single" w:sz="4" w:space="0" w:color="000000"/>
            </w:tcBorders>
            <w:shd w:val="clear" w:color="auto" w:fill="auto"/>
          </w:tcPr>
          <w:p w:rsidR="00D13815" w:rsidRPr="00E253D5" w:rsidRDefault="00D13815" w:rsidP="00E02E12">
            <w:pPr>
              <w:snapToGrid w:val="0"/>
              <w:rPr>
                <w:b/>
                <w:bCs/>
              </w:rPr>
            </w:pPr>
          </w:p>
        </w:tc>
        <w:tc>
          <w:tcPr>
            <w:tcW w:w="851" w:type="dxa"/>
            <w:tcBorders>
              <w:top w:val="single" w:sz="4" w:space="0" w:color="000000"/>
              <w:left w:val="single" w:sz="4" w:space="0" w:color="000000"/>
              <w:bottom w:val="single" w:sz="4" w:space="0" w:color="000000"/>
            </w:tcBorders>
            <w:shd w:val="clear" w:color="auto" w:fill="auto"/>
          </w:tcPr>
          <w:p w:rsidR="00D13815" w:rsidRDefault="00D13815">
            <w:pPr>
              <w:snapToGrid w:val="0"/>
              <w:rPr>
                <w:kern w:val="2"/>
              </w:rPr>
            </w:pPr>
            <w:r>
              <w:t>15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13815" w:rsidRDefault="00D13815">
            <w:pPr>
              <w:snapToGrid w:val="0"/>
              <w:rPr>
                <w:kern w:val="2"/>
              </w:rPr>
            </w:pPr>
            <w:r>
              <w:t>Границы территорий, подверженных риску возникновения чрезвычайных ситуаций природного и техногенного характера</w:t>
            </w:r>
            <w:r w:rsidR="007A397F" w:rsidRPr="00E253D5">
              <w:t xml:space="preserve"> (утверждаемая схема)</w:t>
            </w:r>
          </w:p>
        </w:tc>
      </w:tr>
    </w:tbl>
    <w:p w:rsidR="003344FB" w:rsidRDefault="003344FB" w:rsidP="007636F8">
      <w:pPr>
        <w:pStyle w:val="af9"/>
        <w:ind w:firstLine="720"/>
        <w:jc w:val="center"/>
        <w:rPr>
          <w:b/>
          <w:bCs/>
        </w:rPr>
      </w:pPr>
    </w:p>
    <w:p w:rsidR="00BA2E5F" w:rsidRPr="00E41D60" w:rsidRDefault="00BA2E5F" w:rsidP="0045324E">
      <w:pPr>
        <w:pStyle w:val="ConsPlusNormal"/>
        <w:pageBreakBefore/>
        <w:widowControl/>
        <w:ind w:firstLine="0"/>
        <w:jc w:val="center"/>
        <w:rPr>
          <w:rFonts w:ascii="Times New Roman" w:hAnsi="Times New Roman"/>
          <w:b/>
          <w:sz w:val="24"/>
          <w:szCs w:val="24"/>
        </w:rPr>
      </w:pPr>
      <w:r w:rsidRPr="00E41D60">
        <w:rPr>
          <w:rFonts w:ascii="Times New Roman" w:hAnsi="Times New Roman"/>
          <w:b/>
          <w:sz w:val="24"/>
          <w:szCs w:val="24"/>
        </w:rPr>
        <w:lastRenderedPageBreak/>
        <w:t>1. ЦЕЛИ И ЗАДАЧИ ТЕРРИТОРИАЛЬНОГО ПЛАНИРОВАНИЯ</w:t>
      </w:r>
    </w:p>
    <w:p w:rsidR="00BA2E5F" w:rsidRPr="00E41D60" w:rsidRDefault="00BA2E5F" w:rsidP="00BA2E5F">
      <w:pPr>
        <w:pStyle w:val="aff1"/>
        <w:ind w:firstLine="0"/>
        <w:jc w:val="center"/>
        <w:rPr>
          <w:color w:val="000000"/>
          <w:sz w:val="24"/>
        </w:rPr>
      </w:pPr>
    </w:p>
    <w:p w:rsidR="00BA2E5F" w:rsidRPr="000E57B2" w:rsidRDefault="00887095" w:rsidP="00887095">
      <w:pPr>
        <w:pStyle w:val="ConsPlusNormal"/>
        <w:tabs>
          <w:tab w:val="left" w:pos="12960"/>
        </w:tabs>
        <w:ind w:firstLine="567"/>
        <w:jc w:val="both"/>
        <w:rPr>
          <w:rFonts w:ascii="Times New Roman" w:hAnsi="Times New Roman"/>
          <w:sz w:val="24"/>
        </w:rPr>
      </w:pPr>
      <w:r w:rsidRPr="00E41D60">
        <w:rPr>
          <w:rFonts w:ascii="Times New Roman" w:hAnsi="Times New Roman"/>
          <w:sz w:val="24"/>
        </w:rPr>
        <w:t xml:space="preserve">Генеральный план </w:t>
      </w:r>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r w:rsidRPr="00E41D60">
        <w:rPr>
          <w:rFonts w:ascii="Times New Roman" w:hAnsi="Times New Roman" w:cs="Times New Roman"/>
          <w:sz w:val="24"/>
          <w:szCs w:val="24"/>
        </w:rPr>
        <w:t xml:space="preserve"> </w:t>
      </w:r>
      <w:r w:rsidRPr="00E41D60">
        <w:rPr>
          <w:rFonts w:ascii="Times New Roman" w:hAnsi="Times New Roman"/>
          <w:sz w:val="24"/>
        </w:rPr>
        <w:t xml:space="preserve">сельского поселения </w:t>
      </w:r>
      <w:r w:rsidR="00286883">
        <w:rPr>
          <w:rFonts w:ascii="Times New Roman" w:hAnsi="Times New Roman"/>
          <w:sz w:val="24"/>
        </w:rPr>
        <w:t>Россошан</w:t>
      </w:r>
      <w:r w:rsidR="000E57B2">
        <w:rPr>
          <w:rFonts w:ascii="Times New Roman" w:hAnsi="Times New Roman"/>
          <w:sz w:val="24"/>
        </w:rPr>
        <w:t>ского</w:t>
      </w:r>
      <w:r w:rsidRPr="00E41D60">
        <w:rPr>
          <w:rFonts w:ascii="Times New Roman" w:hAnsi="Times New Roman"/>
          <w:sz w:val="24"/>
        </w:rPr>
        <w:t xml:space="preserve"> муниципального района Воронежской области разработан по заказу </w:t>
      </w:r>
      <w:r w:rsidRPr="00E41D60">
        <w:rPr>
          <w:rFonts w:ascii="Times New Roman" w:hAnsi="Times New Roman" w:cs="Times New Roman"/>
          <w:sz w:val="24"/>
          <w:szCs w:val="24"/>
        </w:rPr>
        <w:t xml:space="preserve">администрации </w:t>
      </w:r>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r w:rsidR="00C97446" w:rsidRPr="00E41D60">
        <w:rPr>
          <w:rFonts w:ascii="Times New Roman" w:hAnsi="Times New Roman"/>
          <w:sz w:val="24"/>
        </w:rPr>
        <w:t xml:space="preserve"> </w:t>
      </w:r>
      <w:r w:rsidRPr="00E41D60">
        <w:rPr>
          <w:rFonts w:ascii="Times New Roman" w:hAnsi="Times New Roman"/>
          <w:sz w:val="24"/>
        </w:rPr>
        <w:t>сельского поселения в соответств</w:t>
      </w:r>
      <w:r w:rsidR="00D51D33" w:rsidRPr="00E41D60">
        <w:rPr>
          <w:rFonts w:ascii="Times New Roman" w:hAnsi="Times New Roman"/>
          <w:sz w:val="24"/>
        </w:rPr>
        <w:t xml:space="preserve">ии с муниципальным </w:t>
      </w:r>
      <w:r w:rsidR="00D51D33" w:rsidRPr="0068444C">
        <w:rPr>
          <w:rFonts w:ascii="Times New Roman" w:hAnsi="Times New Roman"/>
          <w:sz w:val="24"/>
        </w:rPr>
        <w:t xml:space="preserve">контрактом </w:t>
      </w:r>
      <w:r w:rsidR="005C1F5B" w:rsidRPr="0068444C">
        <w:rPr>
          <w:rFonts w:ascii="Times New Roman" w:hAnsi="Times New Roman" w:cs="Times New Roman"/>
          <w:sz w:val="24"/>
          <w:szCs w:val="24"/>
        </w:rPr>
        <w:t>№1 от 17 ноября 2008 года</w:t>
      </w:r>
      <w:r w:rsidRPr="0068444C">
        <w:rPr>
          <w:rFonts w:ascii="Times New Roman" w:hAnsi="Times New Roman" w:cs="Times New Roman"/>
          <w:sz w:val="24"/>
          <w:szCs w:val="24"/>
        </w:rPr>
        <w:t>.</w:t>
      </w:r>
    </w:p>
    <w:p w:rsidR="00887095" w:rsidRPr="00E41D60" w:rsidRDefault="00887095" w:rsidP="00887095">
      <w:pPr>
        <w:pStyle w:val="af9"/>
        <w:ind w:firstLine="567"/>
        <w:jc w:val="both"/>
      </w:pPr>
      <w:proofErr w:type="gramStart"/>
      <w:r w:rsidRPr="000E57B2">
        <w:rPr>
          <w:lang w:eastAsia="en-US" w:bidi="en-US"/>
        </w:rPr>
        <w:t xml:space="preserve">Основанием для разработки настоящего Генерального плана послужили положения статей 23-25 </w:t>
      </w:r>
      <w:r w:rsidRPr="000E57B2">
        <w:rPr>
          <w:shd w:val="clear" w:color="auto" w:fill="FFFFFF"/>
        </w:rPr>
        <w:t>Градостроительного кодекса Российской Федерации (</w:t>
      </w:r>
      <w:r w:rsidR="00B24B59" w:rsidRPr="000E57B2">
        <w:rPr>
          <w:shd w:val="clear" w:color="auto" w:fill="FFFFFF"/>
        </w:rPr>
        <w:t>№</w:t>
      </w:r>
      <w:r w:rsidRPr="000E57B2">
        <w:rPr>
          <w:shd w:val="clear" w:color="auto" w:fill="FFFFFF"/>
        </w:rPr>
        <w:t>190</w:t>
      </w:r>
      <w:r w:rsidR="00B24B59" w:rsidRPr="000E57B2">
        <w:rPr>
          <w:shd w:val="clear" w:color="auto" w:fill="FFFFFF"/>
        </w:rPr>
        <w:t xml:space="preserve">- ФЗ </w:t>
      </w:r>
      <w:r w:rsidRPr="000E57B2">
        <w:rPr>
          <w:shd w:val="clear" w:color="auto" w:fill="FFFFFF"/>
        </w:rPr>
        <w:t xml:space="preserve">от 29.12. </w:t>
      </w:r>
      <w:smartTag w:uri="urn:schemas-microsoft-com:office:smarttags" w:element="metricconverter">
        <w:smartTagPr>
          <w:attr w:name="ProductID" w:val="2004 г"/>
        </w:smartTagPr>
        <w:r w:rsidRPr="000E57B2">
          <w:rPr>
            <w:shd w:val="clear" w:color="auto" w:fill="FFFFFF"/>
          </w:rPr>
          <w:t>2004 г</w:t>
        </w:r>
      </w:smartTag>
      <w:r w:rsidRPr="000E57B2">
        <w:rPr>
          <w:shd w:val="clear" w:color="auto" w:fill="FFFFFF"/>
        </w:rPr>
        <w:t>.), положения статьи 1</w:t>
      </w:r>
      <w:r w:rsidR="00A912EA" w:rsidRPr="000E57B2">
        <w:rPr>
          <w:shd w:val="clear" w:color="auto" w:fill="FFFFFF"/>
        </w:rPr>
        <w:t>4</w:t>
      </w:r>
      <w:r w:rsidRPr="000E57B2">
        <w:rPr>
          <w:shd w:val="clear" w:color="auto" w:fill="FFFFFF"/>
        </w:rPr>
        <w:t xml:space="preserve"> Федерального закона «Об общих принципах организации местного самоуправления в Российской Федера</w:t>
      </w:r>
      <w:r w:rsidR="008314FD">
        <w:rPr>
          <w:shd w:val="clear" w:color="auto" w:fill="FFFFFF"/>
        </w:rPr>
        <w:t>ции» от 06.10.</w:t>
      </w:r>
      <w:r w:rsidRPr="000E57B2">
        <w:rPr>
          <w:shd w:val="clear" w:color="auto" w:fill="FFFFFF"/>
        </w:rPr>
        <w:t>2003 года № 131-ФЗ,</w:t>
      </w:r>
      <w:r w:rsidR="002D3DE0" w:rsidRPr="000E57B2">
        <w:rPr>
          <w:shd w:val="clear" w:color="auto" w:fill="FFFFFF"/>
        </w:rPr>
        <w:t xml:space="preserve"> Постановление администрации </w:t>
      </w:r>
      <w:r w:rsidR="00B74D25">
        <w:rPr>
          <w:bCs/>
          <w:kern w:val="0"/>
          <w:lang w:eastAsia="ru-RU"/>
        </w:rPr>
        <w:t>Алейниковск</w:t>
      </w:r>
      <w:r w:rsidR="00654294">
        <w:rPr>
          <w:bCs/>
          <w:kern w:val="0"/>
          <w:lang w:eastAsia="ru-RU"/>
        </w:rPr>
        <w:t>ого</w:t>
      </w:r>
      <w:r w:rsidR="002D3DE0" w:rsidRPr="000E57B2">
        <w:rPr>
          <w:shd w:val="clear" w:color="auto" w:fill="FFFFFF"/>
        </w:rPr>
        <w:t xml:space="preserve"> сельского поселения </w:t>
      </w:r>
      <w:r w:rsidR="00286883">
        <w:rPr>
          <w:shd w:val="clear" w:color="auto" w:fill="FFFFFF"/>
        </w:rPr>
        <w:t>Россошан</w:t>
      </w:r>
      <w:r w:rsidR="000E57B2" w:rsidRPr="000E57B2">
        <w:rPr>
          <w:shd w:val="clear" w:color="auto" w:fill="FFFFFF"/>
        </w:rPr>
        <w:t>ского</w:t>
      </w:r>
      <w:r w:rsidR="002D3DE0" w:rsidRPr="000E57B2">
        <w:rPr>
          <w:shd w:val="clear" w:color="auto" w:fill="FFFFFF"/>
        </w:rPr>
        <w:t xml:space="preserve"> муниципального района № </w:t>
      </w:r>
      <w:r w:rsidR="00017D7B">
        <w:rPr>
          <w:shd w:val="clear" w:color="auto" w:fill="FFFFFF"/>
        </w:rPr>
        <w:t>16</w:t>
      </w:r>
      <w:r w:rsidR="002D3DE0" w:rsidRPr="000E57B2">
        <w:rPr>
          <w:shd w:val="clear" w:color="auto" w:fill="FFFFFF"/>
        </w:rPr>
        <w:t xml:space="preserve"> от </w:t>
      </w:r>
      <w:r w:rsidR="00017D7B">
        <w:rPr>
          <w:shd w:val="clear" w:color="auto" w:fill="FFFFFF"/>
        </w:rPr>
        <w:t>23.03</w:t>
      </w:r>
      <w:r w:rsidR="000E57B2" w:rsidRPr="000E57B2">
        <w:rPr>
          <w:shd w:val="clear" w:color="auto" w:fill="FFFFFF"/>
        </w:rPr>
        <w:t>.</w:t>
      </w:r>
      <w:r w:rsidR="002D3DE0" w:rsidRPr="000E57B2">
        <w:rPr>
          <w:shd w:val="clear" w:color="auto" w:fill="FFFFFF"/>
        </w:rPr>
        <w:t>200</w:t>
      </w:r>
      <w:r w:rsidR="00286883">
        <w:rPr>
          <w:shd w:val="clear" w:color="auto" w:fill="FFFFFF"/>
        </w:rPr>
        <w:t>6</w:t>
      </w:r>
      <w:r w:rsidR="002D3DE0" w:rsidRPr="000E57B2">
        <w:rPr>
          <w:shd w:val="clear" w:color="auto" w:fill="FFFFFF"/>
        </w:rPr>
        <w:t xml:space="preserve"> г.</w:t>
      </w:r>
      <w:r w:rsidR="00B84E3E" w:rsidRPr="000E57B2">
        <w:rPr>
          <w:shd w:val="clear" w:color="auto" w:fill="FFFFFF"/>
        </w:rPr>
        <w:t xml:space="preserve"> «О подготовке </w:t>
      </w:r>
      <w:r w:rsidR="00017D7B">
        <w:rPr>
          <w:shd w:val="clear" w:color="auto" w:fill="FFFFFF"/>
        </w:rPr>
        <w:t xml:space="preserve">планирования проекта </w:t>
      </w:r>
      <w:r w:rsidR="00B84E3E" w:rsidRPr="000E57B2">
        <w:rPr>
          <w:shd w:val="clear" w:color="auto" w:fill="FFFFFF"/>
        </w:rPr>
        <w:t xml:space="preserve">генерального плана </w:t>
      </w:r>
      <w:r w:rsidR="00B74D25">
        <w:rPr>
          <w:bCs/>
          <w:kern w:val="0"/>
          <w:lang w:eastAsia="ru-RU"/>
        </w:rPr>
        <w:t>Алейниковск</w:t>
      </w:r>
      <w:r w:rsidR="00654294">
        <w:rPr>
          <w:bCs/>
          <w:kern w:val="0"/>
          <w:lang w:eastAsia="ru-RU"/>
        </w:rPr>
        <w:t>ого</w:t>
      </w:r>
      <w:r w:rsidR="00B84E3E" w:rsidRPr="000E57B2">
        <w:rPr>
          <w:shd w:val="clear" w:color="auto" w:fill="FFFFFF"/>
        </w:rPr>
        <w:t xml:space="preserve"> сельского поселения </w:t>
      </w:r>
      <w:r w:rsidR="00286883">
        <w:rPr>
          <w:shd w:val="clear" w:color="auto" w:fill="FFFFFF"/>
        </w:rPr>
        <w:t>Россошан</w:t>
      </w:r>
      <w:r w:rsidR="000E57B2" w:rsidRPr="000E57B2">
        <w:rPr>
          <w:shd w:val="clear" w:color="auto" w:fill="FFFFFF"/>
        </w:rPr>
        <w:t>ского</w:t>
      </w:r>
      <w:proofErr w:type="gramEnd"/>
      <w:r w:rsidR="00B84E3E" w:rsidRPr="000E57B2">
        <w:rPr>
          <w:shd w:val="clear" w:color="auto" w:fill="FFFFFF"/>
        </w:rPr>
        <w:t xml:space="preserve"> муниципального района</w:t>
      </w:r>
      <w:r w:rsidR="000E57B2">
        <w:rPr>
          <w:shd w:val="clear" w:color="auto" w:fill="FFFFFF"/>
        </w:rPr>
        <w:t xml:space="preserve"> Воронежской области</w:t>
      </w:r>
      <w:r w:rsidR="00B84E3E" w:rsidRPr="000E57B2">
        <w:rPr>
          <w:shd w:val="clear" w:color="auto" w:fill="FFFFFF"/>
        </w:rPr>
        <w:t>»</w:t>
      </w:r>
      <w:r w:rsidR="00F166EB" w:rsidRPr="000E57B2">
        <w:rPr>
          <w:shd w:val="clear" w:color="auto" w:fill="FFFFFF"/>
        </w:rPr>
        <w:t xml:space="preserve">, </w:t>
      </w:r>
      <w:r w:rsidR="0079447C" w:rsidRPr="000E57B2">
        <w:rPr>
          <w:shd w:val="clear" w:color="auto" w:fill="FFFFFF"/>
        </w:rPr>
        <w:t xml:space="preserve">техническое задание – приложение к муниципальному </w:t>
      </w:r>
      <w:r w:rsidR="0079447C" w:rsidRPr="00B765B3">
        <w:rPr>
          <w:shd w:val="clear" w:color="auto" w:fill="FFFFFF"/>
        </w:rPr>
        <w:t xml:space="preserve">контракту </w:t>
      </w:r>
      <w:r w:rsidR="000D2E68" w:rsidRPr="00B765B3">
        <w:t>№</w:t>
      </w:r>
      <w:r w:rsidR="005C1F5B" w:rsidRPr="00B765B3">
        <w:t>1</w:t>
      </w:r>
      <w:r w:rsidR="000D2E68" w:rsidRPr="00B765B3">
        <w:t xml:space="preserve"> от 17 ноября 200</w:t>
      </w:r>
      <w:r w:rsidR="005C1F5B" w:rsidRPr="00B765B3">
        <w:t>8</w:t>
      </w:r>
      <w:r w:rsidR="000D2E68" w:rsidRPr="00B765B3">
        <w:t xml:space="preserve"> года</w:t>
      </w:r>
      <w:r w:rsidR="008367FD" w:rsidRPr="00B765B3">
        <w:t>.</w:t>
      </w:r>
    </w:p>
    <w:p w:rsidR="009E2DBF" w:rsidRPr="00A63EBA" w:rsidRDefault="009E2DBF" w:rsidP="009E2DBF">
      <w:pPr>
        <w:pStyle w:val="--"/>
        <w:spacing w:before="0" w:after="0"/>
        <w:rPr>
          <w:b w:val="0"/>
          <w:i w:val="0"/>
          <w:color w:val="002060"/>
        </w:rPr>
      </w:pPr>
      <w:r w:rsidRPr="00A63EBA">
        <w:rPr>
          <w:b w:val="0"/>
          <w:i w:val="0"/>
          <w:color w:val="002060"/>
        </w:rPr>
        <w:t xml:space="preserve">Внесение изменений в Генеральный план </w:t>
      </w:r>
      <w:proofErr w:type="spellStart"/>
      <w:r w:rsidRPr="00A63EBA">
        <w:rPr>
          <w:b w:val="0"/>
          <w:i w:val="0"/>
          <w:color w:val="002060"/>
        </w:rPr>
        <w:t>Алейниковского</w:t>
      </w:r>
      <w:proofErr w:type="spellEnd"/>
      <w:r w:rsidRPr="00A63EBA">
        <w:rPr>
          <w:b w:val="0"/>
          <w:i w:val="0"/>
          <w:color w:val="002060"/>
        </w:rPr>
        <w:t xml:space="preserve"> сельского поселения </w:t>
      </w:r>
      <w:proofErr w:type="spellStart"/>
      <w:r w:rsidRPr="00A63EBA">
        <w:rPr>
          <w:b w:val="0"/>
          <w:i w:val="0"/>
          <w:color w:val="002060"/>
        </w:rPr>
        <w:t>Россошанского</w:t>
      </w:r>
      <w:proofErr w:type="spellEnd"/>
      <w:r w:rsidRPr="00A63EBA">
        <w:rPr>
          <w:b w:val="0"/>
          <w:i w:val="0"/>
          <w:color w:val="002060"/>
        </w:rPr>
        <w:t xml:space="preserve"> муниципального района Воронежской области выполнено БУВО «Нормативно-проектный центр» по заказу администрации </w:t>
      </w:r>
      <w:proofErr w:type="spellStart"/>
      <w:r w:rsidRPr="00A63EBA">
        <w:rPr>
          <w:b w:val="0"/>
          <w:i w:val="0"/>
          <w:color w:val="002060"/>
        </w:rPr>
        <w:t>Алейниковского</w:t>
      </w:r>
      <w:proofErr w:type="spellEnd"/>
      <w:r w:rsidRPr="00A63EBA">
        <w:rPr>
          <w:b w:val="0"/>
          <w:i w:val="0"/>
          <w:color w:val="002060"/>
        </w:rPr>
        <w:t xml:space="preserve"> сельского поселения в соответствии с муниципальным контрактом № 124 от 20.11.2015 года.</w:t>
      </w:r>
    </w:p>
    <w:p w:rsidR="00887095" w:rsidRPr="00E41D60" w:rsidRDefault="00887095" w:rsidP="00887095">
      <w:pPr>
        <w:ind w:firstLine="567"/>
        <w:jc w:val="both"/>
      </w:pPr>
      <w:r w:rsidRPr="00E41D60">
        <w:t xml:space="preserve">Генеральный план разработан на расчетный срок до 2030 года с выделением первой очереди реализации – 2020 год. </w:t>
      </w:r>
      <w:proofErr w:type="gramStart"/>
      <w:r w:rsidRPr="00E41D60">
        <w:t xml:space="preserve">Генеральный план </w:t>
      </w:r>
      <w:r w:rsidR="00B74D25">
        <w:rPr>
          <w:rFonts w:eastAsia="Times New Roman"/>
          <w:bCs/>
          <w:kern w:val="0"/>
          <w:lang w:eastAsia="ru-RU"/>
        </w:rPr>
        <w:t>Алейниковск</w:t>
      </w:r>
      <w:r w:rsidR="00654294">
        <w:rPr>
          <w:rFonts w:eastAsia="Times New Roman"/>
          <w:bCs/>
          <w:kern w:val="0"/>
          <w:lang w:eastAsia="ru-RU"/>
        </w:rPr>
        <w:t>ого</w:t>
      </w:r>
      <w:r w:rsidRPr="00E41D60">
        <w:t xml:space="preserve"> сельского поселения –</w:t>
      </w:r>
      <w:r w:rsidR="00CA54CB" w:rsidRPr="00E41D60">
        <w:t xml:space="preserve"> </w:t>
      </w:r>
      <w:r w:rsidRPr="00E41D60">
        <w:t xml:space="preserve">документ территориального планирования муниципального образования,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муниципального образования,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и </w:t>
      </w:r>
      <w:r w:rsidR="00286883">
        <w:t>Россошан</w:t>
      </w:r>
      <w:r w:rsidR="000E57B2">
        <w:t>ского</w:t>
      </w:r>
      <w:r w:rsidRPr="00E41D60">
        <w:t xml:space="preserve"> муниципального района.</w:t>
      </w:r>
      <w:proofErr w:type="gramEnd"/>
    </w:p>
    <w:p w:rsidR="00BA2E5F" w:rsidRPr="00E41D60" w:rsidRDefault="00BA2E5F" w:rsidP="00887095">
      <w:pPr>
        <w:ind w:firstLine="567"/>
        <w:jc w:val="both"/>
        <w:rPr>
          <w:lang w:eastAsia="en-US" w:bidi="en-US"/>
        </w:rPr>
      </w:pPr>
      <w:r w:rsidRPr="00E41D60">
        <w:rPr>
          <w:bCs/>
        </w:rPr>
        <w:t xml:space="preserve">Основной целью Генерального плана </w:t>
      </w:r>
      <w:r w:rsidR="00B74D25">
        <w:rPr>
          <w:rFonts w:eastAsia="Times New Roman"/>
          <w:bCs/>
          <w:kern w:val="0"/>
          <w:lang w:eastAsia="ru-RU"/>
        </w:rPr>
        <w:t>Алейниковск</w:t>
      </w:r>
      <w:r w:rsidR="00654294">
        <w:rPr>
          <w:rFonts w:eastAsia="Times New Roman"/>
          <w:bCs/>
          <w:kern w:val="0"/>
          <w:lang w:eastAsia="ru-RU"/>
        </w:rPr>
        <w:t>ого</w:t>
      </w:r>
      <w:r w:rsidRPr="00E41D60">
        <w:rPr>
          <w:bCs/>
        </w:rPr>
        <w:t xml:space="preserve"> сельского поселения является разработка комплекса мероприятий для устойчивого развития сельского поселения как единой градостроительной системы</w:t>
      </w:r>
      <w:r w:rsidR="007636F8" w:rsidRPr="00E41D60">
        <w:rPr>
          <w:bCs/>
        </w:rPr>
        <w:t>.</w:t>
      </w:r>
    </w:p>
    <w:p w:rsidR="00BA2E5F" w:rsidRPr="00E41D60" w:rsidRDefault="00BA2E5F" w:rsidP="00BA2E5F">
      <w:pPr>
        <w:pStyle w:val="ConsPlusNormal"/>
        <w:tabs>
          <w:tab w:val="left" w:pos="12960"/>
        </w:tabs>
        <w:ind w:firstLine="567"/>
        <w:jc w:val="both"/>
        <w:rPr>
          <w:rFonts w:ascii="Times New Roman" w:hAnsi="Times New Roman"/>
          <w:bCs/>
          <w:sz w:val="24"/>
        </w:rPr>
      </w:pPr>
      <w:r w:rsidRPr="00E41D60">
        <w:rPr>
          <w:rFonts w:ascii="Times New Roman" w:hAnsi="Times New Roman"/>
          <w:bCs/>
          <w:sz w:val="24"/>
        </w:rPr>
        <w:t>Устойчивое развитие территории сельского поселения – обеспечение при осуществлении градостроительной деятельности безопасности и благоприятных условий жизнедеятельности человека, ограничени</w:t>
      </w:r>
      <w:r w:rsidR="005B6CD5" w:rsidRPr="00E41D60">
        <w:rPr>
          <w:rFonts w:ascii="Times New Roman" w:hAnsi="Times New Roman"/>
          <w:bCs/>
          <w:sz w:val="24"/>
        </w:rPr>
        <w:t>е</w:t>
      </w:r>
      <w:r w:rsidRPr="00E41D60">
        <w:rPr>
          <w:rFonts w:ascii="Times New Roman" w:hAnsi="Times New Roman"/>
          <w:bCs/>
          <w:sz w:val="24"/>
        </w:rPr>
        <w:t xml:space="preserve"> негативного воздействия хозяйственной и иной деятельности на окружающую среду и обеспечени</w:t>
      </w:r>
      <w:r w:rsidR="005B6CD5" w:rsidRPr="00E41D60">
        <w:rPr>
          <w:rFonts w:ascii="Times New Roman" w:hAnsi="Times New Roman"/>
          <w:bCs/>
          <w:sz w:val="24"/>
        </w:rPr>
        <w:t>е</w:t>
      </w:r>
      <w:r w:rsidRPr="00E41D60">
        <w:rPr>
          <w:rFonts w:ascii="Times New Roman" w:hAnsi="Times New Roman"/>
          <w:bCs/>
          <w:sz w:val="24"/>
        </w:rPr>
        <w:t xml:space="preserve"> охраны и рационального использования природных ресурсов настоящего и будущего поколений.</w:t>
      </w:r>
    </w:p>
    <w:p w:rsidR="00887095" w:rsidRPr="00E41D60" w:rsidRDefault="00887095" w:rsidP="00BA2E5F">
      <w:pPr>
        <w:pStyle w:val="ConsPlusNormal"/>
        <w:tabs>
          <w:tab w:val="left" w:pos="12960"/>
        </w:tabs>
        <w:ind w:firstLine="567"/>
        <w:jc w:val="both"/>
        <w:rPr>
          <w:rFonts w:ascii="Times New Roman" w:hAnsi="Times New Roman"/>
          <w:b/>
          <w:bCs/>
          <w:sz w:val="24"/>
        </w:rPr>
      </w:pPr>
    </w:p>
    <w:p w:rsidR="00BA2E5F" w:rsidRPr="00E41D60" w:rsidRDefault="00BA2E5F" w:rsidP="00F63903">
      <w:pPr>
        <w:ind w:firstLine="567"/>
        <w:rPr>
          <w:b/>
        </w:rPr>
      </w:pPr>
      <w:r w:rsidRPr="00E41D60">
        <w:rPr>
          <w:b/>
        </w:rPr>
        <w:t xml:space="preserve">Цели территориального планирования </w:t>
      </w:r>
      <w:r w:rsidRPr="007277B1">
        <w:rPr>
          <w:b/>
        </w:rPr>
        <w:t xml:space="preserve">для </w:t>
      </w:r>
      <w:r w:rsidR="00B74D25">
        <w:rPr>
          <w:rFonts w:eastAsia="Times New Roman"/>
          <w:b/>
          <w:bCs/>
          <w:kern w:val="0"/>
          <w:lang w:eastAsia="ru-RU"/>
        </w:rPr>
        <w:t>Алейниковск</w:t>
      </w:r>
      <w:r w:rsidR="00654294">
        <w:rPr>
          <w:rFonts w:eastAsia="Times New Roman"/>
          <w:b/>
          <w:bCs/>
          <w:kern w:val="0"/>
          <w:lang w:eastAsia="ru-RU"/>
        </w:rPr>
        <w:t>ого</w:t>
      </w:r>
      <w:r w:rsidR="000E666A" w:rsidRPr="007277B1">
        <w:rPr>
          <w:b/>
        </w:rPr>
        <w:t xml:space="preserve"> </w:t>
      </w:r>
      <w:r w:rsidRPr="007277B1">
        <w:rPr>
          <w:b/>
        </w:rPr>
        <w:t>сельского</w:t>
      </w:r>
      <w:r w:rsidRPr="00E41D60">
        <w:rPr>
          <w:b/>
        </w:rPr>
        <w:t xml:space="preserve"> поселения:</w:t>
      </w:r>
    </w:p>
    <w:p w:rsidR="00BA2E5F" w:rsidRPr="00E41D60" w:rsidRDefault="00BA2E5F" w:rsidP="00A6523F">
      <w:pPr>
        <w:pStyle w:val="ConsPlusNormal"/>
        <w:numPr>
          <w:ilvl w:val="0"/>
          <w:numId w:val="3"/>
        </w:numPr>
        <w:tabs>
          <w:tab w:val="left" w:pos="12960"/>
        </w:tabs>
        <w:autoSpaceDE/>
        <w:ind w:hanging="153"/>
        <w:jc w:val="both"/>
        <w:rPr>
          <w:rFonts w:ascii="Times New Roman" w:hAnsi="Times New Roman"/>
          <w:bCs/>
          <w:sz w:val="24"/>
        </w:rPr>
      </w:pPr>
      <w:r w:rsidRPr="00E41D60">
        <w:rPr>
          <w:rFonts w:ascii="Times New Roman" w:hAnsi="Times New Roman"/>
          <w:bCs/>
          <w:sz w:val="24"/>
        </w:rPr>
        <w:t>обеспечение прогресса в развитии основных секторов экономики;</w:t>
      </w:r>
    </w:p>
    <w:p w:rsidR="00BA2E5F" w:rsidRPr="00E41D60" w:rsidRDefault="00BA2E5F" w:rsidP="00A6523F">
      <w:pPr>
        <w:pStyle w:val="ConsPlusNormal"/>
        <w:numPr>
          <w:ilvl w:val="0"/>
          <w:numId w:val="3"/>
        </w:numPr>
        <w:tabs>
          <w:tab w:val="left" w:pos="12960"/>
        </w:tabs>
        <w:autoSpaceDE/>
        <w:ind w:hanging="153"/>
        <w:jc w:val="both"/>
        <w:rPr>
          <w:rFonts w:ascii="Times New Roman" w:hAnsi="Times New Roman"/>
          <w:bCs/>
          <w:sz w:val="24"/>
        </w:rPr>
      </w:pPr>
      <w:r w:rsidRPr="00E41D60">
        <w:rPr>
          <w:rFonts w:ascii="Times New Roman" w:hAnsi="Times New Roman"/>
          <w:bCs/>
          <w:sz w:val="24"/>
        </w:rPr>
        <w:t>повышение инвестиционной привлекательности территории поселения;</w:t>
      </w:r>
    </w:p>
    <w:p w:rsidR="00BA2E5F" w:rsidRPr="00E41D60" w:rsidRDefault="00F166EB" w:rsidP="00A6523F">
      <w:pPr>
        <w:pStyle w:val="ConsPlusNormal"/>
        <w:numPr>
          <w:ilvl w:val="0"/>
          <w:numId w:val="3"/>
        </w:numPr>
        <w:tabs>
          <w:tab w:val="left" w:pos="12960"/>
        </w:tabs>
        <w:autoSpaceDE/>
        <w:ind w:hanging="153"/>
        <w:jc w:val="both"/>
        <w:rPr>
          <w:rFonts w:ascii="Times New Roman" w:hAnsi="Times New Roman"/>
          <w:bCs/>
          <w:sz w:val="24"/>
        </w:rPr>
      </w:pPr>
      <w:r w:rsidRPr="00E41D60">
        <w:rPr>
          <w:rFonts w:ascii="Times New Roman" w:hAnsi="Times New Roman"/>
          <w:bCs/>
          <w:sz w:val="24"/>
        </w:rPr>
        <w:t xml:space="preserve">обеспечение </w:t>
      </w:r>
      <w:r w:rsidR="00BA2E5F" w:rsidRPr="00E41D60">
        <w:rPr>
          <w:rFonts w:ascii="Times New Roman" w:hAnsi="Times New Roman"/>
          <w:bCs/>
          <w:sz w:val="24"/>
        </w:rPr>
        <w:t>повышения уровня жизни и условий проживания населения;</w:t>
      </w:r>
    </w:p>
    <w:p w:rsidR="00BA2E5F" w:rsidRPr="00E41D60" w:rsidRDefault="00BA2E5F" w:rsidP="00A6523F">
      <w:pPr>
        <w:pStyle w:val="ConsPlusNormal"/>
        <w:numPr>
          <w:ilvl w:val="0"/>
          <w:numId w:val="3"/>
        </w:numPr>
        <w:tabs>
          <w:tab w:val="left" w:pos="12960"/>
        </w:tabs>
        <w:autoSpaceDE/>
        <w:ind w:hanging="153"/>
        <w:jc w:val="both"/>
        <w:rPr>
          <w:rFonts w:ascii="Times New Roman" w:hAnsi="Times New Roman"/>
          <w:bCs/>
          <w:sz w:val="24"/>
        </w:rPr>
      </w:pPr>
      <w:r w:rsidRPr="00E41D60">
        <w:rPr>
          <w:rFonts w:ascii="Times New Roman" w:hAnsi="Times New Roman"/>
          <w:bCs/>
          <w:sz w:val="24"/>
        </w:rPr>
        <w:t>развитие инженерной, транспортной и социальной инфраструктур поселения;</w:t>
      </w:r>
    </w:p>
    <w:p w:rsidR="00BA2E5F" w:rsidRPr="00E41D60" w:rsidRDefault="00BA2E5F" w:rsidP="00A6523F">
      <w:pPr>
        <w:pStyle w:val="ConsPlusNormal"/>
        <w:numPr>
          <w:ilvl w:val="0"/>
          <w:numId w:val="3"/>
        </w:numPr>
        <w:tabs>
          <w:tab w:val="left" w:pos="12960"/>
        </w:tabs>
        <w:autoSpaceDE/>
        <w:ind w:hanging="153"/>
        <w:jc w:val="both"/>
        <w:rPr>
          <w:rFonts w:ascii="Times New Roman" w:hAnsi="Times New Roman"/>
          <w:bCs/>
          <w:sz w:val="24"/>
        </w:rPr>
      </w:pPr>
      <w:r w:rsidRPr="00E41D60">
        <w:rPr>
          <w:rFonts w:ascii="Times New Roman" w:hAnsi="Times New Roman"/>
          <w:bCs/>
          <w:sz w:val="24"/>
        </w:rPr>
        <w:t xml:space="preserve">обеспечение учета интересов граждан и их объединений, Российской Федерации, Воронежской области, </w:t>
      </w:r>
      <w:r w:rsidR="00286883">
        <w:rPr>
          <w:rFonts w:ascii="Times New Roman" w:hAnsi="Times New Roman"/>
          <w:bCs/>
          <w:sz w:val="24"/>
        </w:rPr>
        <w:t>Россошан</w:t>
      </w:r>
      <w:r w:rsidR="000E57B2">
        <w:rPr>
          <w:rFonts w:ascii="Times New Roman" w:hAnsi="Times New Roman"/>
          <w:bCs/>
          <w:sz w:val="24"/>
        </w:rPr>
        <w:t>ского</w:t>
      </w:r>
      <w:r w:rsidRPr="00E41D60">
        <w:rPr>
          <w:rFonts w:ascii="Times New Roman" w:hAnsi="Times New Roman"/>
          <w:bCs/>
          <w:sz w:val="24"/>
        </w:rPr>
        <w:t xml:space="preserve"> района, </w:t>
      </w:r>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r w:rsidRPr="00E41D60">
        <w:rPr>
          <w:rFonts w:ascii="Times New Roman" w:hAnsi="Times New Roman" w:cs="Times New Roman"/>
          <w:bCs/>
          <w:sz w:val="24"/>
          <w:szCs w:val="24"/>
        </w:rPr>
        <w:t xml:space="preserve"> сельского</w:t>
      </w:r>
      <w:r w:rsidRPr="00E41D60">
        <w:rPr>
          <w:rFonts w:ascii="Times New Roman" w:hAnsi="Times New Roman"/>
          <w:bCs/>
          <w:sz w:val="24"/>
        </w:rPr>
        <w:t xml:space="preserve"> поселения;</w:t>
      </w:r>
    </w:p>
    <w:p w:rsidR="00BA2E5F" w:rsidRPr="00E41D60" w:rsidRDefault="00BA2E5F" w:rsidP="00A6523F">
      <w:pPr>
        <w:pStyle w:val="ConsPlusNormal"/>
        <w:numPr>
          <w:ilvl w:val="0"/>
          <w:numId w:val="3"/>
        </w:numPr>
        <w:tabs>
          <w:tab w:val="left" w:pos="12960"/>
        </w:tabs>
        <w:autoSpaceDE/>
        <w:ind w:hanging="153"/>
        <w:jc w:val="both"/>
        <w:rPr>
          <w:rFonts w:ascii="Times New Roman" w:hAnsi="Times New Roman"/>
          <w:bCs/>
          <w:sz w:val="24"/>
        </w:rPr>
      </w:pPr>
      <w:r w:rsidRPr="00E41D60">
        <w:rPr>
          <w:rFonts w:ascii="Times New Roman" w:hAnsi="Times New Roman"/>
          <w:bCs/>
          <w:sz w:val="24"/>
        </w:rPr>
        <w:t>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сельского поселения;</w:t>
      </w:r>
    </w:p>
    <w:p w:rsidR="00BA2E5F" w:rsidRPr="00E41D60" w:rsidRDefault="00BA2E5F" w:rsidP="00A6523F">
      <w:pPr>
        <w:pStyle w:val="ConsPlusNormal"/>
        <w:numPr>
          <w:ilvl w:val="0"/>
          <w:numId w:val="3"/>
        </w:numPr>
        <w:tabs>
          <w:tab w:val="left" w:pos="12960"/>
        </w:tabs>
        <w:autoSpaceDE/>
        <w:ind w:hanging="153"/>
        <w:jc w:val="both"/>
        <w:rPr>
          <w:rFonts w:ascii="Times New Roman" w:hAnsi="Times New Roman"/>
          <w:bCs/>
          <w:sz w:val="24"/>
        </w:rPr>
      </w:pPr>
      <w:r w:rsidRPr="00E41D60">
        <w:rPr>
          <w:rFonts w:ascii="Times New Roman" w:hAnsi="Times New Roman"/>
          <w:bCs/>
          <w:sz w:val="24"/>
        </w:rPr>
        <w:t>экологическая безопасность, сохранение и рациональное использование природных ресурсов.</w:t>
      </w:r>
    </w:p>
    <w:p w:rsidR="00887095" w:rsidRPr="00E41D60" w:rsidRDefault="00887095" w:rsidP="00BA2E5F">
      <w:pPr>
        <w:pStyle w:val="ConsPlusNormal"/>
        <w:tabs>
          <w:tab w:val="left" w:pos="12960"/>
        </w:tabs>
        <w:ind w:firstLine="567"/>
        <w:jc w:val="both"/>
        <w:rPr>
          <w:rFonts w:ascii="Times New Roman" w:hAnsi="Times New Roman"/>
          <w:b/>
          <w:bCs/>
          <w:sz w:val="24"/>
        </w:rPr>
      </w:pPr>
    </w:p>
    <w:p w:rsidR="00BA2E5F" w:rsidRPr="00E41D60" w:rsidRDefault="00BA2E5F" w:rsidP="00BA2E5F">
      <w:pPr>
        <w:pStyle w:val="ConsPlusNormal"/>
        <w:tabs>
          <w:tab w:val="left" w:pos="12960"/>
        </w:tabs>
        <w:ind w:firstLine="567"/>
        <w:jc w:val="both"/>
        <w:rPr>
          <w:rFonts w:ascii="Times New Roman" w:hAnsi="Times New Roman"/>
          <w:b/>
          <w:bCs/>
          <w:sz w:val="24"/>
        </w:rPr>
      </w:pPr>
      <w:r w:rsidRPr="00E41D60">
        <w:rPr>
          <w:rFonts w:ascii="Times New Roman" w:hAnsi="Times New Roman"/>
          <w:b/>
          <w:bCs/>
          <w:sz w:val="24"/>
        </w:rPr>
        <w:t xml:space="preserve">Задачами территориального планирования для </w:t>
      </w:r>
      <w:r w:rsidR="00B74D25">
        <w:rPr>
          <w:rFonts w:ascii="Times New Roman" w:eastAsia="Times New Roman" w:hAnsi="Times New Roman" w:cs="Times New Roman"/>
          <w:b/>
          <w:bCs/>
          <w:kern w:val="0"/>
          <w:sz w:val="24"/>
          <w:szCs w:val="24"/>
          <w:lang w:eastAsia="ru-RU"/>
        </w:rPr>
        <w:t>Алейниковск</w:t>
      </w:r>
      <w:r w:rsidR="00654294">
        <w:rPr>
          <w:rFonts w:ascii="Times New Roman" w:eastAsia="Times New Roman" w:hAnsi="Times New Roman" w:cs="Times New Roman"/>
          <w:b/>
          <w:bCs/>
          <w:kern w:val="0"/>
          <w:sz w:val="24"/>
          <w:szCs w:val="24"/>
          <w:lang w:eastAsia="ru-RU"/>
        </w:rPr>
        <w:t>ого</w:t>
      </w:r>
      <w:r w:rsidR="007277B1" w:rsidRPr="008A4771">
        <w:rPr>
          <w:rFonts w:ascii="Times New Roman" w:hAnsi="Times New Roman"/>
          <w:b/>
          <w:bCs/>
          <w:sz w:val="24"/>
        </w:rPr>
        <w:t xml:space="preserve"> </w:t>
      </w:r>
      <w:r w:rsidRPr="008A4771">
        <w:rPr>
          <w:rFonts w:ascii="Times New Roman" w:hAnsi="Times New Roman"/>
          <w:b/>
          <w:bCs/>
          <w:sz w:val="24"/>
        </w:rPr>
        <w:t>с</w:t>
      </w:r>
      <w:r w:rsidRPr="00E41D60">
        <w:rPr>
          <w:rFonts w:ascii="Times New Roman" w:hAnsi="Times New Roman"/>
          <w:b/>
          <w:bCs/>
          <w:sz w:val="24"/>
        </w:rPr>
        <w:t>ельского поселения являются:</w:t>
      </w:r>
    </w:p>
    <w:p w:rsidR="00BA2E5F" w:rsidRPr="00E41D60" w:rsidRDefault="00BA2E5F" w:rsidP="00A6523F">
      <w:pPr>
        <w:pStyle w:val="ConsPlusNormal"/>
        <w:numPr>
          <w:ilvl w:val="0"/>
          <w:numId w:val="4"/>
        </w:numPr>
        <w:tabs>
          <w:tab w:val="left" w:pos="12960"/>
        </w:tabs>
        <w:autoSpaceDE/>
        <w:ind w:hanging="153"/>
        <w:jc w:val="both"/>
        <w:rPr>
          <w:rFonts w:ascii="Times New Roman" w:hAnsi="Times New Roman"/>
          <w:bCs/>
          <w:sz w:val="24"/>
        </w:rPr>
      </w:pPr>
      <w:r w:rsidRPr="00E41D60">
        <w:rPr>
          <w:rFonts w:ascii="Times New Roman" w:hAnsi="Times New Roman"/>
          <w:bCs/>
          <w:sz w:val="24"/>
        </w:rPr>
        <w:t>создание условий для устойчивого развития территории сельского поселения;</w:t>
      </w:r>
    </w:p>
    <w:p w:rsidR="00BA2E5F" w:rsidRPr="00E41D60" w:rsidRDefault="00BA2E5F" w:rsidP="00A6523F">
      <w:pPr>
        <w:pStyle w:val="ConsPlusNormal"/>
        <w:numPr>
          <w:ilvl w:val="0"/>
          <w:numId w:val="4"/>
        </w:numPr>
        <w:tabs>
          <w:tab w:val="left" w:pos="12960"/>
        </w:tabs>
        <w:autoSpaceDE/>
        <w:ind w:hanging="153"/>
        <w:jc w:val="both"/>
        <w:rPr>
          <w:rFonts w:ascii="Times New Roman" w:hAnsi="Times New Roman"/>
          <w:bCs/>
          <w:sz w:val="24"/>
        </w:rPr>
      </w:pPr>
      <w:r w:rsidRPr="00E41D60">
        <w:rPr>
          <w:rFonts w:ascii="Times New Roman" w:hAnsi="Times New Roman"/>
          <w:bCs/>
          <w:sz w:val="24"/>
        </w:rPr>
        <w:t>определение назначени</w:t>
      </w:r>
      <w:r w:rsidR="002C37F7">
        <w:rPr>
          <w:rFonts w:ascii="Times New Roman" w:hAnsi="Times New Roman"/>
          <w:bCs/>
          <w:sz w:val="24"/>
        </w:rPr>
        <w:t>я</w:t>
      </w:r>
      <w:r w:rsidRPr="00E41D60">
        <w:rPr>
          <w:rFonts w:ascii="Times New Roman" w:hAnsi="Times New Roman"/>
          <w:bCs/>
          <w:sz w:val="24"/>
        </w:rPr>
        <w:t xml:space="preserve"> территорий сельского поселения исходя из совокупности социальных, экономических</w:t>
      </w:r>
      <w:r w:rsidR="002C37F7">
        <w:rPr>
          <w:rFonts w:ascii="Times New Roman" w:hAnsi="Times New Roman"/>
          <w:bCs/>
          <w:sz w:val="24"/>
        </w:rPr>
        <w:t>,</w:t>
      </w:r>
      <w:r w:rsidRPr="00E41D60">
        <w:rPr>
          <w:rFonts w:ascii="Times New Roman" w:hAnsi="Times New Roman"/>
          <w:bCs/>
          <w:sz w:val="24"/>
        </w:rPr>
        <w:t xml:space="preserve"> экологических и других факторов;</w:t>
      </w:r>
    </w:p>
    <w:p w:rsidR="00BA2E5F" w:rsidRPr="00E41D60" w:rsidRDefault="00BA2E5F" w:rsidP="00A6523F">
      <w:pPr>
        <w:pStyle w:val="ConsPlusNormal"/>
        <w:numPr>
          <w:ilvl w:val="0"/>
          <w:numId w:val="4"/>
        </w:numPr>
        <w:tabs>
          <w:tab w:val="left" w:pos="12960"/>
        </w:tabs>
        <w:autoSpaceDE/>
        <w:ind w:hanging="153"/>
        <w:jc w:val="both"/>
        <w:rPr>
          <w:rFonts w:ascii="Times New Roman" w:hAnsi="Times New Roman"/>
          <w:bCs/>
          <w:sz w:val="24"/>
        </w:rPr>
      </w:pPr>
      <w:r w:rsidRPr="00E41D60">
        <w:rPr>
          <w:rFonts w:ascii="Times New Roman" w:hAnsi="Times New Roman"/>
          <w:bCs/>
          <w:sz w:val="24"/>
        </w:rPr>
        <w:t>развитие социальной инфраструктуры путем упорядочения и дальнейшего строительства сети новых объектов здравоохранения, образования, культуры и спорта;</w:t>
      </w:r>
    </w:p>
    <w:p w:rsidR="00BA2E5F" w:rsidRPr="00E41D60" w:rsidRDefault="00BA2E5F" w:rsidP="00A6523F">
      <w:pPr>
        <w:pStyle w:val="ConsPlusNormal"/>
        <w:numPr>
          <w:ilvl w:val="0"/>
          <w:numId w:val="4"/>
        </w:numPr>
        <w:tabs>
          <w:tab w:val="left" w:pos="12960"/>
        </w:tabs>
        <w:autoSpaceDE/>
        <w:ind w:hanging="153"/>
        <w:jc w:val="both"/>
        <w:rPr>
          <w:rFonts w:ascii="Times New Roman" w:hAnsi="Times New Roman"/>
          <w:bCs/>
          <w:sz w:val="24"/>
        </w:rPr>
      </w:pPr>
      <w:r w:rsidRPr="00E41D60">
        <w:rPr>
          <w:rFonts w:ascii="Times New Roman" w:hAnsi="Times New Roman"/>
          <w:bCs/>
          <w:sz w:val="24"/>
        </w:rPr>
        <w:t xml:space="preserve">восстановление </w:t>
      </w:r>
      <w:proofErr w:type="spellStart"/>
      <w:r w:rsidRPr="00E41D60">
        <w:rPr>
          <w:rFonts w:ascii="Times New Roman" w:hAnsi="Times New Roman"/>
          <w:bCs/>
          <w:sz w:val="24"/>
        </w:rPr>
        <w:t>агропроизводственного</w:t>
      </w:r>
      <w:proofErr w:type="spellEnd"/>
      <w:r w:rsidRPr="00E41D60">
        <w:rPr>
          <w:rFonts w:ascii="Times New Roman" w:hAnsi="Times New Roman"/>
          <w:bCs/>
          <w:sz w:val="24"/>
        </w:rPr>
        <w:t xml:space="preserve"> комплекса </w:t>
      </w:r>
      <w:proofErr w:type="spellStart"/>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proofErr w:type="spellEnd"/>
      <w:r w:rsidR="007277B1" w:rsidRPr="00E41D60">
        <w:rPr>
          <w:rFonts w:ascii="Times New Roman" w:hAnsi="Times New Roman"/>
          <w:bCs/>
          <w:sz w:val="24"/>
        </w:rPr>
        <w:t xml:space="preserve"> </w:t>
      </w:r>
      <w:r w:rsidRPr="00E41D60">
        <w:rPr>
          <w:rFonts w:ascii="Times New Roman" w:hAnsi="Times New Roman"/>
          <w:bCs/>
          <w:sz w:val="24"/>
        </w:rPr>
        <w:t>сельского поселения как одной из главных точек роста экономики сельского поселения;</w:t>
      </w:r>
    </w:p>
    <w:p w:rsidR="00BA2E5F" w:rsidRPr="00E41D60" w:rsidRDefault="00BA2E5F" w:rsidP="00A6523F">
      <w:pPr>
        <w:pStyle w:val="ConsPlusNormal"/>
        <w:numPr>
          <w:ilvl w:val="0"/>
          <w:numId w:val="4"/>
        </w:numPr>
        <w:tabs>
          <w:tab w:val="left" w:pos="12960"/>
        </w:tabs>
        <w:autoSpaceDE/>
        <w:ind w:hanging="153"/>
        <w:jc w:val="both"/>
        <w:rPr>
          <w:rFonts w:ascii="Times New Roman" w:hAnsi="Times New Roman"/>
          <w:bCs/>
          <w:sz w:val="24"/>
        </w:rPr>
      </w:pPr>
      <w:r w:rsidRPr="00E41D60">
        <w:rPr>
          <w:rFonts w:ascii="Times New Roman" w:hAnsi="Times New Roman"/>
          <w:bCs/>
          <w:sz w:val="24"/>
        </w:rPr>
        <w:t>освоение для целей жилищного строительства новых территорий и проведение реконструктивных мероприятий в существующей застройке;</w:t>
      </w:r>
    </w:p>
    <w:p w:rsidR="00BA2E5F" w:rsidRPr="00E41D60" w:rsidRDefault="00BA2E5F" w:rsidP="00A6523F">
      <w:pPr>
        <w:pStyle w:val="ConsPlusNormal"/>
        <w:numPr>
          <w:ilvl w:val="0"/>
          <w:numId w:val="4"/>
        </w:numPr>
        <w:tabs>
          <w:tab w:val="left" w:pos="12960"/>
        </w:tabs>
        <w:autoSpaceDE/>
        <w:ind w:hanging="153"/>
        <w:jc w:val="both"/>
        <w:rPr>
          <w:rFonts w:ascii="Times New Roman" w:hAnsi="Times New Roman"/>
          <w:bCs/>
          <w:sz w:val="24"/>
        </w:rPr>
      </w:pPr>
      <w:r w:rsidRPr="00E41D60">
        <w:rPr>
          <w:rFonts w:ascii="Times New Roman" w:hAnsi="Times New Roman"/>
          <w:bCs/>
          <w:sz w:val="24"/>
        </w:rPr>
        <w:t>модернизация существующей транспортной инфраструктуры;</w:t>
      </w:r>
    </w:p>
    <w:p w:rsidR="00BA2E5F" w:rsidRPr="00E41D60" w:rsidRDefault="00BA2E5F" w:rsidP="00A6523F">
      <w:pPr>
        <w:pStyle w:val="ConsPlusNormal"/>
        <w:numPr>
          <w:ilvl w:val="0"/>
          <w:numId w:val="4"/>
        </w:numPr>
        <w:tabs>
          <w:tab w:val="left" w:pos="12960"/>
        </w:tabs>
        <w:autoSpaceDE/>
        <w:ind w:hanging="153"/>
        <w:jc w:val="both"/>
        <w:rPr>
          <w:rFonts w:ascii="Times New Roman" w:hAnsi="Times New Roman"/>
          <w:bCs/>
          <w:sz w:val="24"/>
        </w:rPr>
      </w:pPr>
      <w:r w:rsidRPr="00E41D60">
        <w:rPr>
          <w:rFonts w:ascii="Times New Roman" w:hAnsi="Times New Roman"/>
          <w:bCs/>
          <w:sz w:val="24"/>
        </w:rPr>
        <w:t>газификация населенных пунктов;</w:t>
      </w:r>
    </w:p>
    <w:p w:rsidR="00BA2E5F" w:rsidRPr="00E41D60" w:rsidRDefault="00BA2E5F" w:rsidP="00A6523F">
      <w:pPr>
        <w:pStyle w:val="ConsPlusNormal"/>
        <w:numPr>
          <w:ilvl w:val="0"/>
          <w:numId w:val="4"/>
        </w:numPr>
        <w:tabs>
          <w:tab w:val="left" w:pos="12960"/>
        </w:tabs>
        <w:autoSpaceDE/>
        <w:ind w:hanging="153"/>
        <w:jc w:val="both"/>
        <w:rPr>
          <w:rFonts w:ascii="Times New Roman" w:hAnsi="Times New Roman"/>
          <w:bCs/>
          <w:sz w:val="24"/>
        </w:rPr>
      </w:pPr>
      <w:r w:rsidRPr="00E41D60">
        <w:rPr>
          <w:rFonts w:ascii="Times New Roman" w:hAnsi="Times New Roman"/>
          <w:bCs/>
          <w:sz w:val="24"/>
        </w:rPr>
        <w:t>реконструкция и модернизация существующей инженерной инфраструктуры;</w:t>
      </w:r>
    </w:p>
    <w:p w:rsidR="00BA2E5F" w:rsidRPr="00E41D60" w:rsidRDefault="00BA2E5F" w:rsidP="00A6523F">
      <w:pPr>
        <w:pStyle w:val="ConsPlusNormal"/>
        <w:numPr>
          <w:ilvl w:val="0"/>
          <w:numId w:val="4"/>
        </w:numPr>
        <w:tabs>
          <w:tab w:val="left" w:pos="12960"/>
        </w:tabs>
        <w:autoSpaceDE/>
        <w:ind w:hanging="153"/>
        <w:jc w:val="both"/>
        <w:rPr>
          <w:rFonts w:ascii="Times New Roman" w:hAnsi="Times New Roman"/>
          <w:bCs/>
          <w:sz w:val="24"/>
        </w:rPr>
      </w:pPr>
      <w:r w:rsidRPr="00E41D60">
        <w:rPr>
          <w:rFonts w:ascii="Times New Roman" w:hAnsi="Times New Roman"/>
          <w:bCs/>
          <w:sz w:val="24"/>
        </w:rPr>
        <w:t>реализация мероприятий по привлечению квалифицированных специалистов;</w:t>
      </w:r>
    </w:p>
    <w:p w:rsidR="00BA2E5F" w:rsidRPr="00E41D60" w:rsidRDefault="00BA2E5F" w:rsidP="00A6523F">
      <w:pPr>
        <w:pStyle w:val="ConsPlusNormal"/>
        <w:numPr>
          <w:ilvl w:val="0"/>
          <w:numId w:val="4"/>
        </w:numPr>
        <w:tabs>
          <w:tab w:val="left" w:pos="12960"/>
        </w:tabs>
        <w:autoSpaceDE/>
        <w:ind w:hanging="153"/>
        <w:jc w:val="both"/>
        <w:rPr>
          <w:rFonts w:ascii="Times New Roman" w:hAnsi="Times New Roman"/>
          <w:bCs/>
          <w:sz w:val="24"/>
        </w:rPr>
      </w:pPr>
      <w:r w:rsidRPr="00E41D60">
        <w:rPr>
          <w:rFonts w:ascii="Times New Roman" w:hAnsi="Times New Roman"/>
          <w:bCs/>
          <w:sz w:val="24"/>
        </w:rPr>
        <w:t>сохранение природной окружающей среды.</w:t>
      </w:r>
    </w:p>
    <w:p w:rsidR="000F4E02" w:rsidRPr="00E41D60" w:rsidRDefault="000F4E02" w:rsidP="00BA2E5F">
      <w:pPr>
        <w:pStyle w:val="ConsPlusNormal"/>
        <w:tabs>
          <w:tab w:val="left" w:pos="12960"/>
        </w:tabs>
        <w:ind w:firstLine="567"/>
        <w:jc w:val="both"/>
        <w:rPr>
          <w:rFonts w:ascii="Times New Roman" w:hAnsi="Times New Roman"/>
          <w:bCs/>
          <w:sz w:val="24"/>
        </w:rPr>
      </w:pPr>
    </w:p>
    <w:p w:rsidR="00BA2E5F" w:rsidRPr="00E41D60" w:rsidRDefault="00BA2E5F" w:rsidP="00BA2E5F">
      <w:pPr>
        <w:pStyle w:val="ConsPlusNormal"/>
        <w:tabs>
          <w:tab w:val="left" w:pos="12960"/>
        </w:tabs>
        <w:ind w:firstLine="567"/>
        <w:jc w:val="both"/>
        <w:rPr>
          <w:rFonts w:ascii="Times New Roman" w:hAnsi="Times New Roman"/>
          <w:bCs/>
          <w:sz w:val="24"/>
        </w:rPr>
      </w:pPr>
      <w:r w:rsidRPr="00E41D60">
        <w:rPr>
          <w:rFonts w:ascii="Times New Roman" w:hAnsi="Times New Roman"/>
          <w:bCs/>
          <w:sz w:val="24"/>
        </w:rPr>
        <w:t xml:space="preserve">Цели, задачи  и мероприятия территориального планирования Генерального плана </w:t>
      </w:r>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r w:rsidRPr="00E41D60">
        <w:rPr>
          <w:rFonts w:ascii="Times New Roman" w:hAnsi="Times New Roman"/>
          <w:bCs/>
          <w:sz w:val="24"/>
        </w:rPr>
        <w:t xml:space="preserve"> сельского поселения  разработаны на основе Стратегии социально-экономического развития Воронежской области, областных целевых программ, программы социально-экономического развития территории </w:t>
      </w:r>
      <w:r w:rsidR="00286883">
        <w:rPr>
          <w:rFonts w:ascii="Times New Roman" w:hAnsi="Times New Roman"/>
          <w:bCs/>
          <w:sz w:val="24"/>
        </w:rPr>
        <w:t>Россошан</w:t>
      </w:r>
      <w:r w:rsidR="000E57B2">
        <w:rPr>
          <w:rFonts w:ascii="Times New Roman" w:hAnsi="Times New Roman"/>
          <w:bCs/>
          <w:sz w:val="24"/>
        </w:rPr>
        <w:t>ского</w:t>
      </w:r>
      <w:r w:rsidRPr="00E41D60">
        <w:rPr>
          <w:rFonts w:ascii="Times New Roman" w:hAnsi="Times New Roman"/>
          <w:bCs/>
          <w:sz w:val="24"/>
        </w:rPr>
        <w:t xml:space="preserve"> муниципального района, инвестиционных проектов и ведомственных целевых программ.</w:t>
      </w:r>
    </w:p>
    <w:p w:rsidR="00BA2E5F" w:rsidRPr="00E41D60" w:rsidRDefault="00BA2E5F" w:rsidP="00BA2E5F">
      <w:pPr>
        <w:pStyle w:val="ConsPlusNormal"/>
        <w:tabs>
          <w:tab w:val="left" w:pos="12960"/>
        </w:tabs>
        <w:ind w:firstLine="567"/>
        <w:jc w:val="both"/>
        <w:rPr>
          <w:rFonts w:ascii="Times New Roman" w:hAnsi="Times New Roman"/>
          <w:bCs/>
          <w:sz w:val="24"/>
        </w:rPr>
      </w:pPr>
      <w:r w:rsidRPr="00E41D60">
        <w:rPr>
          <w:rFonts w:ascii="Times New Roman" w:hAnsi="Times New Roman"/>
          <w:bCs/>
          <w:sz w:val="24"/>
        </w:rPr>
        <w:t>Генеральный план сельского поселения увязывает запланированные государственные, региональные и муниципальные капитальные инвестиции. Он включает определение конкретных объектов, строительство которых в долгосрочном периоде необходимо для государственных и муниципальных нужд, связанных с осуществлением органами государственной власти и органами местного самоуправления полномочий в соответствующих сферах управлени</w:t>
      </w:r>
      <w:r w:rsidR="00F166EB" w:rsidRPr="00E41D60">
        <w:rPr>
          <w:rFonts w:ascii="Times New Roman" w:hAnsi="Times New Roman"/>
          <w:bCs/>
          <w:sz w:val="24"/>
        </w:rPr>
        <w:t>я</w:t>
      </w:r>
      <w:r w:rsidRPr="00E41D60">
        <w:rPr>
          <w:rFonts w:ascii="Times New Roman" w:hAnsi="Times New Roman"/>
          <w:bCs/>
          <w:sz w:val="24"/>
        </w:rPr>
        <w:t>, в целях взаимно согласованного решения задач социально-экономического развития, определенных в долгосрочных отраслевых, региональных и муниципальных стратегиях развития.</w:t>
      </w:r>
    </w:p>
    <w:p w:rsidR="00BA2E5F" w:rsidRPr="00E41D60" w:rsidRDefault="00BA2E5F" w:rsidP="00BA2E5F">
      <w:pPr>
        <w:pStyle w:val="ConsPlusNormal"/>
        <w:tabs>
          <w:tab w:val="left" w:pos="12960"/>
        </w:tabs>
        <w:ind w:firstLine="567"/>
        <w:jc w:val="both"/>
        <w:rPr>
          <w:rFonts w:ascii="Times New Roman" w:hAnsi="Times New Roman"/>
          <w:bCs/>
          <w:sz w:val="24"/>
        </w:rPr>
      </w:pPr>
      <w:r w:rsidRPr="00E41D60">
        <w:rPr>
          <w:rFonts w:ascii="Times New Roman" w:hAnsi="Times New Roman"/>
          <w:bCs/>
          <w:sz w:val="24"/>
        </w:rPr>
        <w:t>В свою очередь, целевыми программами, приобретающими значение планов реализации вышеуказанных документов, должна обеспечиваться увязка мероприятий по созданию объектов капитального строительства федерального, регионального и местного значения в прогнозируемом периоде с учетом целей и сроков их строительства, а также ограничений по финансовым ресурсам.</w:t>
      </w:r>
    </w:p>
    <w:p w:rsidR="00BA2E5F" w:rsidRPr="00E41D60" w:rsidRDefault="00BA2E5F" w:rsidP="00BA2E5F">
      <w:pPr>
        <w:pStyle w:val="ConsPlusNormal"/>
        <w:tabs>
          <w:tab w:val="left" w:pos="12960"/>
        </w:tabs>
        <w:ind w:firstLine="567"/>
        <w:jc w:val="both"/>
        <w:rPr>
          <w:rFonts w:ascii="Times New Roman" w:hAnsi="Times New Roman"/>
          <w:bCs/>
          <w:sz w:val="24"/>
        </w:rPr>
      </w:pPr>
      <w:r w:rsidRPr="00E41D60">
        <w:rPr>
          <w:rFonts w:ascii="Times New Roman" w:hAnsi="Times New Roman"/>
          <w:bCs/>
          <w:sz w:val="24"/>
        </w:rPr>
        <w:t>Показатели развития муниципального образования, заложенные в проекте, являются результатом исследований и обобщением прогнозов, предложений и намерений органов государственной власти Воронежской области, различных структурных подразделений администрации района, иных организаций.</w:t>
      </w:r>
    </w:p>
    <w:p w:rsidR="00BA2E5F" w:rsidRPr="00E41D60" w:rsidRDefault="00BA2E5F" w:rsidP="00BA2E5F">
      <w:pPr>
        <w:pStyle w:val="ConsPlusNormal"/>
        <w:tabs>
          <w:tab w:val="left" w:pos="12960"/>
        </w:tabs>
        <w:ind w:firstLine="567"/>
        <w:jc w:val="both"/>
        <w:rPr>
          <w:rFonts w:ascii="Times New Roman" w:hAnsi="Times New Roman"/>
          <w:bCs/>
          <w:sz w:val="24"/>
        </w:rPr>
      </w:pPr>
      <w:r w:rsidRPr="00E41D60">
        <w:rPr>
          <w:rFonts w:ascii="Times New Roman" w:hAnsi="Times New Roman"/>
          <w:bCs/>
          <w:sz w:val="24"/>
        </w:rPr>
        <w:t>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 фондовые материалы отдельных органов государственного управления Воронежской области, администрации муниципального образования и прочих организаций.</w:t>
      </w:r>
    </w:p>
    <w:p w:rsidR="00BA2E5F" w:rsidRPr="00E41D60" w:rsidRDefault="00BA2E5F" w:rsidP="00BA2E5F">
      <w:pPr>
        <w:pStyle w:val="ConsPlusNormal"/>
        <w:tabs>
          <w:tab w:val="left" w:pos="12960"/>
        </w:tabs>
        <w:ind w:firstLine="567"/>
        <w:jc w:val="both"/>
        <w:rPr>
          <w:rFonts w:ascii="Times New Roman" w:hAnsi="Times New Roman"/>
          <w:bCs/>
          <w:sz w:val="24"/>
        </w:rPr>
      </w:pPr>
      <w:r w:rsidRPr="00E41D60">
        <w:rPr>
          <w:rFonts w:ascii="Times New Roman" w:hAnsi="Times New Roman"/>
          <w:bCs/>
          <w:sz w:val="24"/>
        </w:rPr>
        <w:t xml:space="preserve">Работы над проектом Генерального плана </w:t>
      </w:r>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r w:rsidRPr="00E41D60">
        <w:rPr>
          <w:rFonts w:ascii="Times New Roman" w:hAnsi="Times New Roman"/>
          <w:bCs/>
          <w:sz w:val="24"/>
        </w:rPr>
        <w:t xml:space="preserve"> сельского поселения выполнялись с учетом решений ранее разработанной Схемы территориального планирования Воронежской области, выполненной в 2007 году и утвержденной Постановлением Правительства Воронежской области</w:t>
      </w:r>
      <w:r w:rsidR="0061207D" w:rsidRPr="00E41D60">
        <w:rPr>
          <w:rFonts w:ascii="Times New Roman" w:hAnsi="Times New Roman"/>
          <w:bCs/>
          <w:sz w:val="24"/>
        </w:rPr>
        <w:t xml:space="preserve"> № 158 от 05.03. </w:t>
      </w:r>
      <w:smartTag w:uri="urn:schemas-microsoft-com:office:smarttags" w:element="metricconverter">
        <w:smartTagPr>
          <w:attr w:name="ProductID" w:val="2009 г"/>
        </w:smartTagPr>
        <w:r w:rsidR="0061207D" w:rsidRPr="00E41D60">
          <w:rPr>
            <w:rFonts w:ascii="Times New Roman" w:hAnsi="Times New Roman"/>
            <w:bCs/>
            <w:sz w:val="24"/>
          </w:rPr>
          <w:t>2009 г</w:t>
        </w:r>
      </w:smartTag>
      <w:r w:rsidR="0061207D" w:rsidRPr="00E41D60">
        <w:rPr>
          <w:rFonts w:ascii="Times New Roman" w:hAnsi="Times New Roman"/>
          <w:bCs/>
          <w:sz w:val="24"/>
        </w:rPr>
        <w:t>.</w:t>
      </w:r>
      <w:r w:rsidRPr="00E41D60">
        <w:rPr>
          <w:rFonts w:ascii="Times New Roman" w:hAnsi="Times New Roman"/>
          <w:bCs/>
          <w:sz w:val="24"/>
        </w:rPr>
        <w:t xml:space="preserve">, а также с учетом положений программ социально-экономического развития Воронежской области и </w:t>
      </w:r>
      <w:r w:rsidR="00286883">
        <w:rPr>
          <w:rFonts w:ascii="Times New Roman" w:hAnsi="Times New Roman"/>
          <w:bCs/>
          <w:sz w:val="24"/>
        </w:rPr>
        <w:lastRenderedPageBreak/>
        <w:t>Россошан</w:t>
      </w:r>
      <w:r w:rsidR="000E57B2">
        <w:rPr>
          <w:rFonts w:ascii="Times New Roman" w:hAnsi="Times New Roman"/>
          <w:bCs/>
          <w:sz w:val="24"/>
        </w:rPr>
        <w:t>ского</w:t>
      </w:r>
      <w:r w:rsidR="002A5508" w:rsidRPr="00E41D60">
        <w:rPr>
          <w:rFonts w:ascii="Times New Roman" w:hAnsi="Times New Roman"/>
          <w:bCs/>
          <w:sz w:val="24"/>
        </w:rPr>
        <w:t xml:space="preserve"> </w:t>
      </w:r>
      <w:r w:rsidRPr="00E41D60">
        <w:rPr>
          <w:rFonts w:ascii="Times New Roman" w:hAnsi="Times New Roman"/>
          <w:bCs/>
          <w:sz w:val="24"/>
        </w:rPr>
        <w:t>муниципального района.</w:t>
      </w:r>
    </w:p>
    <w:p w:rsidR="00BA2E5F" w:rsidRPr="00E41D60" w:rsidRDefault="00BA2E5F" w:rsidP="00BA2E5F">
      <w:pPr>
        <w:pStyle w:val="ConsPlusNormal"/>
        <w:tabs>
          <w:tab w:val="left" w:pos="12960"/>
        </w:tabs>
        <w:ind w:firstLine="567"/>
        <w:jc w:val="both"/>
        <w:rPr>
          <w:rFonts w:ascii="Times New Roman" w:hAnsi="Times New Roman"/>
          <w:bCs/>
          <w:sz w:val="24"/>
        </w:rPr>
      </w:pPr>
      <w:r w:rsidRPr="00E41D60">
        <w:rPr>
          <w:rFonts w:ascii="Times New Roman" w:hAnsi="Times New Roman"/>
          <w:bCs/>
          <w:sz w:val="24"/>
        </w:rPr>
        <w:t xml:space="preserve">Одновременно следует отметить, что разработка проекта Генерального плана </w:t>
      </w:r>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r w:rsidRPr="00E41D60">
        <w:rPr>
          <w:rFonts w:ascii="Times New Roman" w:hAnsi="Times New Roman"/>
          <w:bCs/>
          <w:sz w:val="24"/>
        </w:rPr>
        <w:t xml:space="preserve"> сельского поселения велась в отсутствие утвержденной схемы территориального планирования </w:t>
      </w:r>
      <w:r w:rsidR="00286883">
        <w:rPr>
          <w:rFonts w:ascii="Times New Roman" w:hAnsi="Times New Roman"/>
          <w:bCs/>
          <w:sz w:val="24"/>
        </w:rPr>
        <w:t>Россошан</w:t>
      </w:r>
      <w:r w:rsidR="000E57B2">
        <w:rPr>
          <w:rFonts w:ascii="Times New Roman" w:hAnsi="Times New Roman"/>
          <w:bCs/>
          <w:sz w:val="24"/>
        </w:rPr>
        <w:t>ского</w:t>
      </w:r>
      <w:r w:rsidRPr="00E41D60">
        <w:rPr>
          <w:rFonts w:ascii="Times New Roman" w:hAnsi="Times New Roman"/>
          <w:bCs/>
          <w:sz w:val="24"/>
        </w:rPr>
        <w:t xml:space="preserve"> муниципального района. Такая ситуация создает предпосылки для возникновения конфликта интересов уровней власти, так как при утверждении документ</w:t>
      </w:r>
      <w:r w:rsidR="00CB49B8" w:rsidRPr="00E41D60">
        <w:rPr>
          <w:rFonts w:ascii="Times New Roman" w:hAnsi="Times New Roman"/>
          <w:bCs/>
          <w:sz w:val="24"/>
        </w:rPr>
        <w:t>а</w:t>
      </w:r>
      <w:r w:rsidRPr="00E41D60">
        <w:rPr>
          <w:rFonts w:ascii="Times New Roman" w:hAnsi="Times New Roman"/>
          <w:bCs/>
          <w:sz w:val="24"/>
        </w:rPr>
        <w:t xml:space="preserve"> территориального планирования муниципального района могут </w:t>
      </w:r>
      <w:r w:rsidR="00CB49B8" w:rsidRPr="00E41D60">
        <w:rPr>
          <w:rFonts w:ascii="Times New Roman" w:hAnsi="Times New Roman"/>
          <w:bCs/>
          <w:sz w:val="24"/>
        </w:rPr>
        <w:t>возникнуть</w:t>
      </w:r>
      <w:r w:rsidRPr="00E41D60">
        <w:rPr>
          <w:rFonts w:ascii="Times New Roman" w:hAnsi="Times New Roman"/>
          <w:bCs/>
          <w:sz w:val="24"/>
        </w:rPr>
        <w:t xml:space="preserve"> противоречи</w:t>
      </w:r>
      <w:r w:rsidR="00CB49B8" w:rsidRPr="00E41D60">
        <w:rPr>
          <w:rFonts w:ascii="Times New Roman" w:hAnsi="Times New Roman"/>
          <w:bCs/>
          <w:sz w:val="24"/>
        </w:rPr>
        <w:t>я</w:t>
      </w:r>
      <w:r w:rsidRPr="00E41D60">
        <w:rPr>
          <w:rFonts w:ascii="Times New Roman" w:hAnsi="Times New Roman"/>
          <w:bCs/>
          <w:sz w:val="24"/>
        </w:rPr>
        <w:t xml:space="preserve"> с ранее утвержденным </w:t>
      </w:r>
      <w:r w:rsidR="007F79C0" w:rsidRPr="00E41D60">
        <w:rPr>
          <w:rFonts w:ascii="Times New Roman" w:hAnsi="Times New Roman"/>
          <w:bCs/>
          <w:sz w:val="24"/>
        </w:rPr>
        <w:t>генеральным планом поселения.</w:t>
      </w:r>
      <w:r w:rsidRPr="00E41D60">
        <w:rPr>
          <w:rFonts w:ascii="Times New Roman" w:hAnsi="Times New Roman"/>
          <w:bCs/>
          <w:sz w:val="24"/>
        </w:rPr>
        <w:t xml:space="preserve"> </w:t>
      </w:r>
      <w:r w:rsidR="002B262B" w:rsidRPr="00E41D60">
        <w:rPr>
          <w:rFonts w:ascii="Times New Roman" w:hAnsi="Times New Roman"/>
          <w:bCs/>
          <w:sz w:val="24"/>
        </w:rPr>
        <w:t>Как правило</w:t>
      </w:r>
      <w:r w:rsidR="00B73F3C" w:rsidRPr="00E41D60">
        <w:rPr>
          <w:rFonts w:ascii="Times New Roman" w:hAnsi="Times New Roman"/>
          <w:bCs/>
          <w:sz w:val="24"/>
        </w:rPr>
        <w:t>,</w:t>
      </w:r>
      <w:r w:rsidR="002B262B" w:rsidRPr="00E41D60">
        <w:rPr>
          <w:rFonts w:ascii="Times New Roman" w:hAnsi="Times New Roman"/>
          <w:bCs/>
          <w:sz w:val="24"/>
        </w:rPr>
        <w:t xml:space="preserve"> возникающие противоречия должны разрешаться в рамках согласительных процедур, принимая во внимание установленный порядок согласования </w:t>
      </w:r>
      <w:r w:rsidR="00B73F3C" w:rsidRPr="00E41D60">
        <w:rPr>
          <w:rFonts w:ascii="Times New Roman" w:hAnsi="Times New Roman"/>
          <w:bCs/>
          <w:sz w:val="24"/>
        </w:rPr>
        <w:t>проектов документов территориального планирования.</w:t>
      </w:r>
    </w:p>
    <w:p w:rsidR="00B73F3C" w:rsidRPr="00E41D60" w:rsidRDefault="00BA2E5F" w:rsidP="00BA2E5F">
      <w:pPr>
        <w:pStyle w:val="ConsPlusNormal"/>
        <w:tabs>
          <w:tab w:val="left" w:pos="12960"/>
        </w:tabs>
        <w:ind w:firstLine="567"/>
        <w:jc w:val="both"/>
        <w:rPr>
          <w:rFonts w:ascii="Times New Roman" w:hAnsi="Times New Roman"/>
          <w:bCs/>
          <w:sz w:val="24"/>
        </w:rPr>
      </w:pPr>
      <w:r w:rsidRPr="00E41D60">
        <w:rPr>
          <w:rFonts w:ascii="Times New Roman" w:hAnsi="Times New Roman"/>
          <w:bCs/>
          <w:sz w:val="24"/>
        </w:rPr>
        <w:t xml:space="preserve">Работу над Генеральным планом осложняло неудовлетворительное состояние статистической базы по сельскому поселению. Территориальное </w:t>
      </w:r>
      <w:r w:rsidR="005A033B" w:rsidRPr="00E41D60">
        <w:rPr>
          <w:rFonts w:ascii="Times New Roman" w:hAnsi="Times New Roman"/>
          <w:bCs/>
          <w:sz w:val="24"/>
        </w:rPr>
        <w:t xml:space="preserve">управление </w:t>
      </w:r>
      <w:r w:rsidRPr="00E41D60">
        <w:rPr>
          <w:rFonts w:ascii="Times New Roman" w:hAnsi="Times New Roman"/>
          <w:bCs/>
          <w:sz w:val="24"/>
        </w:rPr>
        <w:t xml:space="preserve">Росстата и большинство отраслевых органов Администрации </w:t>
      </w:r>
      <w:r w:rsidR="00286883">
        <w:rPr>
          <w:rFonts w:ascii="Times New Roman" w:hAnsi="Times New Roman"/>
          <w:bCs/>
          <w:sz w:val="24"/>
        </w:rPr>
        <w:t>Россошан</w:t>
      </w:r>
      <w:r w:rsidR="000E57B2">
        <w:rPr>
          <w:rFonts w:ascii="Times New Roman" w:hAnsi="Times New Roman"/>
          <w:bCs/>
          <w:sz w:val="24"/>
        </w:rPr>
        <w:t>ского</w:t>
      </w:r>
      <w:r w:rsidRPr="00E41D60">
        <w:rPr>
          <w:rFonts w:ascii="Times New Roman" w:hAnsi="Times New Roman"/>
          <w:bCs/>
          <w:sz w:val="24"/>
        </w:rPr>
        <w:t xml:space="preserve"> муниципального района ведут свой учет в целом по району, без учета административного его деления на муниципальные образования, что делает практически невозможным вычленение показателей социально-экономического и планировочного развития применительно к отдельному муниципальному образованию. </w:t>
      </w:r>
      <w:r w:rsidR="00B73F3C" w:rsidRPr="00E41D60">
        <w:rPr>
          <w:rFonts w:ascii="Times New Roman" w:hAnsi="Times New Roman"/>
          <w:bCs/>
          <w:sz w:val="24"/>
        </w:rPr>
        <w:t xml:space="preserve">Поэтому не представилось </w:t>
      </w:r>
      <w:proofErr w:type="gramStart"/>
      <w:r w:rsidR="00B73F3C" w:rsidRPr="00E41D60">
        <w:rPr>
          <w:rFonts w:ascii="Times New Roman" w:hAnsi="Times New Roman"/>
          <w:bCs/>
          <w:sz w:val="24"/>
        </w:rPr>
        <w:t>возможным</w:t>
      </w:r>
      <w:proofErr w:type="gramEnd"/>
      <w:r w:rsidR="00B73F3C" w:rsidRPr="00E41D60">
        <w:rPr>
          <w:rFonts w:ascii="Times New Roman" w:hAnsi="Times New Roman"/>
          <w:bCs/>
          <w:sz w:val="24"/>
        </w:rPr>
        <w:t xml:space="preserve"> из части показателей социально-экономического и пространственного развития район</w:t>
      </w:r>
      <w:r w:rsidR="00C97837" w:rsidRPr="00E41D60">
        <w:rPr>
          <w:rFonts w:ascii="Times New Roman" w:hAnsi="Times New Roman"/>
          <w:bCs/>
          <w:sz w:val="24"/>
        </w:rPr>
        <w:t>а</w:t>
      </w:r>
      <w:r w:rsidR="00B73F3C" w:rsidRPr="00E41D60">
        <w:rPr>
          <w:rFonts w:ascii="Times New Roman" w:hAnsi="Times New Roman"/>
          <w:bCs/>
          <w:sz w:val="24"/>
        </w:rPr>
        <w:t xml:space="preserve"> вычленить</w:t>
      </w:r>
      <w:r w:rsidR="00C97837" w:rsidRPr="00E41D60">
        <w:rPr>
          <w:rFonts w:ascii="Times New Roman" w:hAnsi="Times New Roman"/>
          <w:bCs/>
          <w:sz w:val="24"/>
        </w:rPr>
        <w:t xml:space="preserve"> показатели </w:t>
      </w:r>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r w:rsidR="00C97837" w:rsidRPr="00E41D60">
        <w:rPr>
          <w:rFonts w:ascii="Times New Roman" w:hAnsi="Times New Roman"/>
          <w:bCs/>
          <w:sz w:val="24"/>
        </w:rPr>
        <w:t xml:space="preserve"> сельского поселения.</w:t>
      </w:r>
    </w:p>
    <w:p w:rsidR="00BA2E5F" w:rsidRPr="00E41D60" w:rsidRDefault="00BA2E5F" w:rsidP="00BA2E5F">
      <w:pPr>
        <w:pStyle w:val="ConsPlusNormal"/>
        <w:tabs>
          <w:tab w:val="left" w:pos="12960"/>
        </w:tabs>
        <w:ind w:firstLine="567"/>
        <w:jc w:val="both"/>
        <w:rPr>
          <w:rFonts w:ascii="Times New Roman" w:hAnsi="Times New Roman"/>
          <w:bCs/>
          <w:sz w:val="24"/>
        </w:rPr>
      </w:pPr>
      <w:r w:rsidRPr="00E41D60">
        <w:rPr>
          <w:rFonts w:ascii="Times New Roman" w:hAnsi="Times New Roman"/>
          <w:bCs/>
          <w:sz w:val="24"/>
        </w:rPr>
        <w:t xml:space="preserve">Генеральным планом определено, исходя из совокупности социальных, экономических, экологических и иных факторов, назначение территорий </w:t>
      </w:r>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r w:rsidRPr="00E41D60">
        <w:rPr>
          <w:rFonts w:ascii="Times New Roman" w:hAnsi="Times New Roman"/>
          <w:bCs/>
          <w:sz w:val="24"/>
        </w:rPr>
        <w:t xml:space="preserve"> сельского поселения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муниципальных образований.</w:t>
      </w:r>
    </w:p>
    <w:p w:rsidR="00BA2E5F" w:rsidRPr="00E41D60" w:rsidRDefault="00BA2E5F" w:rsidP="00BA2E5F">
      <w:pPr>
        <w:pStyle w:val="ConsPlusNormal"/>
        <w:ind w:firstLine="567"/>
        <w:jc w:val="both"/>
        <w:rPr>
          <w:rFonts w:ascii="Times New Roman" w:hAnsi="Times New Roman"/>
          <w:sz w:val="24"/>
        </w:rPr>
      </w:pPr>
      <w:proofErr w:type="gramStart"/>
      <w:r w:rsidRPr="00E41D60">
        <w:rPr>
          <w:rFonts w:ascii="Times New Roman" w:hAnsi="Times New Roman"/>
          <w:sz w:val="24"/>
        </w:rPr>
        <w:t>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w:t>
      </w:r>
      <w:r w:rsidR="00655F5B" w:rsidRPr="00E41D60">
        <w:rPr>
          <w:rFonts w:ascii="Times New Roman" w:hAnsi="Times New Roman"/>
          <w:sz w:val="24"/>
        </w:rPr>
        <w:t xml:space="preserve"> Лесным </w:t>
      </w:r>
      <w:r w:rsidR="008C6581" w:rsidRPr="00E41D60">
        <w:rPr>
          <w:rFonts w:ascii="Times New Roman" w:hAnsi="Times New Roman"/>
          <w:sz w:val="24"/>
        </w:rPr>
        <w:t>к</w:t>
      </w:r>
      <w:r w:rsidR="00655F5B" w:rsidRPr="00E41D60">
        <w:rPr>
          <w:rFonts w:ascii="Times New Roman" w:hAnsi="Times New Roman"/>
          <w:sz w:val="24"/>
        </w:rPr>
        <w:t xml:space="preserve">одексом, Водным </w:t>
      </w:r>
      <w:r w:rsidR="008C6581" w:rsidRPr="00E41D60">
        <w:rPr>
          <w:rFonts w:ascii="Times New Roman" w:hAnsi="Times New Roman"/>
          <w:sz w:val="24"/>
        </w:rPr>
        <w:t>к</w:t>
      </w:r>
      <w:r w:rsidR="00655F5B" w:rsidRPr="00E41D60">
        <w:rPr>
          <w:rFonts w:ascii="Times New Roman" w:hAnsi="Times New Roman"/>
          <w:sz w:val="24"/>
        </w:rPr>
        <w:t>одексом,</w:t>
      </w:r>
      <w:r w:rsidRPr="00E41D60">
        <w:rPr>
          <w:rFonts w:ascii="Times New Roman" w:hAnsi="Times New Roman"/>
          <w:sz w:val="24"/>
        </w:rPr>
        <w:t xml:space="preserve"> Федеральным законом </w:t>
      </w:r>
      <w:r w:rsidRPr="00E41D60">
        <w:rPr>
          <w:rFonts w:ascii="Times New Roman" w:hAnsi="Times New Roman"/>
          <w:bCs/>
          <w:sz w:val="24"/>
        </w:rPr>
        <w:t>«Об общих принципах организации местного самоуправления в Российской Федерации»</w:t>
      </w:r>
      <w:r w:rsidRPr="00E41D60">
        <w:rPr>
          <w:rFonts w:ascii="Times New Roman" w:hAnsi="Times New Roman"/>
          <w:sz w:val="24"/>
        </w:rPr>
        <w:t xml:space="preserve">, иными федеральными законами и нормативными правовыми актами Российской Федерации, законами и иными нормативными правовыми актами Воронежской области, Уставом </w:t>
      </w:r>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r w:rsidRPr="00E41D60">
        <w:rPr>
          <w:rFonts w:ascii="Times New Roman" w:hAnsi="Times New Roman"/>
          <w:sz w:val="24"/>
        </w:rPr>
        <w:t xml:space="preserve"> сельского поселения.</w:t>
      </w:r>
      <w:proofErr w:type="gramEnd"/>
    </w:p>
    <w:p w:rsidR="00BA2E5F" w:rsidRPr="00E41D60" w:rsidRDefault="00BA2E5F" w:rsidP="0045324E">
      <w:pPr>
        <w:pStyle w:val="ConsPlusNormal"/>
        <w:pageBreakBefore/>
        <w:tabs>
          <w:tab w:val="left" w:pos="5040"/>
        </w:tabs>
        <w:ind w:firstLine="567"/>
        <w:jc w:val="center"/>
        <w:rPr>
          <w:rFonts w:ascii="Times New Roman" w:eastAsia="Times New Roman" w:hAnsi="Times New Roman"/>
          <w:b/>
          <w:bCs/>
          <w:sz w:val="24"/>
          <w:szCs w:val="24"/>
        </w:rPr>
      </w:pPr>
      <w:r w:rsidRPr="00E41D60">
        <w:rPr>
          <w:rFonts w:ascii="Times New Roman" w:hAnsi="Times New Roman"/>
          <w:b/>
          <w:sz w:val="24"/>
          <w:szCs w:val="24"/>
        </w:rPr>
        <w:lastRenderedPageBreak/>
        <w:t xml:space="preserve">2. </w:t>
      </w:r>
      <w:r w:rsidRPr="00E41D60">
        <w:rPr>
          <w:rFonts w:ascii="Times New Roman" w:hAnsi="Times New Roman"/>
          <w:b/>
          <w:bCs/>
          <w:sz w:val="24"/>
          <w:szCs w:val="24"/>
        </w:rPr>
        <w:t>ПЕРЕЧЕНЬ МЕРОПРИЯТИЙ ПО ТЕРРИТОРИАЛЬНОМУ ПЛАНИРОВАНИЮ</w:t>
      </w:r>
    </w:p>
    <w:p w:rsidR="00BA2E5F" w:rsidRPr="00E41D60" w:rsidRDefault="00BA2E5F" w:rsidP="00BA2E5F">
      <w:pPr>
        <w:pStyle w:val="ConsPlusNormal"/>
        <w:widowControl/>
        <w:ind w:firstLine="709"/>
        <w:jc w:val="both"/>
        <w:rPr>
          <w:rFonts w:ascii="Times New Roman" w:hAnsi="Times New Roman"/>
          <w:sz w:val="24"/>
          <w:szCs w:val="24"/>
        </w:rPr>
      </w:pPr>
    </w:p>
    <w:p w:rsidR="00BA2E5F" w:rsidRPr="00E41D60" w:rsidRDefault="00BA2E5F" w:rsidP="00BA2E5F">
      <w:pPr>
        <w:pStyle w:val="ConsPlusNormal"/>
        <w:widowControl/>
        <w:ind w:firstLine="567"/>
        <w:jc w:val="both"/>
        <w:rPr>
          <w:rFonts w:ascii="Times New Roman" w:hAnsi="Times New Roman"/>
          <w:sz w:val="24"/>
          <w:szCs w:val="24"/>
        </w:rPr>
      </w:pPr>
      <w:r w:rsidRPr="00E41D60">
        <w:rPr>
          <w:rFonts w:ascii="Times New Roman" w:hAnsi="Times New Roman"/>
          <w:sz w:val="24"/>
          <w:szCs w:val="24"/>
        </w:rPr>
        <w:t xml:space="preserve">Настоящий раздел содержит проектные варианты решения задач территориального планирования </w:t>
      </w:r>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r w:rsidRPr="00E41D60">
        <w:rPr>
          <w:rFonts w:ascii="Times New Roman" w:hAnsi="Times New Roman"/>
          <w:sz w:val="24"/>
          <w:szCs w:val="24"/>
        </w:rPr>
        <w:t xml:space="preserve"> сельского поселения - перечень мероприятий по территориальному планированию и этапы их реализации.</w:t>
      </w:r>
    </w:p>
    <w:p w:rsidR="00BA2E5F" w:rsidRPr="00E41D60" w:rsidRDefault="00BA2E5F" w:rsidP="00BA2E5F">
      <w:pPr>
        <w:pStyle w:val="ConsPlusNormal"/>
        <w:widowControl/>
        <w:shd w:val="clear" w:color="auto" w:fill="FFFFFF"/>
        <w:ind w:firstLine="567"/>
        <w:jc w:val="both"/>
        <w:rPr>
          <w:rFonts w:ascii="Times New Roman" w:hAnsi="Times New Roman"/>
          <w:sz w:val="24"/>
          <w:szCs w:val="24"/>
        </w:rPr>
      </w:pPr>
      <w:r w:rsidRPr="00E41D60">
        <w:rPr>
          <w:rFonts w:ascii="Times New Roman" w:hAnsi="Times New Roman"/>
          <w:sz w:val="24"/>
          <w:szCs w:val="24"/>
        </w:rPr>
        <w:t>Мероприятия по территориальному планированию направлены, в том числе, на создание, развитие территорий и объектов капитального строительства местного значения для реализации полномочий орган</w:t>
      </w:r>
      <w:r w:rsidR="00F274D9">
        <w:rPr>
          <w:rFonts w:ascii="Times New Roman" w:hAnsi="Times New Roman"/>
          <w:sz w:val="24"/>
          <w:szCs w:val="24"/>
        </w:rPr>
        <w:t>ов</w:t>
      </w:r>
      <w:r w:rsidRPr="00E41D60">
        <w:rPr>
          <w:rFonts w:ascii="Times New Roman" w:hAnsi="Times New Roman"/>
          <w:sz w:val="24"/>
          <w:szCs w:val="24"/>
        </w:rPr>
        <w:t xml:space="preserve"> местного самоуправления </w:t>
      </w:r>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r w:rsidR="00B00FCC" w:rsidRPr="00E41D60">
        <w:rPr>
          <w:rFonts w:ascii="Times New Roman" w:hAnsi="Times New Roman"/>
          <w:sz w:val="24"/>
          <w:szCs w:val="24"/>
        </w:rPr>
        <w:t xml:space="preserve"> </w:t>
      </w:r>
      <w:r w:rsidRPr="00E41D60">
        <w:rPr>
          <w:rFonts w:ascii="Times New Roman" w:hAnsi="Times New Roman"/>
          <w:sz w:val="24"/>
          <w:szCs w:val="24"/>
        </w:rPr>
        <w:t xml:space="preserve">сельского поселения. </w:t>
      </w:r>
    </w:p>
    <w:p w:rsidR="003B2555" w:rsidRPr="00E41D60" w:rsidRDefault="0008079B" w:rsidP="00BA2E5F">
      <w:pPr>
        <w:pStyle w:val="ConsPlusNormal"/>
        <w:widowControl/>
        <w:shd w:val="clear" w:color="auto" w:fill="FFFFFF"/>
        <w:ind w:firstLine="567"/>
        <w:jc w:val="both"/>
        <w:rPr>
          <w:rFonts w:ascii="Times New Roman" w:hAnsi="Times New Roman"/>
          <w:sz w:val="24"/>
          <w:szCs w:val="24"/>
          <w:shd w:val="clear" w:color="auto" w:fill="FFFFFF"/>
        </w:rPr>
      </w:pPr>
      <w:r w:rsidRPr="00E41D60">
        <w:rPr>
          <w:rFonts w:ascii="Times New Roman" w:hAnsi="Times New Roman"/>
          <w:sz w:val="24"/>
          <w:szCs w:val="24"/>
        </w:rPr>
        <w:t>Вопросы местного значения поселения установлены статьёй 1</w:t>
      </w:r>
      <w:r w:rsidR="005F5050">
        <w:rPr>
          <w:rFonts w:ascii="Times New Roman" w:hAnsi="Times New Roman"/>
          <w:sz w:val="24"/>
          <w:szCs w:val="24"/>
        </w:rPr>
        <w:t>4 Федерального закона от 06.10.</w:t>
      </w:r>
      <w:r w:rsidRPr="00E41D60">
        <w:rPr>
          <w:rFonts w:ascii="Times New Roman" w:hAnsi="Times New Roman"/>
          <w:sz w:val="24"/>
          <w:szCs w:val="24"/>
        </w:rPr>
        <w:t xml:space="preserve">2003 </w:t>
      </w:r>
      <w:r w:rsidR="005F5050" w:rsidRPr="00E41D60">
        <w:rPr>
          <w:rFonts w:ascii="Times New Roman" w:hAnsi="Times New Roman"/>
          <w:sz w:val="24"/>
          <w:szCs w:val="24"/>
        </w:rPr>
        <w:t xml:space="preserve">года </w:t>
      </w:r>
      <w:r w:rsidR="005F5050" w:rsidRPr="005F5050">
        <w:rPr>
          <w:rFonts w:ascii="Times New Roman" w:hAnsi="Times New Roman"/>
          <w:sz w:val="24"/>
          <w:szCs w:val="24"/>
        </w:rPr>
        <w:t>№ 131-ФЗ</w:t>
      </w:r>
      <w:r w:rsidRPr="00E41D60">
        <w:rPr>
          <w:rFonts w:ascii="Times New Roman" w:hAnsi="Times New Roman"/>
          <w:sz w:val="24"/>
          <w:szCs w:val="24"/>
        </w:rPr>
        <w:t xml:space="preserve"> «Об общих принципах организации местного самоуправления в Российской Федерации». Кроме того, стать</w:t>
      </w:r>
      <w:r w:rsidR="009370E4">
        <w:rPr>
          <w:rFonts w:ascii="Times New Roman" w:hAnsi="Times New Roman"/>
          <w:sz w:val="24"/>
          <w:szCs w:val="24"/>
        </w:rPr>
        <w:t>е</w:t>
      </w:r>
      <w:r w:rsidRPr="00E41D60">
        <w:rPr>
          <w:rFonts w:ascii="Times New Roman" w:hAnsi="Times New Roman"/>
          <w:sz w:val="24"/>
          <w:szCs w:val="24"/>
        </w:rPr>
        <w:t xml:space="preserve">й 14.1. этого же закона определены права органов местного самоуправления поселения на </w:t>
      </w:r>
      <w:r w:rsidR="00A41A31" w:rsidRPr="00E41D60">
        <w:rPr>
          <w:rFonts w:ascii="Times New Roman" w:hAnsi="Times New Roman"/>
          <w:sz w:val="24"/>
          <w:szCs w:val="24"/>
        </w:rPr>
        <w:t>решение вопросов, не отнесенных к вопросам местного значения поселения. Значительная часть вопросов местного значения поселения решается в тесной связи с планированием развития территории. Такими вопросами являются</w:t>
      </w:r>
      <w:r w:rsidR="003B2555" w:rsidRPr="00E41D60">
        <w:rPr>
          <w:rFonts w:ascii="Times New Roman" w:hAnsi="Times New Roman"/>
          <w:sz w:val="24"/>
          <w:szCs w:val="24"/>
          <w:shd w:val="clear" w:color="auto" w:fill="FFFFFF"/>
        </w:rPr>
        <w:t>:</w:t>
      </w:r>
    </w:p>
    <w:p w:rsidR="00331F02" w:rsidRPr="000B5E6F" w:rsidRDefault="003B2555" w:rsidP="000B5E6F">
      <w:pPr>
        <w:widowControl/>
        <w:suppressAutoHyphens w:val="0"/>
        <w:autoSpaceDE w:val="0"/>
        <w:autoSpaceDN w:val="0"/>
        <w:adjustRightInd w:val="0"/>
        <w:ind w:firstLine="540"/>
        <w:jc w:val="both"/>
        <w:outlineLvl w:val="1"/>
        <w:rPr>
          <w:rFonts w:eastAsia="Times New Roman"/>
          <w:kern w:val="0"/>
          <w:lang w:eastAsia="ru-RU"/>
        </w:rPr>
      </w:pPr>
      <w:r w:rsidRPr="00E41D60">
        <w:rPr>
          <w:shd w:val="clear" w:color="auto" w:fill="FFFFFF"/>
        </w:rPr>
        <w:t xml:space="preserve"> </w:t>
      </w:r>
      <w:proofErr w:type="gramStart"/>
      <w:r w:rsidR="00BA2E5F" w:rsidRPr="00E41D60">
        <w:rPr>
          <w:shd w:val="clear" w:color="auto" w:fill="FFFFFF"/>
        </w:rPr>
        <w:t>-</w:t>
      </w:r>
      <w:r w:rsidR="00331F02" w:rsidRPr="00E41D60">
        <w:rPr>
          <w:shd w:val="clear" w:color="auto" w:fill="FFFFFF"/>
        </w:rPr>
        <w:t xml:space="preserve"> </w:t>
      </w:r>
      <w:r w:rsidR="000B5E6F">
        <w:rPr>
          <w:rFonts w:eastAsia="Times New Roman"/>
          <w:kern w:val="0"/>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w:t>
      </w:r>
      <w:proofErr w:type="gramEnd"/>
      <w:r w:rsidR="000B5E6F">
        <w:rPr>
          <w:rFonts w:eastAsia="Times New Roman"/>
          <w:kern w:val="0"/>
          <w:lang w:eastAsia="ru-RU"/>
        </w:rPr>
        <w:t xml:space="preserve"> </w:t>
      </w:r>
      <w:proofErr w:type="gramStart"/>
      <w:r w:rsidR="000B5E6F">
        <w:rPr>
          <w:rFonts w:eastAsia="Times New Roman"/>
          <w:kern w:val="0"/>
          <w:lang w:eastAsia="ru-RU"/>
        </w:rPr>
        <w:t>границах</w:t>
      </w:r>
      <w:proofErr w:type="gramEnd"/>
      <w:r w:rsidR="000B5E6F">
        <w:rPr>
          <w:rFonts w:eastAsia="Times New Roman"/>
          <w:kern w:val="0"/>
          <w:lang w:eastAsia="ru-RU"/>
        </w:rPr>
        <w:t xml:space="preserve"> поселения для муниципальных нужд, осуществление земельного контроля за использованием земель поселения;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xml:space="preserve">- организация в границах поселения </w:t>
      </w:r>
      <w:proofErr w:type="spellStart"/>
      <w:r>
        <w:rPr>
          <w:rFonts w:eastAsia="Times New Roman"/>
          <w:kern w:val="0"/>
          <w:lang w:eastAsia="ru-RU"/>
        </w:rPr>
        <w:t>электро</w:t>
      </w:r>
      <w:proofErr w:type="spellEnd"/>
      <w:r>
        <w:rPr>
          <w:rFonts w:eastAsia="Times New Roman"/>
          <w:kern w:val="0"/>
          <w:lang w:eastAsia="ru-RU"/>
        </w:rPr>
        <w:t>-, тепл</w:t>
      </w:r>
      <w:proofErr w:type="gramStart"/>
      <w:r>
        <w:rPr>
          <w:rFonts w:eastAsia="Times New Roman"/>
          <w:kern w:val="0"/>
          <w:lang w:eastAsia="ru-RU"/>
        </w:rPr>
        <w:t>о-</w:t>
      </w:r>
      <w:proofErr w:type="gramEnd"/>
      <w:r>
        <w:rPr>
          <w:rFonts w:eastAsia="Times New Roman"/>
          <w:kern w:val="0"/>
          <w:lang w:eastAsia="ru-RU"/>
        </w:rPr>
        <w:t xml:space="preserve">, </w:t>
      </w:r>
      <w:proofErr w:type="spellStart"/>
      <w:r>
        <w:rPr>
          <w:rFonts w:eastAsia="Times New Roman"/>
          <w:kern w:val="0"/>
          <w:lang w:eastAsia="ru-RU"/>
        </w:rPr>
        <w:t>газо</w:t>
      </w:r>
      <w:proofErr w:type="spellEnd"/>
      <w:r>
        <w:rPr>
          <w:rFonts w:eastAsia="Times New Roman"/>
          <w:kern w:val="0"/>
          <w:lang w:eastAsia="ru-RU"/>
        </w:rPr>
        <w:t>- и водоснабжения населения, водоотведения, снабжения населения топливом;</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участие в предупреждении и ликвидации последствий чрезвычайных ситуаций в границах поселения;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обеспечение первичных мер пожарной безопасности в границах населенных пунктов поселения;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создание условий для обеспечения жителей поселения услугами связи, общественного питания, торговли и бытового обслуживания;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создание условий для организации досуга и обеспечения жителей поселения услугами организаций культуры;</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lastRenderedPageBreak/>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создание условий для массового отдыха жителей поселения и организация обустройства мест массового отдыха населения;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формирование архивных фондов поселения;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организация сбора и вывоза бытовых отходов и мусора;</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организация ритуальных услуг и содержание мест захоронения;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создание, содержание и организация деятельности аварийно-спасательных служб и аварийно-спасательных формирований на территории поселения;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осуществление мероприятий по обеспечению безопасности людей на водных объектах, охране их жизни и здоровья;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создание, развитие и обеспечение охраны лечебно-оздоровительных местностей и курортов местного значения на территории поселения;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организация и осуществление мероприятий по работе с детьми и молодежью в поселении;</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осуществление муниципального лесного контроля и надзора</w:t>
      </w:r>
    </w:p>
    <w:p w:rsidR="000B5E6F" w:rsidRDefault="000B5E6F" w:rsidP="000B5E6F">
      <w:pPr>
        <w:widowControl/>
        <w:suppressAutoHyphens w:val="0"/>
        <w:autoSpaceDE w:val="0"/>
        <w:autoSpaceDN w:val="0"/>
        <w:adjustRightInd w:val="0"/>
        <w:ind w:firstLine="540"/>
        <w:jc w:val="both"/>
        <w:outlineLvl w:val="1"/>
        <w:rPr>
          <w:rFonts w:eastAsia="Times New Roman"/>
          <w:kern w:val="0"/>
          <w:lang w:eastAsia="ru-RU"/>
        </w:rPr>
      </w:pPr>
      <w:r>
        <w:rPr>
          <w:rFonts w:eastAsia="Times New Roman"/>
          <w:kern w:val="0"/>
          <w:lang w:eastAsia="ru-RU"/>
        </w:rPr>
        <w:t>- создание условий для деятельности добровольных формирований населения по охране общественного порядка;</w:t>
      </w:r>
    </w:p>
    <w:p w:rsidR="00BA2E5F" w:rsidRPr="00E41D60" w:rsidRDefault="00BA2E5F" w:rsidP="00BA2E5F">
      <w:pPr>
        <w:pStyle w:val="ConsPlusNormal"/>
        <w:widowControl/>
        <w:ind w:firstLine="567"/>
        <w:jc w:val="both"/>
        <w:rPr>
          <w:rFonts w:ascii="Times New Roman" w:hAnsi="Times New Roman"/>
          <w:sz w:val="24"/>
          <w:szCs w:val="24"/>
        </w:rPr>
      </w:pPr>
      <w:r w:rsidRPr="00E41D60">
        <w:rPr>
          <w:rFonts w:ascii="Times New Roman" w:hAnsi="Times New Roman"/>
          <w:sz w:val="24"/>
          <w:szCs w:val="24"/>
        </w:rPr>
        <w:t xml:space="preserve">Учет интересов Российской Федерации, Воронежской области, </w:t>
      </w:r>
      <w:r w:rsidR="00286883">
        <w:rPr>
          <w:rFonts w:ascii="Times New Roman" w:hAnsi="Times New Roman"/>
          <w:sz w:val="24"/>
          <w:szCs w:val="24"/>
        </w:rPr>
        <w:t>Россошан</w:t>
      </w:r>
      <w:r w:rsidR="000E57B2">
        <w:rPr>
          <w:rFonts w:ascii="Times New Roman" w:hAnsi="Times New Roman"/>
          <w:sz w:val="24"/>
          <w:szCs w:val="24"/>
        </w:rPr>
        <w:t>ского</w:t>
      </w:r>
      <w:r w:rsidR="00071F9B" w:rsidRPr="00E41D60">
        <w:rPr>
          <w:rFonts w:ascii="Times New Roman" w:hAnsi="Times New Roman"/>
          <w:sz w:val="24"/>
          <w:szCs w:val="24"/>
        </w:rPr>
        <w:t xml:space="preserve"> </w:t>
      </w:r>
      <w:r w:rsidRPr="00E41D60">
        <w:rPr>
          <w:rFonts w:ascii="Times New Roman" w:hAnsi="Times New Roman"/>
          <w:sz w:val="24"/>
          <w:szCs w:val="24"/>
        </w:rPr>
        <w:t xml:space="preserve">муниципального района, сопредельных муниципальных образований в составе </w:t>
      </w:r>
      <w:r w:rsidR="004C0ED7" w:rsidRPr="00E41D60">
        <w:rPr>
          <w:rFonts w:ascii="Times New Roman" w:hAnsi="Times New Roman"/>
          <w:sz w:val="24"/>
          <w:szCs w:val="24"/>
        </w:rPr>
        <w:t>Г</w:t>
      </w:r>
      <w:r w:rsidRPr="00E41D60">
        <w:rPr>
          <w:rFonts w:ascii="Times New Roman" w:hAnsi="Times New Roman"/>
          <w:sz w:val="24"/>
          <w:szCs w:val="24"/>
        </w:rPr>
        <w:t xml:space="preserve">енерального плана </w:t>
      </w:r>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r w:rsidRPr="00E41D60">
        <w:rPr>
          <w:rFonts w:ascii="Times New Roman" w:hAnsi="Times New Roman"/>
          <w:sz w:val="24"/>
          <w:szCs w:val="24"/>
        </w:rPr>
        <w:t xml:space="preserve"> сельского поселения, осуществляется следующими мероприятиями территориального планирования:</w:t>
      </w:r>
    </w:p>
    <w:p w:rsidR="00BA2E5F" w:rsidRPr="00E41D60" w:rsidRDefault="00BA2E5F" w:rsidP="00BA2E5F">
      <w:pPr>
        <w:pStyle w:val="ConsPlusNormal"/>
        <w:widowControl/>
        <w:ind w:firstLine="567"/>
        <w:jc w:val="both"/>
        <w:rPr>
          <w:rFonts w:ascii="Times New Roman" w:hAnsi="Times New Roman"/>
          <w:sz w:val="24"/>
          <w:szCs w:val="24"/>
        </w:rPr>
      </w:pPr>
      <w:r w:rsidRPr="00E41D60">
        <w:rPr>
          <w:rFonts w:ascii="Times New Roman" w:hAnsi="Times New Roman"/>
          <w:sz w:val="24"/>
          <w:szCs w:val="24"/>
        </w:rPr>
        <w:t xml:space="preserve">- реализацией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w:t>
      </w:r>
      <w:r w:rsidR="004C0ED7" w:rsidRPr="00E41D60">
        <w:rPr>
          <w:rFonts w:ascii="Times New Roman" w:hAnsi="Times New Roman"/>
          <w:sz w:val="24"/>
          <w:szCs w:val="24"/>
        </w:rPr>
        <w:t>поселения</w:t>
      </w:r>
      <w:r w:rsidRPr="00E41D60">
        <w:rPr>
          <w:rFonts w:ascii="Times New Roman" w:hAnsi="Times New Roman"/>
          <w:sz w:val="24"/>
          <w:szCs w:val="24"/>
        </w:rPr>
        <w:t>;</w:t>
      </w:r>
    </w:p>
    <w:p w:rsidR="00BA2E5F" w:rsidRPr="00E41D60" w:rsidRDefault="00BA2E5F" w:rsidP="00BA2E5F">
      <w:pPr>
        <w:pStyle w:val="ConsPlusNormal"/>
        <w:widowControl/>
        <w:ind w:firstLine="567"/>
        <w:jc w:val="both"/>
        <w:rPr>
          <w:rFonts w:ascii="Times New Roman" w:hAnsi="Times New Roman"/>
          <w:sz w:val="24"/>
          <w:szCs w:val="24"/>
        </w:rPr>
      </w:pPr>
      <w:r w:rsidRPr="00E41D60">
        <w:rPr>
          <w:rFonts w:ascii="Times New Roman" w:hAnsi="Times New Roman"/>
          <w:sz w:val="24"/>
          <w:szCs w:val="24"/>
        </w:rPr>
        <w:t xml:space="preserve">- реализацией основных решений документов территориального планирования Воронежской области, областных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w:t>
      </w:r>
      <w:r w:rsidR="004C0ED7" w:rsidRPr="00E41D60">
        <w:rPr>
          <w:rFonts w:ascii="Times New Roman" w:hAnsi="Times New Roman"/>
          <w:sz w:val="24"/>
          <w:szCs w:val="24"/>
        </w:rPr>
        <w:t>поселения;</w:t>
      </w:r>
    </w:p>
    <w:p w:rsidR="00BA2E5F" w:rsidRPr="00E41D60" w:rsidRDefault="00BA2E5F" w:rsidP="00BA2E5F">
      <w:pPr>
        <w:pStyle w:val="ConsPlusNormal"/>
        <w:widowControl/>
        <w:ind w:firstLine="567"/>
        <w:jc w:val="both"/>
        <w:rPr>
          <w:rFonts w:ascii="Times New Roman" w:hAnsi="Times New Roman"/>
          <w:sz w:val="24"/>
          <w:szCs w:val="24"/>
        </w:rPr>
      </w:pPr>
      <w:r w:rsidRPr="00E41D60">
        <w:rPr>
          <w:rFonts w:ascii="Times New Roman" w:hAnsi="Times New Roman"/>
          <w:sz w:val="24"/>
          <w:szCs w:val="24"/>
        </w:rPr>
        <w:t xml:space="preserve">- реализацией программы социально-экономического развития </w:t>
      </w:r>
      <w:r w:rsidR="00286883">
        <w:rPr>
          <w:rFonts w:ascii="Times New Roman" w:hAnsi="Times New Roman"/>
          <w:sz w:val="24"/>
          <w:szCs w:val="24"/>
        </w:rPr>
        <w:t>Россошан</w:t>
      </w:r>
      <w:r w:rsidR="000E57B2">
        <w:rPr>
          <w:rFonts w:ascii="Times New Roman" w:hAnsi="Times New Roman"/>
          <w:sz w:val="24"/>
          <w:szCs w:val="24"/>
        </w:rPr>
        <w:t>ского</w:t>
      </w:r>
      <w:r w:rsidR="00071F9B" w:rsidRPr="00E41D60">
        <w:rPr>
          <w:rFonts w:ascii="Times New Roman" w:hAnsi="Times New Roman"/>
          <w:sz w:val="24"/>
          <w:szCs w:val="24"/>
        </w:rPr>
        <w:t xml:space="preserve"> </w:t>
      </w:r>
      <w:r w:rsidRPr="00E41D60">
        <w:rPr>
          <w:rFonts w:ascii="Times New Roman" w:hAnsi="Times New Roman"/>
          <w:sz w:val="24"/>
          <w:szCs w:val="24"/>
        </w:rPr>
        <w:t xml:space="preserve">муниципального района, целевых программ и иных документов программного характера в области развития территорий в пределах полномочий </w:t>
      </w:r>
      <w:r w:rsidR="004C0ED7" w:rsidRPr="00E41D60">
        <w:rPr>
          <w:rFonts w:ascii="Times New Roman" w:hAnsi="Times New Roman"/>
          <w:sz w:val="24"/>
          <w:szCs w:val="24"/>
        </w:rPr>
        <w:t>поселения</w:t>
      </w:r>
      <w:r w:rsidRPr="00E41D60">
        <w:rPr>
          <w:rFonts w:ascii="Times New Roman" w:hAnsi="Times New Roman"/>
          <w:sz w:val="24"/>
          <w:szCs w:val="24"/>
        </w:rPr>
        <w:t>;</w:t>
      </w:r>
    </w:p>
    <w:p w:rsidR="00BA2E5F" w:rsidRPr="00E41D60" w:rsidRDefault="00BA2E5F" w:rsidP="00BA2E5F">
      <w:pPr>
        <w:pStyle w:val="ConsPlusNormal"/>
        <w:widowControl/>
        <w:ind w:firstLine="567"/>
        <w:jc w:val="both"/>
        <w:rPr>
          <w:rFonts w:ascii="Times New Roman" w:hAnsi="Times New Roman"/>
          <w:sz w:val="24"/>
          <w:szCs w:val="24"/>
        </w:rPr>
      </w:pPr>
      <w:r w:rsidRPr="00E41D60">
        <w:rPr>
          <w:rFonts w:ascii="Times New Roman" w:hAnsi="Times New Roman"/>
          <w:sz w:val="24"/>
          <w:szCs w:val="24"/>
        </w:rPr>
        <w:lastRenderedPageBreak/>
        <w:t xml:space="preserve">- учетом интересов сопредельных муниципальных образований, отраженных в соответствующих документах территориального планирования, и ограничений на использование территорий, распространяющихся на территорию </w:t>
      </w:r>
      <w:r w:rsidR="00B74D25">
        <w:rPr>
          <w:rFonts w:ascii="Times New Roman" w:eastAsia="Times New Roman" w:hAnsi="Times New Roman" w:cs="Times New Roman"/>
          <w:bCs/>
          <w:kern w:val="0"/>
          <w:sz w:val="24"/>
          <w:szCs w:val="24"/>
          <w:lang w:eastAsia="ru-RU"/>
        </w:rPr>
        <w:t>Алейниковск</w:t>
      </w:r>
      <w:r w:rsidR="00654294">
        <w:rPr>
          <w:rFonts w:ascii="Times New Roman" w:eastAsia="Times New Roman" w:hAnsi="Times New Roman" w:cs="Times New Roman"/>
          <w:bCs/>
          <w:kern w:val="0"/>
          <w:sz w:val="24"/>
          <w:szCs w:val="24"/>
          <w:lang w:eastAsia="ru-RU"/>
        </w:rPr>
        <w:t>ого</w:t>
      </w:r>
      <w:r w:rsidR="00561223" w:rsidRPr="00E41D60">
        <w:rPr>
          <w:rFonts w:ascii="Times New Roman" w:hAnsi="Times New Roman"/>
          <w:sz w:val="24"/>
          <w:szCs w:val="24"/>
        </w:rPr>
        <w:t xml:space="preserve"> </w:t>
      </w:r>
      <w:r w:rsidRPr="00E41D60">
        <w:rPr>
          <w:rFonts w:ascii="Times New Roman" w:hAnsi="Times New Roman"/>
          <w:sz w:val="24"/>
          <w:szCs w:val="24"/>
        </w:rPr>
        <w:t>сельского поселения.</w:t>
      </w:r>
    </w:p>
    <w:p w:rsidR="009F6580" w:rsidRPr="00E41D60" w:rsidRDefault="009F6580" w:rsidP="009F6580">
      <w:pPr>
        <w:rPr>
          <w:lang w:eastAsia="en-US" w:bidi="en-US"/>
        </w:rPr>
      </w:pPr>
    </w:p>
    <w:p w:rsidR="009F6580" w:rsidRPr="00A93B6B" w:rsidRDefault="009F6580" w:rsidP="009F6580">
      <w:pPr>
        <w:widowControl/>
        <w:suppressAutoHyphens w:val="0"/>
        <w:autoSpaceDE w:val="0"/>
        <w:autoSpaceDN w:val="0"/>
        <w:adjustRightInd w:val="0"/>
        <w:jc w:val="center"/>
        <w:rPr>
          <w:rFonts w:eastAsia="Times New Roman"/>
          <w:b/>
          <w:bCs/>
          <w:kern w:val="0"/>
          <w:lang w:eastAsia="ru-RU"/>
        </w:rPr>
      </w:pPr>
      <w:r w:rsidRPr="00A93B6B">
        <w:rPr>
          <w:rFonts w:eastAsia="Times New Roman"/>
          <w:b/>
          <w:bCs/>
          <w:kern w:val="0"/>
          <w:lang w:eastAsia="ru-RU"/>
        </w:rPr>
        <w:t>2.1 Мероприятия по оптимизации административно</w:t>
      </w:r>
      <w:r w:rsidR="003E1BD6" w:rsidRPr="00A93B6B">
        <w:rPr>
          <w:rFonts w:eastAsia="Times New Roman"/>
          <w:b/>
          <w:bCs/>
          <w:kern w:val="0"/>
          <w:lang w:eastAsia="ru-RU"/>
        </w:rPr>
        <w:t>-территориального</w:t>
      </w:r>
      <w:r w:rsidRPr="00A93B6B">
        <w:rPr>
          <w:rFonts w:eastAsia="Times New Roman"/>
          <w:b/>
          <w:bCs/>
          <w:kern w:val="0"/>
          <w:lang w:eastAsia="ru-RU"/>
        </w:rPr>
        <w:t xml:space="preserve"> </w:t>
      </w:r>
      <w:r w:rsidR="003E1BD6" w:rsidRPr="00A93B6B">
        <w:rPr>
          <w:rFonts w:eastAsia="Times New Roman"/>
          <w:b/>
          <w:bCs/>
          <w:kern w:val="0"/>
          <w:lang w:eastAsia="ru-RU"/>
        </w:rPr>
        <w:t>устройства</w:t>
      </w:r>
    </w:p>
    <w:p w:rsidR="009F6580" w:rsidRDefault="00B74D25" w:rsidP="009F6580">
      <w:pPr>
        <w:jc w:val="center"/>
        <w:rPr>
          <w:rFonts w:eastAsia="Times New Roman"/>
          <w:b/>
          <w:bCs/>
          <w:kern w:val="0"/>
          <w:lang w:eastAsia="ru-RU"/>
        </w:rPr>
      </w:pPr>
      <w:r>
        <w:rPr>
          <w:rFonts w:eastAsia="Times New Roman"/>
          <w:b/>
          <w:bCs/>
          <w:kern w:val="0"/>
          <w:lang w:eastAsia="ru-RU"/>
        </w:rPr>
        <w:t>Алейниковск</w:t>
      </w:r>
      <w:r w:rsidR="00654294">
        <w:rPr>
          <w:rFonts w:eastAsia="Times New Roman"/>
          <w:b/>
          <w:bCs/>
          <w:kern w:val="0"/>
          <w:lang w:eastAsia="ru-RU"/>
        </w:rPr>
        <w:t>ого</w:t>
      </w:r>
      <w:r w:rsidR="009F6580" w:rsidRPr="00A93B6B">
        <w:rPr>
          <w:rFonts w:eastAsia="Times New Roman"/>
          <w:b/>
          <w:bCs/>
          <w:kern w:val="0"/>
          <w:lang w:eastAsia="ru-RU"/>
        </w:rPr>
        <w:t xml:space="preserve"> сельского поселения</w:t>
      </w:r>
    </w:p>
    <w:p w:rsidR="00B74D25" w:rsidRPr="00892ACD" w:rsidRDefault="00B74D25" w:rsidP="00B74D25">
      <w:pPr>
        <w:widowControl/>
        <w:ind w:firstLine="567"/>
        <w:jc w:val="both"/>
        <w:rPr>
          <w:b/>
          <w:bCs/>
          <w:i/>
          <w:iCs/>
          <w:highlight w:val="yellow"/>
        </w:rPr>
      </w:pPr>
    </w:p>
    <w:p w:rsidR="00A078DA" w:rsidRPr="00A078DA" w:rsidRDefault="00A078DA" w:rsidP="00A078DA">
      <w:pPr>
        <w:widowControl/>
        <w:suppressAutoHyphens w:val="0"/>
        <w:autoSpaceDE w:val="0"/>
        <w:autoSpaceDN w:val="0"/>
        <w:adjustRightInd w:val="0"/>
        <w:jc w:val="center"/>
        <w:rPr>
          <w:rFonts w:eastAsia="Times New Roman"/>
          <w:b/>
          <w:bCs/>
          <w:kern w:val="0"/>
          <w:lang w:eastAsia="ru-RU"/>
        </w:rPr>
      </w:pPr>
      <w:r w:rsidRPr="00A078DA">
        <w:rPr>
          <w:rFonts w:eastAsia="Times New Roman"/>
          <w:b/>
          <w:bCs/>
          <w:kern w:val="0"/>
          <w:lang w:eastAsia="ru-RU"/>
        </w:rPr>
        <w:t xml:space="preserve">2.1.1 Установление границы населенного пункта хутор Украинский </w:t>
      </w:r>
    </w:p>
    <w:p w:rsidR="00A078DA" w:rsidRPr="00A078DA" w:rsidRDefault="009865AA" w:rsidP="00A078DA">
      <w:pPr>
        <w:widowControl/>
        <w:suppressAutoHyphens w:val="0"/>
        <w:autoSpaceDE w:val="0"/>
        <w:autoSpaceDN w:val="0"/>
        <w:adjustRightInd w:val="0"/>
        <w:ind w:firstLine="851"/>
        <w:jc w:val="both"/>
        <w:rPr>
          <w:rFonts w:eastAsia="TimesNewRoman"/>
          <w:bCs/>
          <w:iCs/>
          <w:kern w:val="0"/>
        </w:rPr>
      </w:pPr>
      <w:r>
        <w:rPr>
          <w:rFonts w:eastAsia="TimesNewRoman"/>
          <w:bCs/>
          <w:iCs/>
          <w:kern w:val="0"/>
        </w:rPr>
        <w:t xml:space="preserve">В 2014 году </w:t>
      </w:r>
      <w:r w:rsidRPr="009865AA">
        <w:rPr>
          <w:rFonts w:eastAsia="TimesNewRoman"/>
          <w:bCs/>
          <w:iCs/>
          <w:kern w:val="0"/>
        </w:rPr>
        <w:t>ОАО «</w:t>
      </w:r>
      <w:proofErr w:type="gramStart"/>
      <w:r w:rsidRPr="009865AA">
        <w:rPr>
          <w:rFonts w:eastAsia="TimesNewRoman"/>
          <w:bCs/>
          <w:iCs/>
          <w:kern w:val="0"/>
        </w:rPr>
        <w:t>Южное</w:t>
      </w:r>
      <w:proofErr w:type="gramEnd"/>
      <w:r w:rsidRPr="009865AA">
        <w:rPr>
          <w:rFonts w:eastAsia="TimesNewRoman"/>
          <w:bCs/>
          <w:iCs/>
          <w:kern w:val="0"/>
        </w:rPr>
        <w:t xml:space="preserve"> АГП»</w:t>
      </w:r>
      <w:r>
        <w:rPr>
          <w:sz w:val="28"/>
          <w:szCs w:val="28"/>
        </w:rPr>
        <w:t xml:space="preserve"> </w:t>
      </w:r>
      <w:r w:rsidR="00A078DA" w:rsidRPr="00A078DA">
        <w:rPr>
          <w:rFonts w:eastAsia="TimesNewRoman"/>
          <w:bCs/>
          <w:iCs/>
          <w:kern w:val="0"/>
        </w:rPr>
        <w:t xml:space="preserve"> были проведены работы по корректировке и установлению границ </w:t>
      </w:r>
      <w:r w:rsidR="00A078DA">
        <w:rPr>
          <w:rFonts w:eastAsia="TimesNewRoman"/>
          <w:bCs/>
          <w:iCs/>
          <w:kern w:val="0"/>
        </w:rPr>
        <w:t xml:space="preserve">хутор </w:t>
      </w:r>
      <w:proofErr w:type="spellStart"/>
      <w:r w:rsidR="00A078DA">
        <w:rPr>
          <w:rFonts w:eastAsia="TimesNewRoman"/>
          <w:bCs/>
          <w:iCs/>
          <w:kern w:val="0"/>
        </w:rPr>
        <w:t>Украйинский</w:t>
      </w:r>
      <w:proofErr w:type="spellEnd"/>
      <w:r w:rsidR="00A078DA" w:rsidRPr="00A078DA">
        <w:rPr>
          <w:rFonts w:eastAsia="TimesNewRoman"/>
          <w:bCs/>
          <w:iCs/>
          <w:kern w:val="0"/>
        </w:rPr>
        <w:t xml:space="preserve"> относительно смежных земельных участков, поставленных на кадастровый учёт. </w:t>
      </w:r>
      <w:proofErr w:type="gramStart"/>
      <w:r w:rsidR="00A078DA" w:rsidRPr="00A078DA">
        <w:rPr>
          <w:rFonts w:eastAsia="TimesNewRoman"/>
          <w:bCs/>
          <w:iCs/>
          <w:kern w:val="0"/>
        </w:rPr>
        <w:t xml:space="preserve">Информация о границах </w:t>
      </w:r>
      <w:r>
        <w:rPr>
          <w:rFonts w:eastAsia="TimesNewRoman"/>
          <w:bCs/>
          <w:iCs/>
          <w:kern w:val="0"/>
        </w:rPr>
        <w:t>хутора Украинский</w:t>
      </w:r>
      <w:r w:rsidR="00A078DA" w:rsidRPr="00A078DA">
        <w:rPr>
          <w:rFonts w:eastAsia="TimesNewRoman"/>
          <w:bCs/>
          <w:iCs/>
          <w:kern w:val="0"/>
        </w:rPr>
        <w:t xml:space="preserve"> после корректировки была предоставлена администрацией </w:t>
      </w:r>
      <w:proofErr w:type="spellStart"/>
      <w:r w:rsidR="00A078DA">
        <w:rPr>
          <w:rFonts w:eastAsia="TimesNewRoman"/>
          <w:bCs/>
          <w:iCs/>
          <w:kern w:val="0"/>
        </w:rPr>
        <w:t>Алейниковск</w:t>
      </w:r>
      <w:r w:rsidR="00A078DA" w:rsidRPr="00A078DA">
        <w:rPr>
          <w:rFonts w:eastAsia="TimesNewRoman"/>
          <w:bCs/>
          <w:iCs/>
          <w:kern w:val="0"/>
        </w:rPr>
        <w:t>ого</w:t>
      </w:r>
      <w:proofErr w:type="spellEnd"/>
      <w:r w:rsidR="00A078DA" w:rsidRPr="00A078DA">
        <w:rPr>
          <w:rFonts w:eastAsia="TimesNewRoman"/>
          <w:bCs/>
          <w:iCs/>
          <w:kern w:val="0"/>
        </w:rPr>
        <w:t xml:space="preserve"> сельского поселения в качестве исходных данных для внесения изменений в Генеральный план.</w:t>
      </w:r>
      <w:proofErr w:type="gramEnd"/>
    </w:p>
    <w:p w:rsidR="00A078DA" w:rsidRPr="00A078DA" w:rsidRDefault="00A078DA" w:rsidP="00A078DA">
      <w:pPr>
        <w:widowControl/>
        <w:suppressAutoHyphens w:val="0"/>
        <w:autoSpaceDE w:val="0"/>
        <w:autoSpaceDN w:val="0"/>
        <w:adjustRightInd w:val="0"/>
        <w:ind w:firstLine="851"/>
        <w:jc w:val="both"/>
        <w:rPr>
          <w:rFonts w:eastAsia="TimesNewRoman"/>
          <w:bCs/>
          <w:iCs/>
          <w:kern w:val="0"/>
        </w:rPr>
      </w:pPr>
      <w:r w:rsidRPr="00A078DA">
        <w:rPr>
          <w:rFonts w:eastAsia="TimesNewRoman"/>
          <w:bCs/>
          <w:iCs/>
          <w:kern w:val="0"/>
        </w:rPr>
        <w:t xml:space="preserve">Данные границы, отражены в графических материалах изменений генерального плана как фактические границы населённого пункта – </w:t>
      </w:r>
      <w:r w:rsidR="009865AA">
        <w:rPr>
          <w:rFonts w:eastAsia="TimesNewRoman"/>
          <w:bCs/>
          <w:iCs/>
          <w:kern w:val="0"/>
        </w:rPr>
        <w:t>х. Украинский.</w:t>
      </w:r>
    </w:p>
    <w:p w:rsidR="00A078DA" w:rsidRDefault="00A078DA" w:rsidP="00A078DA">
      <w:pPr>
        <w:widowControl/>
        <w:suppressAutoHyphens w:val="0"/>
        <w:autoSpaceDE w:val="0"/>
        <w:autoSpaceDN w:val="0"/>
        <w:adjustRightInd w:val="0"/>
        <w:jc w:val="center"/>
        <w:rPr>
          <w:rFonts w:eastAsia="Times New Roman"/>
          <w:b/>
          <w:bCs/>
          <w:kern w:val="0"/>
          <w:lang w:eastAsia="ru-RU"/>
        </w:rPr>
      </w:pPr>
    </w:p>
    <w:p w:rsidR="00A078DA" w:rsidRDefault="00A078DA" w:rsidP="00A078DA">
      <w:pPr>
        <w:widowControl/>
        <w:suppressAutoHyphens w:val="0"/>
        <w:autoSpaceDE w:val="0"/>
        <w:autoSpaceDN w:val="0"/>
        <w:adjustRightInd w:val="0"/>
        <w:jc w:val="center"/>
        <w:rPr>
          <w:rFonts w:eastAsia="Times New Roman"/>
          <w:b/>
          <w:bCs/>
          <w:kern w:val="0"/>
          <w:lang w:eastAsia="ru-RU"/>
        </w:rPr>
      </w:pPr>
      <w:r>
        <w:rPr>
          <w:rFonts w:eastAsia="Times New Roman"/>
          <w:b/>
          <w:bCs/>
          <w:kern w:val="0"/>
          <w:lang w:eastAsia="ru-RU"/>
        </w:rPr>
        <w:t xml:space="preserve">Текстовое и координатное </w:t>
      </w:r>
      <w:r w:rsidRPr="00A078DA">
        <w:rPr>
          <w:rFonts w:eastAsia="Times New Roman"/>
          <w:b/>
          <w:bCs/>
          <w:kern w:val="0"/>
          <w:lang w:eastAsia="ru-RU"/>
        </w:rPr>
        <w:t>описание границ населенного пункта</w:t>
      </w:r>
    </w:p>
    <w:p w:rsidR="00A078DA" w:rsidRPr="00A078DA" w:rsidRDefault="00A078DA" w:rsidP="00A078DA">
      <w:pPr>
        <w:pStyle w:val="ConsPlusNormal"/>
        <w:widowControl/>
        <w:ind w:firstLine="567"/>
        <w:jc w:val="both"/>
        <w:rPr>
          <w:rFonts w:ascii="Times New Roman" w:hAnsi="Times New Roman"/>
          <w:sz w:val="24"/>
          <w:szCs w:val="24"/>
        </w:rPr>
      </w:pPr>
      <w:proofErr w:type="gramStart"/>
      <w:r w:rsidRPr="00A078DA">
        <w:rPr>
          <w:rFonts w:ascii="Times New Roman" w:hAnsi="Times New Roman"/>
          <w:sz w:val="24"/>
          <w:szCs w:val="24"/>
        </w:rPr>
        <w:t xml:space="preserve">Граница хутора Украинский </w:t>
      </w:r>
      <w:proofErr w:type="spellStart"/>
      <w:r w:rsidRPr="00A078DA">
        <w:rPr>
          <w:rFonts w:ascii="Times New Roman" w:hAnsi="Times New Roman"/>
          <w:sz w:val="24"/>
          <w:szCs w:val="24"/>
        </w:rPr>
        <w:t>Алейниковского</w:t>
      </w:r>
      <w:proofErr w:type="spellEnd"/>
      <w:r w:rsidRPr="00A078DA">
        <w:rPr>
          <w:rFonts w:ascii="Times New Roman" w:hAnsi="Times New Roman"/>
          <w:sz w:val="24"/>
          <w:szCs w:val="24"/>
        </w:rPr>
        <w:t xml:space="preserve"> сельского поселения </w:t>
      </w:r>
      <w:proofErr w:type="spellStart"/>
      <w:r w:rsidRPr="00A078DA">
        <w:rPr>
          <w:rFonts w:ascii="Times New Roman" w:hAnsi="Times New Roman"/>
          <w:sz w:val="24"/>
          <w:szCs w:val="24"/>
        </w:rPr>
        <w:t>Россошанского</w:t>
      </w:r>
      <w:proofErr w:type="spellEnd"/>
      <w:r w:rsidRPr="00A078DA">
        <w:rPr>
          <w:rFonts w:ascii="Times New Roman" w:hAnsi="Times New Roman"/>
          <w:sz w:val="24"/>
          <w:szCs w:val="24"/>
        </w:rPr>
        <w:t xml:space="preserve"> муниципального района Воронежской области начинается  в точке 1 в северной части населенного пункта в девяти метрах от автодороги 15-27 общего пользования регионального значения Россошь - х. Украинский - с. Нижний </w:t>
      </w:r>
      <w:proofErr w:type="spellStart"/>
      <w:r w:rsidRPr="00A078DA">
        <w:rPr>
          <w:rFonts w:ascii="Times New Roman" w:hAnsi="Times New Roman"/>
          <w:sz w:val="24"/>
          <w:szCs w:val="24"/>
        </w:rPr>
        <w:t>Карабут</w:t>
      </w:r>
      <w:proofErr w:type="spellEnd"/>
      <w:r w:rsidRPr="00A078DA">
        <w:rPr>
          <w:rFonts w:ascii="Times New Roman" w:hAnsi="Times New Roman"/>
          <w:sz w:val="24"/>
          <w:szCs w:val="24"/>
        </w:rPr>
        <w:t xml:space="preserve"> и продолжает свое направление на юг вдоль западной стороны полосы отвода данной автодороги, затем в восточном направлении пересекает автодорогу 15-27 общего пользования регионального значения</w:t>
      </w:r>
      <w:proofErr w:type="gramEnd"/>
      <w:r w:rsidRPr="00A078DA">
        <w:rPr>
          <w:rFonts w:ascii="Times New Roman" w:hAnsi="Times New Roman"/>
          <w:sz w:val="24"/>
          <w:szCs w:val="24"/>
        </w:rPr>
        <w:t xml:space="preserve"> </w:t>
      </w:r>
      <w:proofErr w:type="spellStart"/>
      <w:r w:rsidRPr="00A078DA">
        <w:rPr>
          <w:rFonts w:ascii="Times New Roman" w:hAnsi="Times New Roman"/>
          <w:sz w:val="24"/>
          <w:szCs w:val="24"/>
        </w:rPr>
        <w:t>Россошь-х</w:t>
      </w:r>
      <w:proofErr w:type="spellEnd"/>
      <w:r w:rsidRPr="00A078DA">
        <w:rPr>
          <w:rFonts w:ascii="Times New Roman" w:hAnsi="Times New Roman"/>
          <w:sz w:val="24"/>
          <w:szCs w:val="24"/>
        </w:rPr>
        <w:t xml:space="preserve">. Украинский-с. Нижний </w:t>
      </w:r>
      <w:proofErr w:type="spellStart"/>
      <w:r w:rsidRPr="00A078DA">
        <w:rPr>
          <w:rFonts w:ascii="Times New Roman" w:hAnsi="Times New Roman"/>
          <w:sz w:val="24"/>
          <w:szCs w:val="24"/>
        </w:rPr>
        <w:t>Карабут</w:t>
      </w:r>
      <w:proofErr w:type="spellEnd"/>
      <w:r w:rsidRPr="00A078DA">
        <w:rPr>
          <w:rFonts w:ascii="Times New Roman" w:hAnsi="Times New Roman"/>
          <w:sz w:val="24"/>
          <w:szCs w:val="24"/>
        </w:rPr>
        <w:t xml:space="preserve"> и далее проходит по необработанной территории, занятой сорной и древесно-кустарниковой растительностью до точки 3 на протяжении 233 м, поворачивает на север и следует до точки 4 по необработанной территории, занятой сорной и древесно-кустарниковой растительностью, и до точки 5 в юго-восточном направлении вдоль земель </w:t>
      </w:r>
      <w:proofErr w:type="spellStart"/>
      <w:r w:rsidRPr="00A078DA">
        <w:rPr>
          <w:rFonts w:ascii="Times New Roman" w:hAnsi="Times New Roman"/>
          <w:sz w:val="24"/>
          <w:szCs w:val="24"/>
        </w:rPr>
        <w:t>сельхозназначения</w:t>
      </w:r>
      <w:proofErr w:type="spellEnd"/>
      <w:r w:rsidRPr="00A078DA">
        <w:rPr>
          <w:rFonts w:ascii="Times New Roman" w:hAnsi="Times New Roman"/>
          <w:sz w:val="24"/>
          <w:szCs w:val="24"/>
        </w:rPr>
        <w:t xml:space="preserve">. </w:t>
      </w:r>
      <w:proofErr w:type="gramStart"/>
      <w:r w:rsidRPr="00A078DA">
        <w:rPr>
          <w:rFonts w:ascii="Times New Roman" w:hAnsi="Times New Roman"/>
          <w:sz w:val="24"/>
          <w:szCs w:val="24"/>
        </w:rPr>
        <w:t xml:space="preserve">Затем граница населенного пункта проходит в юго-восточном направлении по необработанной территории, занятой сорной растительностью до точки 9 на протяжении 820 м, поворачивает на юго-запад и проходит до точки 10 по сорной и древесно-кустарниковой растительности вдоль земель </w:t>
      </w:r>
      <w:proofErr w:type="spellStart"/>
      <w:r w:rsidRPr="00A078DA">
        <w:rPr>
          <w:rFonts w:ascii="Times New Roman" w:hAnsi="Times New Roman"/>
          <w:sz w:val="24"/>
          <w:szCs w:val="24"/>
        </w:rPr>
        <w:t>сельхозназначения</w:t>
      </w:r>
      <w:proofErr w:type="spellEnd"/>
      <w:r w:rsidRPr="00A078DA">
        <w:rPr>
          <w:rFonts w:ascii="Times New Roman" w:hAnsi="Times New Roman"/>
          <w:sz w:val="24"/>
          <w:szCs w:val="24"/>
        </w:rPr>
        <w:t xml:space="preserve"> и далее в южном направлении по древесно-кустарниковой растительности до точки 14 на протяжении 1430 м. Затем граница х. Украинский следует в западном направлении</w:t>
      </w:r>
      <w:proofErr w:type="gramEnd"/>
      <w:r w:rsidRPr="00A078DA">
        <w:rPr>
          <w:rFonts w:ascii="Times New Roman" w:hAnsi="Times New Roman"/>
          <w:sz w:val="24"/>
          <w:szCs w:val="24"/>
        </w:rPr>
        <w:t xml:space="preserve"> по древесно-кустарниковой растительности вдоль участков, занятых плодово-ягодными насаждениями до точки 19 на протяжении 217 м и в юго-западном направлении вдоль участков, занятых плодово-ягодными насаждениями по тыльной стороне земельных участков ул. </w:t>
      </w:r>
      <w:proofErr w:type="gramStart"/>
      <w:r w:rsidRPr="00A078DA">
        <w:rPr>
          <w:rFonts w:ascii="Times New Roman" w:hAnsi="Times New Roman"/>
          <w:sz w:val="24"/>
          <w:szCs w:val="24"/>
        </w:rPr>
        <w:t>Садовая</w:t>
      </w:r>
      <w:proofErr w:type="gramEnd"/>
      <w:r w:rsidRPr="00A078DA">
        <w:rPr>
          <w:rFonts w:ascii="Times New Roman" w:hAnsi="Times New Roman"/>
          <w:sz w:val="24"/>
          <w:szCs w:val="24"/>
        </w:rPr>
        <w:t xml:space="preserve"> до точки 20 затем по южной стороне данного земельного участка до точки 21. </w:t>
      </w:r>
      <w:proofErr w:type="gramStart"/>
      <w:r w:rsidRPr="00A078DA">
        <w:rPr>
          <w:rFonts w:ascii="Times New Roman" w:hAnsi="Times New Roman"/>
          <w:sz w:val="24"/>
          <w:szCs w:val="24"/>
        </w:rPr>
        <w:t xml:space="preserve">Далее до точки 23 на протяжении 40 м граница проходит в западном направлении по необработанной территории, занятой сорной растительностью, поворачивает в западном направлении по необработанной территории, занятой сорной растительностью вдоль земель </w:t>
      </w:r>
      <w:proofErr w:type="spellStart"/>
      <w:r w:rsidRPr="00A078DA">
        <w:rPr>
          <w:rFonts w:ascii="Times New Roman" w:hAnsi="Times New Roman"/>
          <w:sz w:val="24"/>
          <w:szCs w:val="24"/>
        </w:rPr>
        <w:t>сельхозназначения</w:t>
      </w:r>
      <w:proofErr w:type="spellEnd"/>
      <w:r w:rsidRPr="00A078DA">
        <w:rPr>
          <w:rFonts w:ascii="Times New Roman" w:hAnsi="Times New Roman"/>
          <w:sz w:val="24"/>
          <w:szCs w:val="24"/>
        </w:rPr>
        <w:t xml:space="preserve"> до точки 25 и следует вдоль восточной стороны полезащитной лесополосы в северном и северо-западном направлении до точки 30 на протяжении 1745 м, поворачивает на восток и проходит до</w:t>
      </w:r>
      <w:proofErr w:type="gramEnd"/>
      <w:r w:rsidRPr="00A078DA">
        <w:rPr>
          <w:rFonts w:ascii="Times New Roman" w:hAnsi="Times New Roman"/>
          <w:sz w:val="24"/>
          <w:szCs w:val="24"/>
        </w:rPr>
        <w:t xml:space="preserve"> начальной точки вдоль южной стороны лесной полосы.</w:t>
      </w:r>
    </w:p>
    <w:p w:rsidR="00A078DA" w:rsidRDefault="00A078DA" w:rsidP="00A078DA">
      <w:pPr>
        <w:widowControl/>
        <w:suppressAutoHyphens w:val="0"/>
        <w:autoSpaceDE w:val="0"/>
        <w:autoSpaceDN w:val="0"/>
        <w:adjustRightInd w:val="0"/>
        <w:jc w:val="center"/>
        <w:rPr>
          <w:b/>
        </w:rPr>
      </w:pPr>
    </w:p>
    <w:p w:rsidR="009865AA" w:rsidRDefault="009865AA">
      <w:pPr>
        <w:widowControl/>
        <w:suppressAutoHyphens w:val="0"/>
        <w:rPr>
          <w:b/>
        </w:rPr>
      </w:pPr>
      <w:r>
        <w:rPr>
          <w:b/>
        </w:rPr>
        <w:br w:type="page"/>
      </w:r>
    </w:p>
    <w:p w:rsidR="00A078DA" w:rsidRDefault="00A078DA" w:rsidP="00A078DA">
      <w:pPr>
        <w:widowControl/>
        <w:suppressAutoHyphens w:val="0"/>
        <w:autoSpaceDE w:val="0"/>
        <w:autoSpaceDN w:val="0"/>
        <w:adjustRightInd w:val="0"/>
        <w:jc w:val="center"/>
        <w:rPr>
          <w:rFonts w:eastAsia="Times New Roman"/>
          <w:b/>
          <w:bCs/>
          <w:kern w:val="0"/>
          <w:lang w:eastAsia="ru-RU"/>
        </w:rPr>
      </w:pPr>
      <w:r>
        <w:rPr>
          <w:b/>
        </w:rPr>
        <w:t>Сведения о характерных точках границ объекта землеустройства</w:t>
      </w:r>
    </w:p>
    <w:tbl>
      <w:tblPr>
        <w:tblW w:w="9116" w:type="dxa"/>
        <w:tblInd w:w="348" w:type="dxa"/>
        <w:tblLayout w:type="fixed"/>
        <w:tblLook w:val="01E0"/>
      </w:tblPr>
      <w:tblGrid>
        <w:gridCol w:w="1680"/>
        <w:gridCol w:w="3609"/>
        <w:gridCol w:w="3827"/>
      </w:tblGrid>
      <w:tr w:rsidR="00A078DA" w:rsidTr="00A078DA">
        <w:trPr>
          <w:trHeight w:val="700"/>
        </w:trPr>
        <w:tc>
          <w:tcPr>
            <w:tcW w:w="1680" w:type="dxa"/>
            <w:vMerge w:val="restart"/>
            <w:tcBorders>
              <w:top w:val="single" w:sz="6" w:space="0" w:color="auto"/>
              <w:left w:val="double" w:sz="4" w:space="0" w:color="auto"/>
              <w:bottom w:val="single" w:sz="6" w:space="0" w:color="auto"/>
              <w:right w:val="single" w:sz="6" w:space="0" w:color="auto"/>
            </w:tcBorders>
            <w:vAlign w:val="center"/>
            <w:hideMark/>
          </w:tcPr>
          <w:p w:rsidR="00A078DA" w:rsidRDefault="009865AA" w:rsidP="00A078DA">
            <w:pPr>
              <w:ind w:right="-108"/>
              <w:jc w:val="center"/>
              <w:rPr>
                <w:b/>
              </w:rPr>
            </w:pPr>
            <w:r>
              <w:rPr>
                <w:rFonts w:eastAsia="Times New Roman"/>
                <w:b/>
                <w:bCs/>
                <w:kern w:val="0"/>
                <w:lang w:eastAsia="ru-RU"/>
              </w:rPr>
              <w:tab/>
            </w:r>
            <w:r w:rsidR="00A078DA">
              <w:rPr>
                <w:b/>
              </w:rPr>
              <w:t xml:space="preserve">Обозначение характерных </w:t>
            </w:r>
            <w:r w:rsidR="00A078DA">
              <w:rPr>
                <w:b/>
              </w:rPr>
              <w:lastRenderedPageBreak/>
              <w:t>точек границы</w:t>
            </w:r>
          </w:p>
        </w:tc>
        <w:tc>
          <w:tcPr>
            <w:tcW w:w="7436" w:type="dxa"/>
            <w:gridSpan w:val="2"/>
            <w:tcBorders>
              <w:top w:val="single" w:sz="6" w:space="0" w:color="auto"/>
              <w:left w:val="single" w:sz="6" w:space="0" w:color="auto"/>
              <w:bottom w:val="single" w:sz="6" w:space="0" w:color="auto"/>
              <w:right w:val="single" w:sz="6" w:space="0" w:color="auto"/>
            </w:tcBorders>
            <w:vAlign w:val="center"/>
            <w:hideMark/>
          </w:tcPr>
          <w:p w:rsidR="00A078DA" w:rsidRDefault="00A078DA" w:rsidP="00A078DA">
            <w:pPr>
              <w:ind w:left="108"/>
              <w:jc w:val="center"/>
              <w:rPr>
                <w:b/>
              </w:rPr>
            </w:pPr>
            <w:r>
              <w:rPr>
                <w:b/>
              </w:rPr>
              <w:lastRenderedPageBreak/>
              <w:t xml:space="preserve">Координаты, </w:t>
            </w:r>
            <w:proofErr w:type="gramStart"/>
            <w:r>
              <w:rPr>
                <w:b/>
              </w:rPr>
              <w:t>м</w:t>
            </w:r>
            <w:proofErr w:type="gramEnd"/>
          </w:p>
          <w:p w:rsidR="00A078DA" w:rsidRPr="00A078DA" w:rsidRDefault="00A078DA" w:rsidP="00A078DA">
            <w:pPr>
              <w:ind w:left="108"/>
              <w:jc w:val="center"/>
              <w:rPr>
                <w:b/>
              </w:rPr>
            </w:pPr>
            <w:r w:rsidRPr="00A078DA">
              <w:rPr>
                <w:b/>
              </w:rPr>
              <w:t xml:space="preserve"> МСК - 36</w:t>
            </w:r>
          </w:p>
        </w:tc>
      </w:tr>
      <w:tr w:rsidR="00A078DA" w:rsidTr="00A078DA">
        <w:trPr>
          <w:trHeight w:val="701"/>
        </w:trPr>
        <w:tc>
          <w:tcPr>
            <w:tcW w:w="1680" w:type="dxa"/>
            <w:vMerge/>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rPr>
                <w:b/>
              </w:rPr>
            </w:pPr>
          </w:p>
        </w:tc>
        <w:tc>
          <w:tcPr>
            <w:tcW w:w="3609" w:type="dxa"/>
            <w:tcBorders>
              <w:top w:val="single" w:sz="6" w:space="0" w:color="auto"/>
              <w:left w:val="single" w:sz="6" w:space="0" w:color="auto"/>
              <w:bottom w:val="single" w:sz="6" w:space="0" w:color="auto"/>
              <w:right w:val="single" w:sz="6" w:space="0" w:color="auto"/>
            </w:tcBorders>
            <w:vAlign w:val="center"/>
            <w:hideMark/>
          </w:tcPr>
          <w:p w:rsidR="00A078DA" w:rsidRDefault="00A078DA" w:rsidP="00A078DA">
            <w:pPr>
              <w:ind w:left="108"/>
              <w:jc w:val="center"/>
              <w:rPr>
                <w:b/>
                <w:lang w:val="en-US"/>
              </w:rPr>
            </w:pPr>
            <w:r>
              <w:rPr>
                <w:b/>
                <w:lang w:val="en-US"/>
              </w:rPr>
              <w:t>X</w:t>
            </w:r>
          </w:p>
        </w:tc>
        <w:tc>
          <w:tcPr>
            <w:tcW w:w="3827" w:type="dxa"/>
            <w:tcBorders>
              <w:top w:val="single" w:sz="6" w:space="0" w:color="auto"/>
              <w:left w:val="single" w:sz="6" w:space="0" w:color="auto"/>
              <w:bottom w:val="single" w:sz="6" w:space="0" w:color="auto"/>
              <w:right w:val="single" w:sz="6" w:space="0" w:color="auto"/>
            </w:tcBorders>
            <w:vAlign w:val="center"/>
            <w:hideMark/>
          </w:tcPr>
          <w:p w:rsidR="00A078DA" w:rsidRDefault="00A078DA" w:rsidP="00A078DA">
            <w:pPr>
              <w:ind w:left="108"/>
              <w:jc w:val="center"/>
              <w:rPr>
                <w:b/>
                <w:lang w:val="en-US"/>
              </w:rPr>
            </w:pPr>
            <w:r>
              <w:rPr>
                <w:b/>
                <w:lang w:val="en-US"/>
              </w:rPr>
              <w:t>Y</w:t>
            </w:r>
          </w:p>
        </w:tc>
      </w:tr>
      <w:tr w:rsidR="00A078DA" w:rsidTr="00A078DA">
        <w:trPr>
          <w:trHeight w:val="189"/>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Pr="000F4F30" w:rsidRDefault="00A078DA" w:rsidP="00A078DA">
            <w:pPr>
              <w:pStyle w:val="af9"/>
              <w:spacing w:line="45" w:lineRule="atLeast"/>
              <w:jc w:val="center"/>
              <w:rPr>
                <w:lang w:val="en-US"/>
              </w:rPr>
            </w:pPr>
            <w:r w:rsidRPr="000F4F30">
              <w:rPr>
                <w:color w:val="000000"/>
                <w:lang w:val="en-US"/>
              </w:rPr>
              <w:lastRenderedPageBreak/>
              <w:t>1</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354589.84</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1337907.85</w:t>
            </w:r>
          </w:p>
        </w:tc>
      </w:tr>
      <w:tr w:rsidR="00A078DA" w:rsidTr="00A078DA">
        <w:trPr>
          <w:trHeight w:val="189"/>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2</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354141.60</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1337948.55</w:t>
            </w:r>
          </w:p>
        </w:tc>
      </w:tr>
      <w:tr w:rsidR="00A078DA" w:rsidTr="00A078DA">
        <w:trPr>
          <w:trHeight w:val="189"/>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3</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354154.99</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1338181.95</w:t>
            </w:r>
          </w:p>
        </w:tc>
      </w:tr>
      <w:tr w:rsidR="00A078DA" w:rsidTr="00A078DA">
        <w:trPr>
          <w:trHeight w:val="189"/>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4</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354275.42</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1338166.42</w:t>
            </w:r>
          </w:p>
        </w:tc>
      </w:tr>
      <w:tr w:rsidR="00A078DA" w:rsidTr="00A078DA">
        <w:trPr>
          <w:trHeight w:val="189"/>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5</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354214.00</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1338675.57</w:t>
            </w:r>
          </w:p>
        </w:tc>
      </w:tr>
      <w:tr w:rsidR="00A078DA" w:rsidTr="00A078DA">
        <w:trPr>
          <w:trHeight w:val="189"/>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6</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354212.33</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1338689.44</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7</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354169.51</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1338884.48</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8</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354133.84</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1338960.46</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9</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353639.13</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1339129.48</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10</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353546.09</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1338475.06</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11</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353457.83</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1338476.68</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12</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353442.66</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1338332.92</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13</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353198.12</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1338350.16</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14</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353071.36</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1338357.09</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15</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353072.27</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1338327.80</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16</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353075.02</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1338239.06</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17</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353075.72</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1338216.38</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18</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353080.51</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1338188.64</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19</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353085.01</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1338143.56</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20</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352864.33</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1338131.35</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21</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352863.90</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1337918.27</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22</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352824.97</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1337912.12</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23</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352824.61</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1337906.14</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24</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352813.23</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1337717.84</w:t>
            </w:r>
          </w:p>
        </w:tc>
      </w:tr>
      <w:tr w:rsidR="00A078DA" w:rsidTr="00A078DA">
        <w:trPr>
          <w:trHeight w:val="253"/>
        </w:trPr>
        <w:tc>
          <w:tcPr>
            <w:tcW w:w="1680" w:type="dxa"/>
            <w:tcBorders>
              <w:top w:val="single" w:sz="6" w:space="0" w:color="auto"/>
              <w:left w:val="double" w:sz="4" w:space="0" w:color="auto"/>
              <w:bottom w:val="single" w:sz="6" w:space="0" w:color="auto"/>
              <w:right w:val="single" w:sz="6" w:space="0" w:color="auto"/>
            </w:tcBorders>
            <w:vAlign w:val="center"/>
            <w:hideMark/>
          </w:tcPr>
          <w:p w:rsidR="00A078DA" w:rsidRDefault="00A078DA" w:rsidP="00A078DA">
            <w:pPr>
              <w:pStyle w:val="af9"/>
              <w:spacing w:line="60" w:lineRule="atLeast"/>
              <w:jc w:val="center"/>
              <w:rPr>
                <w:lang w:val="en-US"/>
              </w:rPr>
            </w:pPr>
            <w:r>
              <w:rPr>
                <w:color w:val="000000"/>
                <w:lang w:val="en-US"/>
              </w:rPr>
              <w:t>25</w:t>
            </w:r>
          </w:p>
        </w:tc>
        <w:tc>
          <w:tcPr>
            <w:tcW w:w="3609"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352788.21</w:t>
            </w:r>
          </w:p>
        </w:tc>
        <w:tc>
          <w:tcPr>
            <w:tcW w:w="3827" w:type="dxa"/>
            <w:tcBorders>
              <w:top w:val="single" w:sz="6" w:space="0" w:color="auto"/>
              <w:left w:val="single" w:sz="6" w:space="0" w:color="auto"/>
              <w:bottom w:val="single" w:sz="6" w:space="0" w:color="auto"/>
              <w:right w:val="single" w:sz="6" w:space="0" w:color="auto"/>
            </w:tcBorders>
            <w:vAlign w:val="center"/>
          </w:tcPr>
          <w:p w:rsidR="00A078DA" w:rsidRPr="00BB58E7" w:rsidRDefault="00A078DA" w:rsidP="00A078DA">
            <w:pPr>
              <w:pStyle w:val="Normal"/>
              <w:jc w:val="center"/>
              <w:rPr>
                <w:szCs w:val="24"/>
              </w:rPr>
            </w:pPr>
            <w:r>
              <w:rPr>
                <w:szCs w:val="24"/>
              </w:rPr>
              <w:t>1337262.78</w:t>
            </w:r>
          </w:p>
        </w:tc>
      </w:tr>
    </w:tbl>
    <w:p w:rsidR="00A078DA" w:rsidRDefault="00A078DA" w:rsidP="00A078DA">
      <w:pPr>
        <w:spacing w:line="25" w:lineRule="atLeast"/>
        <w:jc w:val="center"/>
        <w:rPr>
          <w:b/>
          <w:sz w:val="28"/>
          <w:szCs w:val="28"/>
        </w:rPr>
      </w:pPr>
    </w:p>
    <w:p w:rsidR="00A74603" w:rsidRDefault="00A74603" w:rsidP="00351BE9">
      <w:pPr>
        <w:widowControl/>
        <w:suppressAutoHyphens w:val="0"/>
        <w:autoSpaceDE w:val="0"/>
        <w:autoSpaceDN w:val="0"/>
        <w:adjustRightInd w:val="0"/>
        <w:ind w:firstLine="567"/>
        <w:jc w:val="both"/>
        <w:rPr>
          <w:rFonts w:eastAsia="Times New Roman"/>
          <w:b/>
          <w:i/>
          <w:iCs/>
          <w:kern w:val="0"/>
          <w:lang w:eastAsia="ru-RU"/>
        </w:rPr>
      </w:pPr>
    </w:p>
    <w:p w:rsidR="003E1BD6" w:rsidRPr="00E41D60" w:rsidRDefault="00BA2E5F" w:rsidP="006105DC">
      <w:pPr>
        <w:pStyle w:val="a1"/>
        <w:spacing w:after="0"/>
        <w:ind w:firstLine="567"/>
        <w:jc w:val="center"/>
        <w:rPr>
          <w:b/>
        </w:rPr>
      </w:pPr>
      <w:r w:rsidRPr="00E41D60">
        <w:rPr>
          <w:b/>
          <w:color w:val="000000"/>
        </w:rPr>
        <w:t>2.</w:t>
      </w:r>
      <w:r w:rsidR="009F6580" w:rsidRPr="00E41D60">
        <w:rPr>
          <w:b/>
          <w:color w:val="000000"/>
        </w:rPr>
        <w:t>2</w:t>
      </w:r>
      <w:r w:rsidRPr="00E41D60">
        <w:rPr>
          <w:b/>
          <w:color w:val="000000"/>
        </w:rPr>
        <w:t xml:space="preserve">. </w:t>
      </w:r>
      <w:r w:rsidR="003E1BD6" w:rsidRPr="00E41D60">
        <w:rPr>
          <w:b/>
        </w:rPr>
        <w:t>Мероприятия по усовершенствованию и развитию планировочной структуры сельского поселения, функциональному и градостроительному зонированию</w:t>
      </w:r>
    </w:p>
    <w:p w:rsidR="00136ADB" w:rsidRPr="00E41D60" w:rsidRDefault="00136ADB" w:rsidP="003E1BD6">
      <w:pPr>
        <w:pStyle w:val="a1"/>
        <w:tabs>
          <w:tab w:val="left" w:pos="0"/>
        </w:tabs>
        <w:spacing w:after="0"/>
        <w:ind w:firstLine="567"/>
        <w:jc w:val="center"/>
        <w:rPr>
          <w:color w:val="000000"/>
        </w:rPr>
      </w:pPr>
    </w:p>
    <w:p w:rsidR="00136ADB" w:rsidRPr="00E41D60" w:rsidRDefault="00136ADB" w:rsidP="00136ADB">
      <w:pPr>
        <w:widowControl/>
        <w:suppressAutoHyphens w:val="0"/>
        <w:ind w:firstLine="567"/>
        <w:jc w:val="both"/>
        <w:rPr>
          <w:rFonts w:eastAsia="Times New Roman"/>
          <w:kern w:val="0"/>
          <w:lang w:eastAsia="ru-RU"/>
        </w:rPr>
      </w:pPr>
      <w:r w:rsidRPr="00E41D60">
        <w:rPr>
          <w:rFonts w:eastAsia="Times New Roman"/>
          <w:kern w:val="0"/>
          <w:lang w:eastAsia="ru-RU"/>
        </w:rPr>
        <w:t xml:space="preserve">Функциональные зоны в существующих границах населенных пунктов </w:t>
      </w:r>
      <w:r w:rsidR="003A007C">
        <w:t>Алейниковск</w:t>
      </w:r>
      <w:r w:rsidR="00654294">
        <w:t>ого</w:t>
      </w:r>
      <w:r w:rsidRPr="00E41D60">
        <w:rPr>
          <w:rFonts w:eastAsia="Times New Roman"/>
          <w:kern w:val="0"/>
          <w:lang w:eastAsia="ru-RU"/>
        </w:rPr>
        <w:t xml:space="preserve"> сельского поселения определены по фактическому использованию.</w:t>
      </w:r>
    </w:p>
    <w:p w:rsidR="00136ADB" w:rsidRPr="00E41D60" w:rsidRDefault="00136ADB" w:rsidP="00136ADB">
      <w:pPr>
        <w:widowControl/>
        <w:suppressAutoHyphens w:val="0"/>
        <w:ind w:firstLine="567"/>
        <w:jc w:val="both"/>
        <w:rPr>
          <w:rFonts w:eastAsia="Times New Roman"/>
          <w:kern w:val="0"/>
          <w:lang w:eastAsia="ru-RU"/>
        </w:rPr>
      </w:pPr>
      <w:r w:rsidRPr="00E41D60">
        <w:rPr>
          <w:rFonts w:eastAsia="Times New Roman"/>
          <w:kern w:val="0"/>
          <w:lang w:eastAsia="ru-RU"/>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r w:rsidRPr="00E41D60">
        <w:rPr>
          <w:rFonts w:eastAsia="Times New Roman"/>
          <w:i/>
          <w:iCs/>
          <w:kern w:val="0"/>
          <w:lang w:eastAsia="ru-RU"/>
        </w:rPr>
        <w:t xml:space="preserve">(ст.1 </w:t>
      </w:r>
      <w:proofErr w:type="spellStart"/>
      <w:r w:rsidRPr="00E41D60">
        <w:rPr>
          <w:rFonts w:eastAsia="Times New Roman"/>
          <w:i/>
          <w:iCs/>
          <w:kern w:val="0"/>
          <w:lang w:eastAsia="ru-RU"/>
        </w:rPr>
        <w:t>ГрК</w:t>
      </w:r>
      <w:proofErr w:type="spellEnd"/>
      <w:r w:rsidRPr="00E41D60">
        <w:rPr>
          <w:rFonts w:eastAsia="Times New Roman"/>
          <w:i/>
          <w:iCs/>
          <w:kern w:val="0"/>
          <w:lang w:eastAsia="ru-RU"/>
        </w:rPr>
        <w:t xml:space="preserve"> РФ).</w:t>
      </w:r>
    </w:p>
    <w:p w:rsidR="00136ADB" w:rsidRPr="00E41D60" w:rsidRDefault="00136ADB" w:rsidP="00136ADB">
      <w:pPr>
        <w:widowControl/>
        <w:suppressAutoHyphens w:val="0"/>
        <w:ind w:firstLine="567"/>
        <w:jc w:val="both"/>
        <w:rPr>
          <w:rFonts w:eastAsia="Times New Roman"/>
          <w:kern w:val="0"/>
          <w:lang w:eastAsia="ru-RU"/>
        </w:rPr>
      </w:pPr>
      <w:r w:rsidRPr="00E41D60">
        <w:rPr>
          <w:rFonts w:eastAsia="Times New Roman"/>
          <w:kern w:val="0"/>
          <w:lang w:eastAsia="ru-RU"/>
        </w:rPr>
        <w:t>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 позволяющим муниципальным образованиям проводить самостоятельную муниципальную политику в области землепользования и застройки.</w:t>
      </w:r>
      <w:r w:rsidRPr="00E41D60">
        <w:rPr>
          <w:rFonts w:eastAsia="Times New Roman"/>
          <w:i/>
          <w:iCs/>
          <w:kern w:val="0"/>
          <w:lang w:eastAsia="ru-RU"/>
        </w:rPr>
        <w:t xml:space="preserve"> </w:t>
      </w:r>
    </w:p>
    <w:p w:rsidR="00136ADB" w:rsidRPr="00E41D60" w:rsidRDefault="00136ADB" w:rsidP="00136ADB">
      <w:pPr>
        <w:widowControl/>
        <w:suppressAutoHyphens w:val="0"/>
        <w:ind w:firstLine="567"/>
        <w:jc w:val="both"/>
        <w:rPr>
          <w:rFonts w:eastAsia="Times New Roman"/>
          <w:kern w:val="0"/>
          <w:lang w:eastAsia="ru-RU"/>
        </w:rPr>
      </w:pPr>
      <w:r w:rsidRPr="00E41D60">
        <w:rPr>
          <w:rFonts w:eastAsia="Times New Roman"/>
          <w:kern w:val="0"/>
          <w:lang w:eastAsia="ru-RU"/>
        </w:rPr>
        <w:t>После утверждения Генерального плана в плане его реализации согласно ст. 30-32 Гр</w:t>
      </w:r>
      <w:proofErr w:type="gramStart"/>
      <w:r w:rsidRPr="00E41D60">
        <w:rPr>
          <w:rFonts w:eastAsia="Times New Roman"/>
          <w:kern w:val="0"/>
          <w:lang w:eastAsia="ru-RU"/>
        </w:rPr>
        <w:t xml:space="preserve"> К</w:t>
      </w:r>
      <w:proofErr w:type="gramEnd"/>
      <w:r w:rsidRPr="00E41D60">
        <w:rPr>
          <w:rFonts w:eastAsia="Times New Roman"/>
          <w:kern w:val="0"/>
          <w:lang w:eastAsia="ru-RU"/>
        </w:rPr>
        <w:t xml:space="preserve"> РФ для сельского поселения необходимо принятие решения органа местного самоуправления о подготовке документов градостроительного зонирования - правил землепользования и застройки.</w:t>
      </w:r>
    </w:p>
    <w:p w:rsidR="00136ADB" w:rsidRPr="00E41D60" w:rsidRDefault="00136ADB" w:rsidP="00136ADB">
      <w:pPr>
        <w:widowControl/>
        <w:suppressAutoHyphens w:val="0"/>
        <w:ind w:firstLine="567"/>
        <w:jc w:val="both"/>
        <w:rPr>
          <w:rFonts w:eastAsia="Times New Roman"/>
          <w:kern w:val="0"/>
          <w:lang w:eastAsia="ru-RU"/>
        </w:rPr>
      </w:pPr>
      <w:r w:rsidRPr="00E41D60">
        <w:rPr>
          <w:rFonts w:eastAsia="Times New Roman"/>
          <w:kern w:val="0"/>
          <w:lang w:eastAsia="ru-RU"/>
        </w:rPr>
        <w:t xml:space="preserve">Правила землепользования и застройки разрабатываются в целях создания условий для устойчивого развития территорий муниципальных образований, сохранения </w:t>
      </w:r>
      <w:r w:rsidRPr="00E41D60">
        <w:rPr>
          <w:rFonts w:eastAsia="Times New Roman"/>
          <w:kern w:val="0"/>
          <w:lang w:eastAsia="ru-RU"/>
        </w:rPr>
        <w:lastRenderedPageBreak/>
        <w:t>окружающей среды и объектов культурного наследия; создания условий для планировки территорий муниципальных образований;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36ADB" w:rsidRPr="00E41D60" w:rsidRDefault="00136ADB" w:rsidP="00136ADB">
      <w:pPr>
        <w:widowControl/>
        <w:suppressAutoHyphens w:val="0"/>
        <w:ind w:firstLine="567"/>
        <w:jc w:val="both"/>
        <w:rPr>
          <w:rFonts w:eastAsia="Times New Roman"/>
          <w:kern w:val="0"/>
          <w:lang w:eastAsia="ru-RU"/>
        </w:rPr>
      </w:pPr>
      <w:r w:rsidRPr="00E41D60">
        <w:rPr>
          <w:rFonts w:eastAsia="Times New Roman"/>
          <w:kern w:val="0"/>
          <w:lang w:eastAsia="ru-RU"/>
        </w:rPr>
        <w:t xml:space="preserve">В границах функциональных зон, определенных Генеральным планом, при разработке правил землепользования и застройки устанавливаются территориальные зоны - зоны, для которых определяются границы и устанавливаются градостроительные регламенты (ст.1 п.7 </w:t>
      </w:r>
      <w:proofErr w:type="spellStart"/>
      <w:r w:rsidRPr="00E41D60">
        <w:rPr>
          <w:rFonts w:eastAsia="Times New Roman"/>
          <w:kern w:val="0"/>
          <w:lang w:eastAsia="ru-RU"/>
        </w:rPr>
        <w:t>ГрК</w:t>
      </w:r>
      <w:proofErr w:type="spellEnd"/>
      <w:r w:rsidRPr="00E41D60">
        <w:rPr>
          <w:rFonts w:eastAsia="Times New Roman"/>
          <w:kern w:val="0"/>
          <w:lang w:eastAsia="ru-RU"/>
        </w:rPr>
        <w:t xml:space="preserve"> РФ).</w:t>
      </w:r>
    </w:p>
    <w:p w:rsidR="00136ADB" w:rsidRPr="00E41D60" w:rsidRDefault="00136ADB" w:rsidP="00136ADB">
      <w:pPr>
        <w:widowControl/>
        <w:suppressAutoHyphens w:val="0"/>
        <w:ind w:firstLine="567"/>
        <w:jc w:val="both"/>
        <w:rPr>
          <w:rFonts w:eastAsia="Times New Roman"/>
          <w:kern w:val="0"/>
          <w:lang w:eastAsia="ru-RU"/>
        </w:rPr>
      </w:pPr>
      <w:r w:rsidRPr="00E41D60">
        <w:rPr>
          <w:rFonts w:eastAsia="Times New Roman"/>
          <w:color w:val="000000"/>
          <w:kern w:val="0"/>
          <w:lang w:eastAsia="ru-RU"/>
        </w:rPr>
        <w:t xml:space="preserve">В соответствии с </w:t>
      </w:r>
      <w:proofErr w:type="gramStart"/>
      <w:r w:rsidRPr="00E41D60">
        <w:rPr>
          <w:rFonts w:eastAsia="Times New Roman"/>
          <w:color w:val="000000"/>
          <w:kern w:val="0"/>
          <w:lang w:eastAsia="ru-RU"/>
        </w:rPr>
        <w:t>ч</w:t>
      </w:r>
      <w:proofErr w:type="gramEnd"/>
      <w:r w:rsidRPr="00E41D60">
        <w:rPr>
          <w:rFonts w:eastAsia="Times New Roman"/>
          <w:color w:val="000000"/>
          <w:kern w:val="0"/>
          <w:lang w:eastAsia="ru-RU"/>
        </w:rPr>
        <w:t xml:space="preserve">.1 ст. 31 </w:t>
      </w:r>
      <w:proofErr w:type="spellStart"/>
      <w:r w:rsidRPr="00E41D60">
        <w:rPr>
          <w:rFonts w:eastAsia="Times New Roman"/>
          <w:color w:val="000000"/>
          <w:kern w:val="0"/>
          <w:lang w:eastAsia="ru-RU"/>
        </w:rPr>
        <w:t>ГрК</w:t>
      </w:r>
      <w:proofErr w:type="spellEnd"/>
      <w:r w:rsidRPr="00E41D60">
        <w:rPr>
          <w:rFonts w:eastAsia="Times New Roman"/>
          <w:color w:val="000000"/>
          <w:kern w:val="0"/>
          <w:lang w:eastAsia="ru-RU"/>
        </w:rPr>
        <w:t xml:space="preserve"> РФ подготовка проекта правил землепользования и застройки может осуществляться применительно ко всем территориям поселения, а также к частям территорий поселения, с последующим внесением в правила землепользования и застройки изменений, относящихся к другим частям территорий поселений.</w:t>
      </w:r>
    </w:p>
    <w:p w:rsidR="00136ADB" w:rsidRPr="00E41D60" w:rsidRDefault="00136ADB" w:rsidP="00136ADB">
      <w:pPr>
        <w:widowControl/>
        <w:suppressAutoHyphens w:val="0"/>
        <w:ind w:firstLine="567"/>
        <w:jc w:val="both"/>
        <w:rPr>
          <w:rFonts w:eastAsia="Times New Roman"/>
          <w:kern w:val="0"/>
          <w:lang w:eastAsia="ru-RU"/>
        </w:rPr>
      </w:pPr>
      <w:r w:rsidRPr="00E41D60">
        <w:rPr>
          <w:rFonts w:eastAsia="Times New Roman"/>
          <w:kern w:val="0"/>
          <w:lang w:eastAsia="ru-RU"/>
        </w:rPr>
        <w:t xml:space="preserve">В соответствии со ст. 41 </w:t>
      </w:r>
      <w:proofErr w:type="spellStart"/>
      <w:r w:rsidRPr="00E41D60">
        <w:rPr>
          <w:rFonts w:eastAsia="Times New Roman"/>
          <w:kern w:val="0"/>
          <w:lang w:eastAsia="ru-RU"/>
        </w:rPr>
        <w:t>ГрК</w:t>
      </w:r>
      <w:proofErr w:type="spellEnd"/>
      <w:r w:rsidRPr="00E41D60">
        <w:rPr>
          <w:rFonts w:eastAsia="Times New Roman"/>
          <w:kern w:val="0"/>
          <w:lang w:eastAsia="ru-RU"/>
        </w:rPr>
        <w:t xml:space="preserve">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36ADB" w:rsidRPr="00E41D60" w:rsidRDefault="00136ADB" w:rsidP="00136ADB">
      <w:pPr>
        <w:widowControl/>
        <w:suppressAutoHyphens w:val="0"/>
        <w:ind w:firstLine="567"/>
        <w:jc w:val="both"/>
        <w:rPr>
          <w:rFonts w:eastAsia="Times New Roman"/>
          <w:kern w:val="0"/>
          <w:lang w:eastAsia="ru-RU"/>
        </w:rPr>
      </w:pPr>
      <w:r w:rsidRPr="00702249">
        <w:rPr>
          <w:rFonts w:eastAsia="Times New Roman"/>
          <w:kern w:val="0"/>
          <w:lang w:eastAsia="ru-RU"/>
        </w:rPr>
        <w:t>Порядок применения правил землепользования и застройки и внесения в них изменений включает в себя положение</w:t>
      </w:r>
      <w:r w:rsidR="00B765B3">
        <w:rPr>
          <w:rFonts w:eastAsia="Times New Roman"/>
          <w:kern w:val="0"/>
          <w:lang w:eastAsia="ru-RU"/>
        </w:rPr>
        <w:t>,</w:t>
      </w:r>
      <w:r w:rsidRPr="00702249">
        <w:rPr>
          <w:rFonts w:eastAsia="Times New Roman"/>
          <w:kern w:val="0"/>
          <w:lang w:eastAsia="ru-RU"/>
        </w:rPr>
        <w:t xml:space="preserve"> в том числе о подготовке документации по планировке территории органами местного самоуправления.</w:t>
      </w:r>
    </w:p>
    <w:p w:rsidR="001924A0" w:rsidRDefault="001924A0" w:rsidP="003E1BD6">
      <w:pPr>
        <w:pStyle w:val="a1"/>
        <w:tabs>
          <w:tab w:val="left" w:pos="0"/>
        </w:tabs>
        <w:spacing w:after="0"/>
        <w:ind w:firstLine="567"/>
        <w:jc w:val="center"/>
        <w:rPr>
          <w:b/>
          <w:i/>
          <w:color w:val="000000"/>
        </w:rPr>
      </w:pPr>
      <w:r w:rsidRPr="00E41D60">
        <w:rPr>
          <w:b/>
          <w:i/>
          <w:color w:val="000000"/>
        </w:rPr>
        <w:t>Перечень мероприятий по градостроительному зонированию</w:t>
      </w:r>
    </w:p>
    <w:p w:rsidR="007A1FE7" w:rsidRPr="00E41D60" w:rsidRDefault="007A1FE7" w:rsidP="003E1BD6">
      <w:pPr>
        <w:pStyle w:val="a1"/>
        <w:tabs>
          <w:tab w:val="left" w:pos="0"/>
        </w:tabs>
        <w:spacing w:after="0"/>
        <w:ind w:firstLine="567"/>
        <w:jc w:val="center"/>
        <w:rPr>
          <w:b/>
          <w:i/>
          <w:color w:val="00000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
        <w:gridCol w:w="6946"/>
        <w:gridCol w:w="1843"/>
      </w:tblGrid>
      <w:tr w:rsidR="001924A0" w:rsidRPr="00E41D60" w:rsidTr="009865AA">
        <w:trPr>
          <w:trHeight w:val="276"/>
        </w:trPr>
        <w:tc>
          <w:tcPr>
            <w:tcW w:w="561" w:type="dxa"/>
            <w:shd w:val="clear" w:color="auto" w:fill="DAEEF3"/>
          </w:tcPr>
          <w:p w:rsidR="001924A0" w:rsidRPr="00E41D60" w:rsidRDefault="001924A0" w:rsidP="001924A0">
            <w:pPr>
              <w:snapToGrid w:val="0"/>
              <w:jc w:val="center"/>
              <w:rPr>
                <w:b/>
                <w:bCs/>
              </w:rPr>
            </w:pPr>
            <w:r w:rsidRPr="00E41D60">
              <w:rPr>
                <w:b/>
                <w:bCs/>
              </w:rPr>
              <w:t xml:space="preserve">№ </w:t>
            </w:r>
            <w:proofErr w:type="spellStart"/>
            <w:proofErr w:type="gramStart"/>
            <w:r w:rsidRPr="00E41D60">
              <w:rPr>
                <w:b/>
                <w:bCs/>
              </w:rPr>
              <w:t>п</w:t>
            </w:r>
            <w:proofErr w:type="spellEnd"/>
            <w:proofErr w:type="gramEnd"/>
            <w:r w:rsidRPr="00E41D60">
              <w:rPr>
                <w:b/>
                <w:bCs/>
              </w:rPr>
              <w:t>/</w:t>
            </w:r>
            <w:proofErr w:type="spellStart"/>
            <w:r w:rsidRPr="00E41D60">
              <w:rPr>
                <w:b/>
                <w:bCs/>
              </w:rPr>
              <w:t>п</w:t>
            </w:r>
            <w:proofErr w:type="spellEnd"/>
            <w:r w:rsidRPr="00E41D60">
              <w:rPr>
                <w:b/>
                <w:bCs/>
              </w:rPr>
              <w:t xml:space="preserve"> </w:t>
            </w:r>
          </w:p>
        </w:tc>
        <w:tc>
          <w:tcPr>
            <w:tcW w:w="6946" w:type="dxa"/>
            <w:shd w:val="clear" w:color="auto" w:fill="DAEEF3"/>
          </w:tcPr>
          <w:p w:rsidR="001924A0" w:rsidRPr="00E41D60" w:rsidRDefault="001924A0" w:rsidP="001924A0">
            <w:pPr>
              <w:snapToGrid w:val="0"/>
              <w:jc w:val="center"/>
              <w:rPr>
                <w:b/>
                <w:bCs/>
              </w:rPr>
            </w:pPr>
            <w:r w:rsidRPr="00E41D60">
              <w:rPr>
                <w:b/>
                <w:bCs/>
              </w:rPr>
              <w:t xml:space="preserve">Наименование мероприятия </w:t>
            </w:r>
          </w:p>
          <w:p w:rsidR="001924A0" w:rsidRPr="00E41D60" w:rsidRDefault="001924A0" w:rsidP="001924A0">
            <w:pPr>
              <w:jc w:val="center"/>
              <w:rPr>
                <w:b/>
                <w:bCs/>
              </w:rPr>
            </w:pPr>
          </w:p>
        </w:tc>
        <w:tc>
          <w:tcPr>
            <w:tcW w:w="1843" w:type="dxa"/>
            <w:shd w:val="clear" w:color="auto" w:fill="DAEEF3"/>
          </w:tcPr>
          <w:p w:rsidR="001924A0" w:rsidRPr="00E41D60" w:rsidRDefault="001924A0" w:rsidP="00AA72E4">
            <w:pPr>
              <w:snapToGrid w:val="0"/>
              <w:rPr>
                <w:b/>
                <w:bCs/>
              </w:rPr>
            </w:pPr>
            <w:r w:rsidRPr="00E41D60">
              <w:rPr>
                <w:rFonts w:eastAsia="Times New Roman"/>
                <w:b/>
                <w:bCs/>
              </w:rPr>
              <w:t>Сроки реализации</w:t>
            </w:r>
          </w:p>
        </w:tc>
      </w:tr>
      <w:tr w:rsidR="001924A0" w:rsidRPr="00E41D60" w:rsidTr="009865AA">
        <w:trPr>
          <w:trHeight w:val="276"/>
        </w:trPr>
        <w:tc>
          <w:tcPr>
            <w:tcW w:w="561" w:type="dxa"/>
          </w:tcPr>
          <w:p w:rsidR="001924A0" w:rsidRPr="00E41D60" w:rsidRDefault="001924A0" w:rsidP="001924A0">
            <w:pPr>
              <w:snapToGrid w:val="0"/>
              <w:jc w:val="center"/>
            </w:pPr>
            <w:r w:rsidRPr="00E41D60">
              <w:t>1</w:t>
            </w:r>
          </w:p>
        </w:tc>
        <w:tc>
          <w:tcPr>
            <w:tcW w:w="6946" w:type="dxa"/>
          </w:tcPr>
          <w:p w:rsidR="001924A0" w:rsidRPr="00E41D60" w:rsidRDefault="00785CFB" w:rsidP="00B74D25">
            <w:pPr>
              <w:pStyle w:val="af3"/>
              <w:snapToGrid w:val="0"/>
              <w:jc w:val="both"/>
            </w:pPr>
            <w:r>
              <w:t>П</w:t>
            </w:r>
            <w:r w:rsidR="001924A0" w:rsidRPr="00E41D60">
              <w:t>одготовк</w:t>
            </w:r>
            <w:r>
              <w:t>а</w:t>
            </w:r>
            <w:r w:rsidR="001924A0" w:rsidRPr="00E41D60">
              <w:t xml:space="preserve"> документ</w:t>
            </w:r>
            <w:r>
              <w:t>а</w:t>
            </w:r>
            <w:r w:rsidR="001924A0" w:rsidRPr="00E41D60">
              <w:t xml:space="preserve"> градостроительного зонирования  -  </w:t>
            </w:r>
            <w:r w:rsidR="005F5050">
              <w:t>П</w:t>
            </w:r>
            <w:r w:rsidR="001924A0" w:rsidRPr="00E41D60">
              <w:t xml:space="preserve">равил землепользования и застройки </w:t>
            </w:r>
            <w:r w:rsidR="00B74D25">
              <w:t>Алейниковского</w:t>
            </w:r>
            <w:r w:rsidR="001924A0" w:rsidRPr="00E41D60">
              <w:t xml:space="preserve"> сельского поселения в  соответствии со ст. 30-32 Градостроительного кодекса РФ.</w:t>
            </w:r>
          </w:p>
        </w:tc>
        <w:tc>
          <w:tcPr>
            <w:tcW w:w="1843" w:type="dxa"/>
          </w:tcPr>
          <w:p w:rsidR="001924A0" w:rsidRPr="00E41D60" w:rsidRDefault="001924A0" w:rsidP="001924A0">
            <w:pPr>
              <w:pStyle w:val="af3"/>
              <w:snapToGrid w:val="0"/>
              <w:jc w:val="both"/>
            </w:pPr>
            <w:r w:rsidRPr="00E41D60">
              <w:rPr>
                <w:rFonts w:eastAsia="Times New Roman"/>
                <w:bCs/>
              </w:rPr>
              <w:t>Первая очередь</w:t>
            </w:r>
          </w:p>
        </w:tc>
      </w:tr>
    </w:tbl>
    <w:p w:rsidR="001924A0" w:rsidRPr="00E41D60" w:rsidRDefault="001924A0" w:rsidP="001924A0">
      <w:pPr>
        <w:widowControl/>
        <w:suppressAutoHyphens w:val="0"/>
        <w:autoSpaceDE w:val="0"/>
        <w:autoSpaceDN w:val="0"/>
        <w:adjustRightInd w:val="0"/>
        <w:ind w:firstLine="567"/>
        <w:rPr>
          <w:rFonts w:ascii="TimesNewRomanPSMT" w:eastAsia="Times New Roman" w:hAnsi="TimesNewRomanPSMT" w:cs="TimesNewRomanPSMT"/>
          <w:b/>
          <w:i/>
          <w:kern w:val="0"/>
          <w:lang w:eastAsia="ru-RU"/>
        </w:rPr>
      </w:pPr>
    </w:p>
    <w:p w:rsidR="001924A0" w:rsidRPr="00E41D60" w:rsidRDefault="001924A0" w:rsidP="001924A0">
      <w:pPr>
        <w:widowControl/>
        <w:suppressAutoHyphens w:val="0"/>
        <w:autoSpaceDE w:val="0"/>
        <w:autoSpaceDN w:val="0"/>
        <w:adjustRightInd w:val="0"/>
        <w:ind w:firstLine="567"/>
        <w:rPr>
          <w:rFonts w:ascii="TimesNewRomanPSMT" w:eastAsia="Times New Roman" w:hAnsi="TimesNewRomanPSMT" w:cs="TimesNewRomanPSMT"/>
          <w:b/>
          <w:i/>
          <w:kern w:val="0"/>
          <w:lang w:eastAsia="ru-RU"/>
        </w:rPr>
      </w:pPr>
      <w:r w:rsidRPr="00E41D60">
        <w:rPr>
          <w:rFonts w:ascii="TimesNewRomanPSMT" w:eastAsia="Times New Roman" w:hAnsi="TimesNewRomanPSMT" w:cs="TimesNewRomanPSMT"/>
          <w:b/>
          <w:i/>
          <w:kern w:val="0"/>
          <w:lang w:eastAsia="ru-RU"/>
        </w:rPr>
        <w:t>Развитие функциональных зон на территории населенных пунктов сельского поселения отображено на схем</w:t>
      </w:r>
      <w:r w:rsidR="00654294">
        <w:rPr>
          <w:rFonts w:ascii="TimesNewRomanPSMT" w:eastAsia="Times New Roman" w:hAnsi="TimesNewRomanPSMT" w:cs="TimesNewRomanPSMT"/>
          <w:b/>
          <w:i/>
          <w:kern w:val="0"/>
          <w:lang w:eastAsia="ru-RU"/>
        </w:rPr>
        <w:t>ах</w:t>
      </w:r>
      <w:r w:rsidRPr="00E41D60">
        <w:rPr>
          <w:rFonts w:ascii="TimesNewRomanPSMT" w:eastAsia="Times New Roman" w:hAnsi="TimesNewRomanPSMT" w:cs="TimesNewRomanPSMT"/>
          <w:b/>
          <w:i/>
          <w:kern w:val="0"/>
          <w:lang w:eastAsia="ru-RU"/>
        </w:rPr>
        <w:t xml:space="preserve"> </w:t>
      </w:r>
      <w:r w:rsidR="00654294">
        <w:rPr>
          <w:rFonts w:ascii="TimesNewRomanPSMT" w:eastAsia="Times New Roman" w:hAnsi="TimesNewRomanPSMT" w:cs="TimesNewRomanPSMT"/>
          <w:b/>
          <w:i/>
          <w:kern w:val="0"/>
          <w:lang w:eastAsia="ru-RU"/>
        </w:rPr>
        <w:t>1, 2</w:t>
      </w:r>
      <w:r w:rsidR="00772D39">
        <w:rPr>
          <w:rFonts w:ascii="TimesNewRomanPSMT" w:eastAsia="Times New Roman" w:hAnsi="TimesNewRomanPSMT" w:cs="TimesNewRomanPSMT"/>
          <w:b/>
          <w:i/>
          <w:kern w:val="0"/>
          <w:lang w:eastAsia="ru-RU"/>
        </w:rPr>
        <w:t>.</w:t>
      </w:r>
    </w:p>
    <w:p w:rsidR="001B375E" w:rsidRPr="00E41D60" w:rsidRDefault="001B375E" w:rsidP="00A96EAC">
      <w:pPr>
        <w:pStyle w:val="ConsPlusNormal"/>
        <w:widowControl/>
        <w:ind w:firstLine="567"/>
        <w:jc w:val="center"/>
        <w:rPr>
          <w:rFonts w:ascii="Times New Roman" w:hAnsi="Times New Roman"/>
          <w:b/>
          <w:sz w:val="24"/>
          <w:szCs w:val="24"/>
        </w:rPr>
      </w:pPr>
    </w:p>
    <w:p w:rsidR="001924A0" w:rsidRPr="00E41D60" w:rsidRDefault="001924A0" w:rsidP="001924A0">
      <w:pPr>
        <w:ind w:firstLine="567"/>
        <w:jc w:val="center"/>
        <w:rPr>
          <w:b/>
        </w:rPr>
      </w:pPr>
      <w:r w:rsidRPr="00E41D60">
        <w:rPr>
          <w:b/>
          <w:lang w:eastAsia="en-US" w:bidi="en-US"/>
        </w:rPr>
        <w:t xml:space="preserve">2.3. </w:t>
      </w:r>
      <w:r w:rsidRPr="00E41D60">
        <w:rPr>
          <w:b/>
        </w:rPr>
        <w:t xml:space="preserve">Мероприятия по сохранению, использованию и популяризации объектов культурного наследия </w:t>
      </w:r>
    </w:p>
    <w:p w:rsidR="001924A0" w:rsidRDefault="001924A0" w:rsidP="001924A0">
      <w:pPr>
        <w:ind w:firstLine="567"/>
        <w:rPr>
          <w:b/>
        </w:rPr>
      </w:pPr>
    </w:p>
    <w:p w:rsidR="00B74D25" w:rsidRDefault="00B74D25" w:rsidP="00B74D25">
      <w:pPr>
        <w:widowControl/>
        <w:suppressAutoHyphens w:val="0"/>
        <w:ind w:firstLine="567"/>
        <w:jc w:val="both"/>
        <w:rPr>
          <w:rFonts w:ascii="TimesNewRomanPSMT" w:eastAsia="Times New Roman" w:hAnsi="TimesNewRomanPSMT" w:cs="TimesNewRomanPSMT"/>
        </w:rPr>
      </w:pPr>
      <w:r w:rsidRPr="00E253D5">
        <w:rPr>
          <w:rFonts w:ascii="TimesNewRomanPSMT" w:eastAsia="Times New Roman" w:hAnsi="TimesNewRomanPSMT" w:cs="TimesNewRomanPSMT"/>
        </w:rPr>
        <w:t xml:space="preserve">Согласно ст. 14 </w:t>
      </w:r>
      <w:r w:rsidRPr="00E253D5">
        <w:rPr>
          <w:rFonts w:eastAsia="Times New Roman"/>
          <w:spacing w:val="-3"/>
        </w:rPr>
        <w:t>Федерального закона №131-ФЗ от 06.10.2003 г.</w:t>
      </w:r>
      <w:r>
        <w:rPr>
          <w:rFonts w:eastAsia="Times New Roman"/>
          <w:spacing w:val="-3"/>
        </w:rPr>
        <w:t xml:space="preserve"> </w:t>
      </w:r>
      <w:r w:rsidRPr="00E253D5">
        <w:rPr>
          <w:rFonts w:ascii="TimesNewRomanPSMT" w:eastAsia="Times New Roman" w:hAnsi="TimesNewRomanPSMT" w:cs="TimesNewRomanPSMT"/>
        </w:rPr>
        <w:t>к полномочиям органов местного самоуправления сельского</w:t>
      </w:r>
      <w:r w:rsidRPr="00E253D5">
        <w:t xml:space="preserve"> </w:t>
      </w:r>
      <w:r w:rsidRPr="00E253D5">
        <w:rPr>
          <w:rFonts w:ascii="TimesNewRomanPSMT" w:eastAsia="Times New Roman" w:hAnsi="TimesNewRomanPSMT" w:cs="TimesNewRomanPSMT"/>
        </w:rPr>
        <w:t>поселения относятся сохранение, использование и популяризация объектов культурного</w:t>
      </w:r>
      <w:r w:rsidRPr="00E253D5">
        <w:t xml:space="preserve"> </w:t>
      </w:r>
      <w:r w:rsidRPr="00E253D5">
        <w:rPr>
          <w:rFonts w:ascii="TimesNewRomanPSMT" w:eastAsia="Times New Roman" w:hAnsi="TimesNewRomanPSMT" w:cs="TimesNewRomanPSMT"/>
        </w:rPr>
        <w:t>наследия (памятников истории и культуры), находящихся в собственности поселения, охрана</w:t>
      </w:r>
      <w:r w:rsidRPr="00E253D5">
        <w:t xml:space="preserve"> </w:t>
      </w:r>
      <w:r w:rsidRPr="00E253D5">
        <w:rPr>
          <w:rFonts w:ascii="TimesNewRomanPSMT" w:eastAsia="Times New Roman" w:hAnsi="TimesNewRomanPSMT" w:cs="TimesNewRomanPSMT"/>
        </w:rPr>
        <w:t>объектов культурного наследия (памятников истории и культуры) местного</w:t>
      </w:r>
      <w:r w:rsidRPr="00E253D5">
        <w:t xml:space="preserve"> </w:t>
      </w:r>
      <w:r w:rsidRPr="00E253D5">
        <w:rPr>
          <w:rFonts w:ascii="TimesNewRomanPSMT" w:eastAsia="Times New Roman" w:hAnsi="TimesNewRomanPSMT" w:cs="TimesNewRomanPSMT"/>
        </w:rPr>
        <w:t>(муниципального) значения, расположенных на территории поселения.</w:t>
      </w:r>
    </w:p>
    <w:p w:rsidR="00B74D25" w:rsidRPr="00E253D5" w:rsidRDefault="00B74D25" w:rsidP="00B74D25">
      <w:pPr>
        <w:widowControl/>
        <w:suppressAutoHyphens w:val="0"/>
        <w:ind w:firstLine="567"/>
        <w:jc w:val="both"/>
        <w:rPr>
          <w:rFonts w:ascii="TimesNewRomanPSMT" w:eastAsia="Times New Roman" w:hAnsi="TimesNewRomanPSMT" w:cs="TimesNewRomanPSMT"/>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6946"/>
        <w:gridCol w:w="1985"/>
      </w:tblGrid>
      <w:tr w:rsidR="00B74D25" w:rsidTr="009865AA">
        <w:trPr>
          <w:trHeight w:val="276"/>
        </w:trPr>
        <w:tc>
          <w:tcPr>
            <w:tcW w:w="567" w:type="dxa"/>
            <w:tcBorders>
              <w:bottom w:val="single" w:sz="4" w:space="0" w:color="auto"/>
            </w:tcBorders>
            <w:shd w:val="clear" w:color="auto" w:fill="DAEEF3"/>
          </w:tcPr>
          <w:p w:rsidR="00B74D25" w:rsidRPr="00E253D5" w:rsidRDefault="00B74D25" w:rsidP="00434894">
            <w:pPr>
              <w:pStyle w:val="af3"/>
              <w:snapToGrid w:val="0"/>
              <w:jc w:val="both"/>
              <w:rPr>
                <w:rFonts w:eastAsia="Times New Roman"/>
                <w:b/>
                <w:bCs/>
              </w:rPr>
            </w:pPr>
            <w:r w:rsidRPr="00E253D5">
              <w:rPr>
                <w:rFonts w:eastAsia="Times New Roman"/>
                <w:b/>
                <w:bCs/>
              </w:rPr>
              <w:t xml:space="preserve">№ </w:t>
            </w:r>
            <w:proofErr w:type="spellStart"/>
            <w:proofErr w:type="gramStart"/>
            <w:r w:rsidRPr="00E253D5">
              <w:rPr>
                <w:rFonts w:eastAsia="Times New Roman"/>
                <w:b/>
                <w:bCs/>
              </w:rPr>
              <w:t>п</w:t>
            </w:r>
            <w:proofErr w:type="spellEnd"/>
            <w:proofErr w:type="gramEnd"/>
            <w:r w:rsidRPr="00E253D5">
              <w:rPr>
                <w:b/>
                <w:bCs/>
              </w:rPr>
              <w:t>/</w:t>
            </w:r>
            <w:proofErr w:type="spellStart"/>
            <w:r w:rsidRPr="00E253D5">
              <w:rPr>
                <w:rFonts w:eastAsia="Times New Roman"/>
                <w:b/>
                <w:bCs/>
              </w:rPr>
              <w:t>п</w:t>
            </w:r>
            <w:proofErr w:type="spellEnd"/>
          </w:p>
        </w:tc>
        <w:tc>
          <w:tcPr>
            <w:tcW w:w="6946" w:type="dxa"/>
            <w:tcBorders>
              <w:bottom w:val="single" w:sz="4" w:space="0" w:color="auto"/>
            </w:tcBorders>
            <w:shd w:val="clear" w:color="auto" w:fill="DAEEF3"/>
          </w:tcPr>
          <w:p w:rsidR="00B74D25" w:rsidRPr="00E253D5" w:rsidRDefault="00B74D25" w:rsidP="00434894">
            <w:pPr>
              <w:pStyle w:val="af3"/>
              <w:snapToGrid w:val="0"/>
              <w:jc w:val="both"/>
              <w:rPr>
                <w:rFonts w:eastAsia="Times New Roman"/>
                <w:b/>
                <w:bCs/>
              </w:rPr>
            </w:pPr>
            <w:r w:rsidRPr="00E253D5">
              <w:rPr>
                <w:rFonts w:eastAsia="Times New Roman"/>
                <w:b/>
                <w:bCs/>
              </w:rPr>
              <w:t>Наименование мероприятия</w:t>
            </w:r>
          </w:p>
        </w:tc>
        <w:tc>
          <w:tcPr>
            <w:tcW w:w="1985" w:type="dxa"/>
            <w:tcBorders>
              <w:bottom w:val="single" w:sz="4" w:space="0" w:color="auto"/>
            </w:tcBorders>
            <w:shd w:val="clear" w:color="auto" w:fill="DAEEF3"/>
          </w:tcPr>
          <w:p w:rsidR="00B74D25" w:rsidRPr="00E253D5" w:rsidRDefault="00B74D25" w:rsidP="00434894">
            <w:pPr>
              <w:pStyle w:val="af3"/>
              <w:snapToGrid w:val="0"/>
              <w:jc w:val="both"/>
              <w:rPr>
                <w:rFonts w:eastAsia="Times New Roman"/>
                <w:b/>
                <w:bCs/>
              </w:rPr>
            </w:pPr>
            <w:r w:rsidRPr="00E253D5">
              <w:rPr>
                <w:rFonts w:eastAsia="Times New Roman"/>
                <w:b/>
                <w:bCs/>
              </w:rPr>
              <w:t>Сроки реализации</w:t>
            </w:r>
          </w:p>
        </w:tc>
      </w:tr>
      <w:tr w:rsidR="00B74D25" w:rsidTr="009865AA">
        <w:trPr>
          <w:trHeight w:val="276"/>
        </w:trPr>
        <w:tc>
          <w:tcPr>
            <w:tcW w:w="567" w:type="dxa"/>
            <w:shd w:val="clear" w:color="auto" w:fill="auto"/>
          </w:tcPr>
          <w:p w:rsidR="00B74D25" w:rsidRPr="00E253D5" w:rsidRDefault="00B74D25" w:rsidP="00434894">
            <w:pPr>
              <w:pStyle w:val="af3"/>
              <w:snapToGrid w:val="0"/>
              <w:jc w:val="both"/>
            </w:pPr>
            <w:r>
              <w:t>1</w:t>
            </w:r>
          </w:p>
        </w:tc>
        <w:tc>
          <w:tcPr>
            <w:tcW w:w="6946" w:type="dxa"/>
            <w:shd w:val="clear" w:color="auto" w:fill="auto"/>
          </w:tcPr>
          <w:p w:rsidR="00B74D25" w:rsidRPr="00E253D5" w:rsidRDefault="00B74D25" w:rsidP="00434894">
            <w:pPr>
              <w:tabs>
                <w:tab w:val="left" w:pos="6816"/>
              </w:tabs>
              <w:snapToGrid w:val="0"/>
              <w:jc w:val="both"/>
              <w:rPr>
                <w:rFonts w:ascii="TimesNewRomanPSMT" w:eastAsia="Times New Roman" w:hAnsi="TimesNewRomanPSMT" w:cs="TimesNewRomanPSMT"/>
              </w:rPr>
            </w:pPr>
            <w:r w:rsidRPr="00E253D5">
              <w:rPr>
                <w:rFonts w:ascii="TimesNewRomanPSMT" w:eastAsia="Times New Roman" w:hAnsi="TimesNewRomanPSMT" w:cs="TimesNewRomanPSMT"/>
              </w:rPr>
              <w:t>Проведение мероприятий, направленных на сохранение и популяризацию объектов культурного наследия в рамках работы с детьми и молодежью, в рамках организации библиотечного обслуживания населения, в рамках создания условий для организации досуга населения района.</w:t>
            </w:r>
          </w:p>
        </w:tc>
        <w:tc>
          <w:tcPr>
            <w:tcW w:w="1985" w:type="dxa"/>
            <w:shd w:val="clear" w:color="auto" w:fill="auto"/>
          </w:tcPr>
          <w:p w:rsidR="00B74D25" w:rsidRPr="00E253D5" w:rsidRDefault="00B74D25" w:rsidP="00434894">
            <w:pPr>
              <w:pStyle w:val="af3"/>
              <w:snapToGrid w:val="0"/>
              <w:jc w:val="both"/>
            </w:pPr>
            <w:r w:rsidRPr="00E253D5">
              <w:t>Первая очередь</w:t>
            </w:r>
          </w:p>
        </w:tc>
      </w:tr>
      <w:tr w:rsidR="00B74D25" w:rsidTr="009865AA">
        <w:trPr>
          <w:trHeight w:val="276"/>
        </w:trPr>
        <w:tc>
          <w:tcPr>
            <w:tcW w:w="567" w:type="dxa"/>
            <w:shd w:val="clear" w:color="auto" w:fill="auto"/>
          </w:tcPr>
          <w:p w:rsidR="00B74D25" w:rsidRPr="00E253D5" w:rsidRDefault="00B74D25" w:rsidP="00434894">
            <w:pPr>
              <w:pStyle w:val="af3"/>
              <w:snapToGrid w:val="0"/>
              <w:jc w:val="both"/>
            </w:pPr>
            <w:r>
              <w:lastRenderedPageBreak/>
              <w:t>2</w:t>
            </w:r>
          </w:p>
        </w:tc>
        <w:tc>
          <w:tcPr>
            <w:tcW w:w="6946" w:type="dxa"/>
            <w:shd w:val="clear" w:color="auto" w:fill="auto"/>
          </w:tcPr>
          <w:p w:rsidR="00B74D25" w:rsidRPr="00E253D5" w:rsidRDefault="00B74D25" w:rsidP="00434894">
            <w:pPr>
              <w:snapToGrid w:val="0"/>
              <w:jc w:val="both"/>
            </w:pPr>
            <w:r w:rsidRPr="00E253D5">
              <w:t>Проведение историко-культурной экспертизы в отношении земельных участков, подлежащих хозяйственному освоению.</w:t>
            </w:r>
          </w:p>
        </w:tc>
        <w:tc>
          <w:tcPr>
            <w:tcW w:w="1985" w:type="dxa"/>
            <w:shd w:val="clear" w:color="auto" w:fill="auto"/>
          </w:tcPr>
          <w:p w:rsidR="00B74D25" w:rsidRPr="00E253D5" w:rsidRDefault="00B74D25" w:rsidP="00434894">
            <w:pPr>
              <w:pStyle w:val="af3"/>
              <w:snapToGrid w:val="0"/>
              <w:jc w:val="both"/>
            </w:pPr>
            <w:r w:rsidRPr="00E253D5">
              <w:t>Первая очередь</w:t>
            </w:r>
          </w:p>
        </w:tc>
      </w:tr>
      <w:tr w:rsidR="00B74D25" w:rsidTr="009865AA">
        <w:trPr>
          <w:trHeight w:val="276"/>
        </w:trPr>
        <w:tc>
          <w:tcPr>
            <w:tcW w:w="567" w:type="dxa"/>
            <w:shd w:val="clear" w:color="auto" w:fill="auto"/>
          </w:tcPr>
          <w:p w:rsidR="00B74D25" w:rsidRDefault="00B74D25" w:rsidP="00434894">
            <w:pPr>
              <w:pStyle w:val="af3"/>
              <w:snapToGrid w:val="0"/>
              <w:jc w:val="both"/>
            </w:pPr>
            <w:r>
              <w:t>3</w:t>
            </w:r>
          </w:p>
        </w:tc>
        <w:tc>
          <w:tcPr>
            <w:tcW w:w="6946" w:type="dxa"/>
            <w:shd w:val="clear" w:color="auto" w:fill="auto"/>
          </w:tcPr>
          <w:p w:rsidR="00B74D25" w:rsidRPr="00E253D5" w:rsidRDefault="00B74D25" w:rsidP="00434894">
            <w:pPr>
              <w:snapToGrid w:val="0"/>
              <w:jc w:val="both"/>
            </w:pPr>
            <w:r>
              <w:t>Проведение мероприятий по разработке и утверждению проектов охранных зон объектов культурного наследия, назначению режимов использования территорий в границах охранных зон.</w:t>
            </w:r>
          </w:p>
        </w:tc>
        <w:tc>
          <w:tcPr>
            <w:tcW w:w="1985" w:type="dxa"/>
            <w:shd w:val="clear" w:color="auto" w:fill="auto"/>
          </w:tcPr>
          <w:p w:rsidR="00B74D25" w:rsidRPr="00E253D5" w:rsidRDefault="00B74D25" w:rsidP="00434894">
            <w:pPr>
              <w:pStyle w:val="af3"/>
              <w:snapToGrid w:val="0"/>
              <w:jc w:val="both"/>
            </w:pPr>
            <w:r w:rsidRPr="00E253D5">
              <w:t>Первая очередь</w:t>
            </w:r>
          </w:p>
        </w:tc>
      </w:tr>
      <w:tr w:rsidR="00B74D25" w:rsidTr="009865AA">
        <w:trPr>
          <w:trHeight w:val="276"/>
        </w:trPr>
        <w:tc>
          <w:tcPr>
            <w:tcW w:w="9498" w:type="dxa"/>
            <w:gridSpan w:val="3"/>
            <w:shd w:val="clear" w:color="auto" w:fill="auto"/>
          </w:tcPr>
          <w:p w:rsidR="00B74D25" w:rsidRPr="00E253D5" w:rsidRDefault="00B74D25" w:rsidP="00434894">
            <w:pPr>
              <w:pStyle w:val="af3"/>
              <w:snapToGrid w:val="0"/>
              <w:jc w:val="both"/>
            </w:pPr>
            <w:r>
              <w:t>Мероприятия, находящиеся в ведении органов местного самоуправления сельского поселения</w:t>
            </w:r>
          </w:p>
        </w:tc>
      </w:tr>
      <w:tr w:rsidR="00B74D25" w:rsidTr="009865AA">
        <w:trPr>
          <w:trHeight w:val="276"/>
        </w:trPr>
        <w:tc>
          <w:tcPr>
            <w:tcW w:w="567" w:type="dxa"/>
            <w:shd w:val="clear" w:color="auto" w:fill="auto"/>
          </w:tcPr>
          <w:p w:rsidR="00B74D25" w:rsidRPr="00807F25" w:rsidRDefault="00B74D25" w:rsidP="00434894">
            <w:pPr>
              <w:pStyle w:val="af3"/>
              <w:snapToGrid w:val="0"/>
              <w:jc w:val="both"/>
            </w:pPr>
            <w:r w:rsidRPr="00807F25">
              <w:t>4</w:t>
            </w:r>
          </w:p>
        </w:tc>
        <w:tc>
          <w:tcPr>
            <w:tcW w:w="6946" w:type="dxa"/>
            <w:shd w:val="clear" w:color="auto" w:fill="auto"/>
          </w:tcPr>
          <w:p w:rsidR="00B74D25" w:rsidRPr="00807F25" w:rsidRDefault="00B74D25" w:rsidP="00434894">
            <w:pPr>
              <w:jc w:val="both"/>
            </w:pPr>
            <w:r w:rsidRPr="00807F25">
              <w:t>Обеспечение сохранения объектов культурного наследия местного значения.</w:t>
            </w:r>
          </w:p>
        </w:tc>
        <w:tc>
          <w:tcPr>
            <w:tcW w:w="1985" w:type="dxa"/>
            <w:shd w:val="clear" w:color="auto" w:fill="auto"/>
          </w:tcPr>
          <w:p w:rsidR="00B74D25" w:rsidRDefault="00B74D25" w:rsidP="00434894">
            <w:pPr>
              <w:pStyle w:val="af3"/>
              <w:snapToGrid w:val="0"/>
              <w:jc w:val="both"/>
            </w:pPr>
            <w:r>
              <w:t>Первая очередь</w:t>
            </w:r>
          </w:p>
        </w:tc>
      </w:tr>
      <w:tr w:rsidR="00B74D25" w:rsidTr="009865AA">
        <w:trPr>
          <w:trHeight w:val="276"/>
        </w:trPr>
        <w:tc>
          <w:tcPr>
            <w:tcW w:w="9498" w:type="dxa"/>
            <w:gridSpan w:val="3"/>
            <w:shd w:val="clear" w:color="auto" w:fill="auto"/>
          </w:tcPr>
          <w:p w:rsidR="00B74D25" w:rsidRDefault="00B74D25" w:rsidP="00434894">
            <w:pPr>
              <w:pStyle w:val="af3"/>
              <w:snapToGrid w:val="0"/>
              <w:jc w:val="both"/>
            </w:pPr>
            <w:r>
              <w:t>Мероприятия, находящиеся в ведении Воронежской и Борисоглебской епархии</w:t>
            </w:r>
          </w:p>
        </w:tc>
      </w:tr>
      <w:tr w:rsidR="00B74D25" w:rsidTr="009865AA">
        <w:trPr>
          <w:trHeight w:val="276"/>
        </w:trPr>
        <w:tc>
          <w:tcPr>
            <w:tcW w:w="567" w:type="dxa"/>
            <w:shd w:val="clear" w:color="auto" w:fill="auto"/>
          </w:tcPr>
          <w:p w:rsidR="00B74D25" w:rsidRPr="00807F25" w:rsidRDefault="00B74D25" w:rsidP="00434894">
            <w:pPr>
              <w:pStyle w:val="af3"/>
              <w:snapToGrid w:val="0"/>
              <w:jc w:val="both"/>
            </w:pPr>
            <w:r>
              <w:t>5</w:t>
            </w:r>
          </w:p>
        </w:tc>
        <w:tc>
          <w:tcPr>
            <w:tcW w:w="6946" w:type="dxa"/>
            <w:shd w:val="clear" w:color="auto" w:fill="auto"/>
          </w:tcPr>
          <w:p w:rsidR="00B74D25" w:rsidRPr="00807F25" w:rsidRDefault="00B74D25" w:rsidP="00434894">
            <w:pPr>
              <w:jc w:val="both"/>
            </w:pPr>
            <w:r>
              <w:t>Строительство церкви</w:t>
            </w:r>
          </w:p>
        </w:tc>
        <w:tc>
          <w:tcPr>
            <w:tcW w:w="1985" w:type="dxa"/>
            <w:shd w:val="clear" w:color="auto" w:fill="auto"/>
          </w:tcPr>
          <w:p w:rsidR="00B74D25" w:rsidRDefault="00B74D25" w:rsidP="00434894">
            <w:pPr>
              <w:pStyle w:val="af3"/>
              <w:snapToGrid w:val="0"/>
              <w:jc w:val="both"/>
            </w:pPr>
            <w:r>
              <w:t>Первая очередь – Расчетный срок</w:t>
            </w:r>
          </w:p>
        </w:tc>
      </w:tr>
    </w:tbl>
    <w:p w:rsidR="00B74D25" w:rsidRPr="00E41D60" w:rsidRDefault="00B74D25" w:rsidP="001924A0">
      <w:pPr>
        <w:ind w:firstLine="567"/>
        <w:rPr>
          <w:b/>
        </w:rPr>
      </w:pPr>
    </w:p>
    <w:p w:rsidR="00F871E9" w:rsidRDefault="00F871E9" w:rsidP="00F871E9">
      <w:pPr>
        <w:ind w:firstLine="567"/>
        <w:jc w:val="both"/>
        <w:rPr>
          <w:b/>
          <w:i/>
        </w:rPr>
      </w:pPr>
      <w:r>
        <w:rPr>
          <w:b/>
          <w:i/>
        </w:rPr>
        <w:t>Места размещени</w:t>
      </w:r>
      <w:r w:rsidR="00CA644D">
        <w:rPr>
          <w:b/>
          <w:i/>
        </w:rPr>
        <w:t>я объектов приведены на схем</w:t>
      </w:r>
      <w:r w:rsidR="00B74D25">
        <w:rPr>
          <w:b/>
          <w:i/>
        </w:rPr>
        <w:t>ах</w:t>
      </w:r>
      <w:r w:rsidR="00CA644D">
        <w:rPr>
          <w:b/>
          <w:i/>
        </w:rPr>
        <w:t xml:space="preserve"> </w:t>
      </w:r>
      <w:r w:rsidR="00B74D25">
        <w:rPr>
          <w:b/>
          <w:i/>
        </w:rPr>
        <w:t xml:space="preserve">1, 2, </w:t>
      </w:r>
      <w:r w:rsidR="00D2164C">
        <w:rPr>
          <w:b/>
          <w:i/>
        </w:rPr>
        <w:t>4</w:t>
      </w:r>
      <w:r w:rsidR="00CA644D">
        <w:rPr>
          <w:b/>
          <w:i/>
        </w:rPr>
        <w:t>.</w:t>
      </w:r>
    </w:p>
    <w:p w:rsidR="0085404E" w:rsidRDefault="0085404E" w:rsidP="001B375E">
      <w:pPr>
        <w:pStyle w:val="ConsPlusNormal"/>
        <w:widowControl/>
        <w:ind w:right="-3" w:firstLine="567"/>
        <w:jc w:val="center"/>
        <w:rPr>
          <w:rFonts w:ascii="Times New Roman" w:hAnsi="Times New Roman"/>
          <w:b/>
          <w:sz w:val="24"/>
          <w:szCs w:val="24"/>
        </w:rPr>
      </w:pPr>
    </w:p>
    <w:p w:rsidR="00BA2E5F" w:rsidRPr="00E41D60" w:rsidRDefault="00BA2E5F" w:rsidP="001B375E">
      <w:pPr>
        <w:pStyle w:val="ConsPlusNormal"/>
        <w:widowControl/>
        <w:ind w:right="-3" w:firstLine="567"/>
        <w:jc w:val="center"/>
        <w:rPr>
          <w:rFonts w:ascii="Times New Roman" w:hAnsi="Times New Roman"/>
          <w:b/>
          <w:sz w:val="24"/>
          <w:szCs w:val="24"/>
        </w:rPr>
      </w:pPr>
      <w:r w:rsidRPr="00E41D60">
        <w:rPr>
          <w:rFonts w:ascii="Times New Roman" w:hAnsi="Times New Roman"/>
          <w:b/>
          <w:sz w:val="24"/>
          <w:szCs w:val="24"/>
        </w:rPr>
        <w:t>2.</w:t>
      </w:r>
      <w:r w:rsidR="001924A0" w:rsidRPr="00E41D60">
        <w:rPr>
          <w:rFonts w:ascii="Times New Roman" w:hAnsi="Times New Roman"/>
          <w:b/>
          <w:sz w:val="24"/>
          <w:szCs w:val="24"/>
        </w:rPr>
        <w:t>4</w:t>
      </w:r>
      <w:r w:rsidRPr="00E41D60">
        <w:rPr>
          <w:rFonts w:ascii="Times New Roman" w:hAnsi="Times New Roman"/>
          <w:b/>
          <w:sz w:val="24"/>
          <w:szCs w:val="24"/>
        </w:rPr>
        <w:t xml:space="preserve">. Мероприятия по размещению на территории </w:t>
      </w:r>
      <w:r w:rsidR="003A007C">
        <w:rPr>
          <w:rFonts w:ascii="Times New Roman" w:hAnsi="Times New Roman" w:cs="Times New Roman"/>
          <w:b/>
          <w:sz w:val="24"/>
          <w:szCs w:val="24"/>
        </w:rPr>
        <w:t>Алейниковск</w:t>
      </w:r>
      <w:r w:rsidR="00654294">
        <w:rPr>
          <w:rFonts w:ascii="Times New Roman" w:hAnsi="Times New Roman" w:cs="Times New Roman"/>
          <w:b/>
          <w:sz w:val="24"/>
          <w:szCs w:val="24"/>
        </w:rPr>
        <w:t>ого</w:t>
      </w:r>
      <w:r w:rsidRPr="00E41D60">
        <w:rPr>
          <w:rFonts w:ascii="Times New Roman" w:hAnsi="Times New Roman"/>
          <w:b/>
          <w:sz w:val="24"/>
          <w:szCs w:val="24"/>
        </w:rPr>
        <w:t xml:space="preserve"> сельского поселения объектов капитального строительства</w:t>
      </w:r>
      <w:r w:rsidR="001924A0" w:rsidRPr="00E41D60">
        <w:rPr>
          <w:rFonts w:ascii="Times New Roman" w:hAnsi="Times New Roman"/>
          <w:b/>
          <w:sz w:val="24"/>
          <w:szCs w:val="24"/>
        </w:rPr>
        <w:t xml:space="preserve"> местного значения</w:t>
      </w:r>
    </w:p>
    <w:p w:rsidR="000E111E" w:rsidRPr="00E41D60" w:rsidRDefault="000E111E" w:rsidP="00BA2E5F">
      <w:pPr>
        <w:pStyle w:val="ConsPlusNormal"/>
        <w:widowControl/>
        <w:ind w:firstLine="567"/>
        <w:jc w:val="both"/>
        <w:rPr>
          <w:rFonts w:ascii="Times New Roman" w:hAnsi="Times New Roman"/>
          <w:b/>
          <w:sz w:val="24"/>
          <w:szCs w:val="24"/>
        </w:rPr>
      </w:pPr>
    </w:p>
    <w:p w:rsidR="009D7FD6" w:rsidRDefault="00BA2E5F" w:rsidP="00351544">
      <w:pPr>
        <w:pStyle w:val="ConsPlusNormal"/>
        <w:widowControl/>
        <w:ind w:firstLine="567"/>
        <w:jc w:val="center"/>
        <w:rPr>
          <w:rFonts w:ascii="Times New Roman" w:hAnsi="Times New Roman" w:cs="Times New Roman"/>
          <w:b/>
          <w:i/>
          <w:sz w:val="24"/>
          <w:szCs w:val="24"/>
        </w:rPr>
      </w:pPr>
      <w:r w:rsidRPr="00E41D60">
        <w:rPr>
          <w:rFonts w:ascii="Times New Roman" w:hAnsi="Times New Roman" w:cs="Times New Roman"/>
          <w:b/>
          <w:i/>
          <w:sz w:val="24"/>
          <w:szCs w:val="24"/>
        </w:rPr>
        <w:t>2.</w:t>
      </w:r>
      <w:r w:rsidR="00734EDB" w:rsidRPr="00E41D60">
        <w:rPr>
          <w:rFonts w:ascii="Times New Roman" w:hAnsi="Times New Roman" w:cs="Times New Roman"/>
          <w:b/>
          <w:i/>
          <w:sz w:val="24"/>
          <w:szCs w:val="24"/>
        </w:rPr>
        <w:t>4</w:t>
      </w:r>
      <w:r w:rsidR="006D5CED" w:rsidRPr="00E41D60">
        <w:rPr>
          <w:rFonts w:ascii="Times New Roman" w:hAnsi="Times New Roman" w:cs="Times New Roman"/>
          <w:b/>
          <w:i/>
          <w:sz w:val="24"/>
          <w:szCs w:val="24"/>
        </w:rPr>
        <w:t>.</w:t>
      </w:r>
      <w:r w:rsidRPr="00E41D60">
        <w:rPr>
          <w:rFonts w:ascii="Times New Roman" w:hAnsi="Times New Roman" w:cs="Times New Roman"/>
          <w:b/>
          <w:i/>
          <w:sz w:val="24"/>
          <w:szCs w:val="24"/>
        </w:rPr>
        <w:t xml:space="preserve">1. </w:t>
      </w:r>
      <w:r w:rsidR="00734EDB" w:rsidRPr="00E41D60">
        <w:rPr>
          <w:rFonts w:ascii="Times New Roman" w:hAnsi="Times New Roman" w:cs="Times New Roman"/>
          <w:b/>
          <w:i/>
          <w:sz w:val="24"/>
          <w:szCs w:val="24"/>
        </w:rPr>
        <w:t xml:space="preserve">Мероприятия по обеспечению территории </w:t>
      </w:r>
      <w:r w:rsidR="003A007C">
        <w:rPr>
          <w:rFonts w:ascii="Times New Roman" w:hAnsi="Times New Roman" w:cs="Times New Roman"/>
          <w:b/>
          <w:i/>
          <w:sz w:val="24"/>
          <w:szCs w:val="24"/>
        </w:rPr>
        <w:t>Алейниковск</w:t>
      </w:r>
      <w:r w:rsidR="00654294">
        <w:rPr>
          <w:rFonts w:ascii="Times New Roman" w:hAnsi="Times New Roman" w:cs="Times New Roman"/>
          <w:b/>
          <w:i/>
          <w:sz w:val="24"/>
          <w:szCs w:val="24"/>
        </w:rPr>
        <w:t>ого</w:t>
      </w:r>
      <w:r w:rsidR="00734EDB" w:rsidRPr="00E41D60">
        <w:rPr>
          <w:rFonts w:ascii="Times New Roman" w:hAnsi="Times New Roman" w:cs="Times New Roman"/>
          <w:b/>
          <w:i/>
          <w:sz w:val="24"/>
          <w:szCs w:val="24"/>
        </w:rPr>
        <w:t xml:space="preserve"> сельского поселения объектами инженерной инфраструктуры.</w:t>
      </w:r>
    </w:p>
    <w:p w:rsidR="00B74D25" w:rsidRPr="00B74D25" w:rsidRDefault="00B74D25" w:rsidP="00B74D25">
      <w:pPr>
        <w:rPr>
          <w:lang w:eastAsia="en-US" w:bidi="en-US"/>
        </w:rPr>
      </w:pPr>
    </w:p>
    <w:p w:rsidR="00B74D25" w:rsidRPr="00FB3DD7" w:rsidRDefault="00B74D25" w:rsidP="00B74D25">
      <w:pPr>
        <w:suppressAutoHyphens w:val="0"/>
        <w:ind w:firstLine="567"/>
        <w:jc w:val="both"/>
        <w:rPr>
          <w:iCs/>
        </w:rPr>
      </w:pPr>
      <w:r w:rsidRPr="00E253D5">
        <w:rPr>
          <w:rFonts w:ascii="TimesNewRomanPSMT" w:eastAsia="Times New Roman" w:hAnsi="TimesNewRomanPSMT" w:cs="TimesNewRomanPSMT"/>
        </w:rPr>
        <w:t xml:space="preserve">Согласно ст. 14 </w:t>
      </w:r>
      <w:r w:rsidRPr="00E253D5">
        <w:rPr>
          <w:rFonts w:eastAsia="Times New Roman"/>
          <w:spacing w:val="-3"/>
        </w:rPr>
        <w:t>Федерального закона №131-ФЗ от 06.10.2003 г.</w:t>
      </w:r>
      <w:r>
        <w:rPr>
          <w:rFonts w:eastAsia="Times New Roman"/>
          <w:spacing w:val="-3"/>
        </w:rPr>
        <w:t xml:space="preserve"> </w:t>
      </w:r>
      <w:r w:rsidRPr="00E253D5">
        <w:rPr>
          <w:rFonts w:ascii="TimesNewRomanPSMT" w:eastAsia="Times New Roman" w:hAnsi="TimesNewRomanPSMT" w:cs="TimesNewRomanPSMT"/>
        </w:rPr>
        <w:t>к полномочиям органов местного самоуправления сельского</w:t>
      </w:r>
      <w:r w:rsidRPr="00E253D5">
        <w:t xml:space="preserve"> </w:t>
      </w:r>
      <w:r w:rsidRPr="00E253D5">
        <w:rPr>
          <w:rFonts w:ascii="TimesNewRomanPSMT" w:eastAsia="Times New Roman" w:hAnsi="TimesNewRomanPSMT" w:cs="TimesNewRomanPSMT"/>
        </w:rPr>
        <w:t xml:space="preserve">поселения </w:t>
      </w:r>
      <w:r w:rsidRPr="00FB3DD7">
        <w:rPr>
          <w:rFonts w:ascii="TimesNewRomanPSMT" w:eastAsia="Times New Roman" w:hAnsi="TimesNewRomanPSMT" w:cs="TimesNewRomanPSMT"/>
        </w:rPr>
        <w:t>относ</w:t>
      </w:r>
      <w:r>
        <w:rPr>
          <w:rFonts w:ascii="TimesNewRomanPSMT" w:eastAsia="Times New Roman" w:hAnsi="TimesNewRomanPSMT" w:cs="TimesNewRomanPSMT"/>
        </w:rPr>
        <w:t>и</w:t>
      </w:r>
      <w:r w:rsidRPr="00FB3DD7">
        <w:rPr>
          <w:rFonts w:ascii="TimesNewRomanPSMT" w:eastAsia="Times New Roman" w:hAnsi="TimesNewRomanPSMT" w:cs="TimesNewRomanPSMT"/>
        </w:rPr>
        <w:t>тся</w:t>
      </w:r>
      <w:r w:rsidRPr="00FB3DD7">
        <w:rPr>
          <w:iCs/>
        </w:rPr>
        <w:t xml:space="preserve"> организация в границах поселения </w:t>
      </w:r>
      <w:proofErr w:type="spellStart"/>
      <w:r w:rsidRPr="00FB3DD7">
        <w:rPr>
          <w:iCs/>
        </w:rPr>
        <w:t>электро</w:t>
      </w:r>
      <w:proofErr w:type="spellEnd"/>
      <w:r w:rsidRPr="00FB3DD7">
        <w:rPr>
          <w:iCs/>
        </w:rPr>
        <w:t>-, тепл</w:t>
      </w:r>
      <w:proofErr w:type="gramStart"/>
      <w:r w:rsidRPr="00FB3DD7">
        <w:rPr>
          <w:iCs/>
        </w:rPr>
        <w:t>о-</w:t>
      </w:r>
      <w:proofErr w:type="gramEnd"/>
      <w:r w:rsidRPr="00FB3DD7">
        <w:rPr>
          <w:iCs/>
        </w:rPr>
        <w:t xml:space="preserve">, </w:t>
      </w:r>
      <w:proofErr w:type="spellStart"/>
      <w:r w:rsidRPr="00FB3DD7">
        <w:rPr>
          <w:iCs/>
        </w:rPr>
        <w:t>газо</w:t>
      </w:r>
      <w:proofErr w:type="spellEnd"/>
      <w:r w:rsidRPr="00FB3DD7">
        <w:rPr>
          <w:iCs/>
        </w:rPr>
        <w:t>- и водоснабжения населения, водоотведения, снабжения населения топливом</w:t>
      </w:r>
      <w:r>
        <w:rPr>
          <w:iCs/>
        </w:rPr>
        <w:t xml:space="preserve">, </w:t>
      </w:r>
      <w:r w:rsidRPr="00FB3DD7">
        <w:rPr>
          <w:iCs/>
        </w:rPr>
        <w:t>создание условий для обеспечения жителей поселения услугами связи</w:t>
      </w:r>
      <w:r>
        <w:rPr>
          <w:iCs/>
        </w:rPr>
        <w:t>.</w:t>
      </w:r>
    </w:p>
    <w:p w:rsidR="00B74D25" w:rsidRPr="00B763AD" w:rsidRDefault="00B74D25" w:rsidP="00B74D25">
      <w:pPr>
        <w:widowControl/>
        <w:shd w:val="clear" w:color="auto" w:fill="FFFFFF"/>
        <w:tabs>
          <w:tab w:val="left" w:pos="360"/>
          <w:tab w:val="left" w:pos="700"/>
        </w:tabs>
        <w:suppressAutoHyphens w:val="0"/>
        <w:snapToGrid w:val="0"/>
        <w:ind w:firstLine="567"/>
        <w:jc w:val="both"/>
        <w:rPr>
          <w:rFonts w:eastAsia="Times New Roman"/>
          <w:b/>
          <w:bCs/>
          <w:i/>
          <w:iCs/>
          <w:spacing w:val="-3"/>
        </w:rPr>
      </w:pPr>
    </w:p>
    <w:tbl>
      <w:tblPr>
        <w:tblW w:w="9416" w:type="dxa"/>
        <w:tblInd w:w="137" w:type="dxa"/>
        <w:tblLayout w:type="fixed"/>
        <w:tblCellMar>
          <w:top w:w="55" w:type="dxa"/>
          <w:left w:w="55" w:type="dxa"/>
          <w:bottom w:w="55" w:type="dxa"/>
          <w:right w:w="55" w:type="dxa"/>
        </w:tblCellMar>
        <w:tblLook w:val="0000"/>
      </w:tblPr>
      <w:tblGrid>
        <w:gridCol w:w="709"/>
        <w:gridCol w:w="7006"/>
        <w:gridCol w:w="1701"/>
      </w:tblGrid>
      <w:tr w:rsidR="00D53A49" w:rsidRPr="00B763AD" w:rsidTr="009865AA">
        <w:trPr>
          <w:trHeight w:val="276"/>
        </w:trPr>
        <w:tc>
          <w:tcPr>
            <w:tcW w:w="709" w:type="dxa"/>
            <w:tcBorders>
              <w:top w:val="single" w:sz="4" w:space="0" w:color="000000"/>
              <w:left w:val="single" w:sz="4" w:space="0" w:color="000000"/>
              <w:bottom w:val="single" w:sz="4" w:space="0" w:color="000000"/>
            </w:tcBorders>
            <w:shd w:val="clear" w:color="auto" w:fill="DAEEF3"/>
          </w:tcPr>
          <w:p w:rsidR="00D53A49" w:rsidRPr="00B763AD" w:rsidRDefault="00D53A49" w:rsidP="00F261D5">
            <w:pPr>
              <w:pStyle w:val="af3"/>
              <w:snapToGrid w:val="0"/>
              <w:jc w:val="both"/>
              <w:rPr>
                <w:rFonts w:eastAsia="Times New Roman"/>
                <w:b/>
                <w:bCs/>
              </w:rPr>
            </w:pPr>
            <w:r w:rsidRPr="00B763AD">
              <w:rPr>
                <w:rFonts w:eastAsia="Times New Roman"/>
                <w:b/>
                <w:bCs/>
              </w:rPr>
              <w:t xml:space="preserve">№ </w:t>
            </w:r>
          </w:p>
          <w:p w:rsidR="00D53A49" w:rsidRPr="00B763AD" w:rsidRDefault="00D53A49" w:rsidP="00F261D5">
            <w:pPr>
              <w:pStyle w:val="af3"/>
              <w:jc w:val="both"/>
              <w:rPr>
                <w:rFonts w:eastAsia="Times New Roman"/>
                <w:b/>
                <w:bCs/>
              </w:rPr>
            </w:pPr>
            <w:proofErr w:type="spellStart"/>
            <w:proofErr w:type="gramStart"/>
            <w:r w:rsidRPr="00B763AD">
              <w:rPr>
                <w:rFonts w:eastAsia="Times New Roman"/>
                <w:b/>
                <w:bCs/>
              </w:rPr>
              <w:t>п</w:t>
            </w:r>
            <w:proofErr w:type="spellEnd"/>
            <w:proofErr w:type="gramEnd"/>
            <w:r w:rsidRPr="00B763AD">
              <w:rPr>
                <w:rFonts w:eastAsia="Times New Roman"/>
                <w:b/>
                <w:bCs/>
              </w:rPr>
              <w:t>/</w:t>
            </w:r>
            <w:proofErr w:type="spellStart"/>
            <w:r w:rsidRPr="00B763AD">
              <w:rPr>
                <w:rFonts w:eastAsia="Times New Roman"/>
                <w:b/>
                <w:bCs/>
              </w:rPr>
              <w:t>п</w:t>
            </w:r>
            <w:proofErr w:type="spellEnd"/>
          </w:p>
        </w:tc>
        <w:tc>
          <w:tcPr>
            <w:tcW w:w="7006" w:type="dxa"/>
            <w:tcBorders>
              <w:top w:val="single" w:sz="4" w:space="0" w:color="000000"/>
              <w:left w:val="single" w:sz="4" w:space="0" w:color="000000"/>
              <w:bottom w:val="single" w:sz="4" w:space="0" w:color="000000"/>
            </w:tcBorders>
            <w:shd w:val="clear" w:color="auto" w:fill="DAEEF3"/>
          </w:tcPr>
          <w:p w:rsidR="00D53A49" w:rsidRPr="00B763AD" w:rsidRDefault="00D53A49" w:rsidP="00F261D5">
            <w:pPr>
              <w:pStyle w:val="af3"/>
              <w:snapToGrid w:val="0"/>
              <w:jc w:val="both"/>
              <w:rPr>
                <w:rFonts w:eastAsia="Times New Roman"/>
                <w:b/>
                <w:bCs/>
              </w:rPr>
            </w:pPr>
            <w:r w:rsidRPr="00B763AD">
              <w:rPr>
                <w:rFonts w:eastAsia="Times New Roman"/>
                <w:b/>
                <w:bCs/>
              </w:rPr>
              <w:t>Наименование 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cPr>
          <w:p w:rsidR="00D53A49" w:rsidRPr="00B763AD" w:rsidRDefault="00D53A49" w:rsidP="00F261D5">
            <w:pPr>
              <w:pStyle w:val="af3"/>
              <w:snapToGrid w:val="0"/>
              <w:jc w:val="both"/>
              <w:rPr>
                <w:rFonts w:eastAsia="Times New Roman"/>
                <w:b/>
                <w:bCs/>
              </w:rPr>
            </w:pPr>
            <w:r w:rsidRPr="00B763AD">
              <w:rPr>
                <w:rFonts w:eastAsia="Times New Roman"/>
                <w:b/>
                <w:bCs/>
              </w:rPr>
              <w:t>Сроки реализации</w:t>
            </w:r>
          </w:p>
        </w:tc>
      </w:tr>
      <w:tr w:rsidR="00D53A49" w:rsidRPr="00B763AD" w:rsidTr="009865AA">
        <w:trPr>
          <w:trHeight w:val="276"/>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Pr>
          <w:p w:rsidR="00D53A49" w:rsidRPr="00B763AD" w:rsidRDefault="00D53A49" w:rsidP="00F261D5">
            <w:pPr>
              <w:widowControl/>
              <w:suppressAutoHyphens w:val="0"/>
              <w:jc w:val="both"/>
              <w:rPr>
                <w:shd w:val="clear" w:color="auto" w:fill="FFFFFF"/>
              </w:rPr>
            </w:pPr>
            <w:r w:rsidRPr="00B763AD">
              <w:rPr>
                <w:b/>
              </w:rPr>
              <w:t xml:space="preserve">1.Водоснабжение </w:t>
            </w:r>
          </w:p>
        </w:tc>
      </w:tr>
      <w:tr w:rsidR="00D53A49" w:rsidRPr="00BF596A" w:rsidTr="009865AA">
        <w:trPr>
          <w:trHeight w:val="879"/>
        </w:trPr>
        <w:tc>
          <w:tcPr>
            <w:tcW w:w="709" w:type="dxa"/>
            <w:tcBorders>
              <w:top w:val="single" w:sz="4" w:space="0" w:color="000000"/>
              <w:left w:val="single" w:sz="4" w:space="0" w:color="000000"/>
              <w:bottom w:val="single" w:sz="4" w:space="0" w:color="000000"/>
            </w:tcBorders>
            <w:shd w:val="clear" w:color="auto" w:fill="auto"/>
          </w:tcPr>
          <w:p w:rsidR="00D53A49" w:rsidRPr="00DF4AAD" w:rsidRDefault="00D53A49" w:rsidP="00F261D5">
            <w:pPr>
              <w:pStyle w:val="af3"/>
              <w:snapToGrid w:val="0"/>
              <w:jc w:val="both"/>
              <w:rPr>
                <w:rFonts w:eastAsia="Times New Roman"/>
              </w:rPr>
            </w:pPr>
            <w:r w:rsidRPr="00DF4AAD">
              <w:rPr>
                <w:rFonts w:eastAsia="Times New Roman"/>
              </w:rPr>
              <w:t>1.1</w:t>
            </w:r>
          </w:p>
        </w:tc>
        <w:tc>
          <w:tcPr>
            <w:tcW w:w="7006" w:type="dxa"/>
            <w:tcBorders>
              <w:top w:val="single" w:sz="4" w:space="0" w:color="000000"/>
              <w:left w:val="single" w:sz="4" w:space="0" w:color="000000"/>
              <w:bottom w:val="single" w:sz="4" w:space="0" w:color="000000"/>
            </w:tcBorders>
            <w:shd w:val="clear" w:color="auto" w:fill="auto"/>
          </w:tcPr>
          <w:p w:rsidR="00D53A49" w:rsidRPr="00DF4AAD" w:rsidRDefault="00D53A49" w:rsidP="00F261D5">
            <w:pPr>
              <w:widowControl/>
              <w:tabs>
                <w:tab w:val="left" w:pos="1140"/>
              </w:tabs>
              <w:suppressAutoHyphens w:val="0"/>
              <w:snapToGrid w:val="0"/>
              <w:jc w:val="both"/>
              <w:rPr>
                <w:shd w:val="clear" w:color="auto" w:fill="FFFFFF"/>
              </w:rPr>
            </w:pPr>
            <w:r w:rsidRPr="00DF4AAD">
              <w:rPr>
                <w:shd w:val="clear" w:color="auto" w:fill="FFFFFF"/>
              </w:rPr>
              <w:t xml:space="preserve">Установка водомеров на вводах водопровода во всех зданиях для осуществления первичного учета расходования воды </w:t>
            </w:r>
            <w:proofErr w:type="gramStart"/>
            <w:r w:rsidRPr="00DF4AAD">
              <w:rPr>
                <w:shd w:val="clear" w:color="auto" w:fill="FFFFFF"/>
              </w:rPr>
              <w:t>отдельными</w:t>
            </w:r>
            <w:proofErr w:type="gramEnd"/>
            <w:r w:rsidRPr="00DF4AAD">
              <w:rPr>
                <w:shd w:val="clear" w:color="auto" w:fill="FFFFFF"/>
              </w:rPr>
              <w:t xml:space="preserve"> </w:t>
            </w:r>
            <w:proofErr w:type="spellStart"/>
            <w:r w:rsidRPr="00DF4AAD">
              <w:rPr>
                <w:shd w:val="clear" w:color="auto" w:fill="FFFFFF"/>
              </w:rPr>
              <w:t>водопотребителями</w:t>
            </w:r>
            <w:proofErr w:type="spellEnd"/>
            <w:r w:rsidRPr="00DF4AAD">
              <w:rPr>
                <w:shd w:val="clear" w:color="auto" w:fill="FFFFFF"/>
              </w:rPr>
              <w:t xml:space="preserve"> и ее экономии.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F4AAD" w:rsidRDefault="00D53A49" w:rsidP="00F261D5">
            <w:pPr>
              <w:pStyle w:val="af3"/>
              <w:snapToGrid w:val="0"/>
              <w:jc w:val="both"/>
              <w:rPr>
                <w:rFonts w:eastAsia="Times New Roman"/>
              </w:rPr>
            </w:pPr>
            <w:r w:rsidRPr="00DF4AAD">
              <w:rPr>
                <w:rFonts w:eastAsia="Times New Roman"/>
              </w:rPr>
              <w:t>Первая очередь</w:t>
            </w:r>
          </w:p>
        </w:tc>
      </w:tr>
      <w:tr w:rsidR="00D53A49" w:rsidRPr="00BF596A" w:rsidTr="009865AA">
        <w:trPr>
          <w:trHeight w:val="338"/>
        </w:trPr>
        <w:tc>
          <w:tcPr>
            <w:tcW w:w="709" w:type="dxa"/>
            <w:tcBorders>
              <w:top w:val="single" w:sz="4" w:space="0" w:color="000000"/>
              <w:left w:val="single" w:sz="4" w:space="0" w:color="000000"/>
              <w:bottom w:val="single" w:sz="4" w:space="0" w:color="000000"/>
            </w:tcBorders>
            <w:shd w:val="clear" w:color="auto" w:fill="auto"/>
          </w:tcPr>
          <w:p w:rsidR="00D53A49" w:rsidRPr="00DF4AAD" w:rsidRDefault="00D53A49" w:rsidP="00F261D5">
            <w:pPr>
              <w:pStyle w:val="af3"/>
              <w:snapToGrid w:val="0"/>
              <w:jc w:val="both"/>
              <w:rPr>
                <w:rFonts w:eastAsia="Times New Roman"/>
              </w:rPr>
            </w:pPr>
            <w:r w:rsidRPr="00DF4AAD">
              <w:rPr>
                <w:rFonts w:eastAsia="Times New Roman"/>
              </w:rPr>
              <w:t>1.2</w:t>
            </w:r>
          </w:p>
        </w:tc>
        <w:tc>
          <w:tcPr>
            <w:tcW w:w="7006" w:type="dxa"/>
            <w:tcBorders>
              <w:top w:val="single" w:sz="4" w:space="0" w:color="000000"/>
              <w:left w:val="single" w:sz="4" w:space="0" w:color="000000"/>
              <w:bottom w:val="single" w:sz="4" w:space="0" w:color="000000"/>
            </w:tcBorders>
            <w:shd w:val="clear" w:color="auto" w:fill="auto"/>
          </w:tcPr>
          <w:p w:rsidR="00D53A49" w:rsidRPr="00DF4AAD" w:rsidRDefault="00D53A49" w:rsidP="00F261D5">
            <w:pPr>
              <w:widowControl/>
              <w:tabs>
                <w:tab w:val="left" w:pos="1140"/>
              </w:tabs>
              <w:suppressAutoHyphens w:val="0"/>
              <w:snapToGrid w:val="0"/>
              <w:jc w:val="both"/>
              <w:rPr>
                <w:shd w:val="clear" w:color="auto" w:fill="FFFFFF"/>
              </w:rPr>
            </w:pPr>
            <w:r w:rsidRPr="00DF4AAD">
              <w:rPr>
                <w:shd w:val="clear" w:color="auto" w:fill="FFFFFF"/>
              </w:rPr>
              <w:t>Реконструкция изношенных водопроводных сетей.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F4AAD" w:rsidRDefault="00D53A49" w:rsidP="00F261D5">
            <w:pPr>
              <w:pStyle w:val="af3"/>
              <w:snapToGrid w:val="0"/>
              <w:jc w:val="both"/>
              <w:rPr>
                <w:rFonts w:eastAsia="Times New Roman"/>
              </w:rPr>
            </w:pPr>
            <w:r w:rsidRPr="00DF4AAD">
              <w:rPr>
                <w:rFonts w:eastAsia="Times New Roman"/>
              </w:rPr>
              <w:t>Первая очередь</w:t>
            </w:r>
          </w:p>
        </w:tc>
      </w:tr>
      <w:tr w:rsidR="00D53A49" w:rsidRPr="00BF596A" w:rsidTr="009865AA">
        <w:trPr>
          <w:trHeight w:val="567"/>
        </w:trPr>
        <w:tc>
          <w:tcPr>
            <w:tcW w:w="709" w:type="dxa"/>
            <w:tcBorders>
              <w:top w:val="single" w:sz="4" w:space="0" w:color="000000"/>
              <w:left w:val="single" w:sz="4" w:space="0" w:color="000000"/>
              <w:bottom w:val="single" w:sz="4" w:space="0" w:color="000000"/>
            </w:tcBorders>
            <w:shd w:val="clear" w:color="auto" w:fill="auto"/>
          </w:tcPr>
          <w:p w:rsidR="00D53A49" w:rsidRPr="00DF4AAD" w:rsidRDefault="00D53A49" w:rsidP="00F261D5">
            <w:pPr>
              <w:pStyle w:val="af3"/>
              <w:snapToGrid w:val="0"/>
              <w:jc w:val="both"/>
              <w:rPr>
                <w:rFonts w:eastAsia="Times New Roman"/>
              </w:rPr>
            </w:pPr>
            <w:r w:rsidRPr="00DF4AAD">
              <w:rPr>
                <w:rFonts w:eastAsia="Times New Roman"/>
              </w:rPr>
              <w:t>1.3</w:t>
            </w:r>
          </w:p>
        </w:tc>
        <w:tc>
          <w:tcPr>
            <w:tcW w:w="7006" w:type="dxa"/>
            <w:tcBorders>
              <w:top w:val="single" w:sz="4" w:space="0" w:color="000000"/>
              <w:left w:val="single" w:sz="4" w:space="0" w:color="000000"/>
              <w:bottom w:val="single" w:sz="4" w:space="0" w:color="000000"/>
            </w:tcBorders>
            <w:shd w:val="clear" w:color="auto" w:fill="auto"/>
          </w:tcPr>
          <w:p w:rsidR="00D53A49" w:rsidRPr="00DF4AAD" w:rsidRDefault="00D53A49" w:rsidP="00F261D5">
            <w:pPr>
              <w:widowControl/>
              <w:tabs>
                <w:tab w:val="left" w:pos="1140"/>
              </w:tabs>
              <w:suppressAutoHyphens w:val="0"/>
              <w:snapToGrid w:val="0"/>
              <w:jc w:val="both"/>
              <w:rPr>
                <w:shd w:val="clear" w:color="auto" w:fill="FFFFFF"/>
              </w:rPr>
            </w:pPr>
            <w:r w:rsidRPr="00DF4AAD">
              <w:rPr>
                <w:shd w:val="clear" w:color="auto" w:fill="FFFFFF"/>
              </w:rPr>
              <w:t>Оборудование всех объектов водоснабжения системами автоматического управления и регулирования.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F4AAD" w:rsidRDefault="00D53A49" w:rsidP="00F261D5">
            <w:pPr>
              <w:pStyle w:val="af3"/>
              <w:snapToGrid w:val="0"/>
              <w:jc w:val="both"/>
              <w:rPr>
                <w:rFonts w:eastAsia="Times New Roman"/>
              </w:rPr>
            </w:pPr>
            <w:r w:rsidRPr="00DF4AAD">
              <w:rPr>
                <w:rFonts w:eastAsia="Times New Roman"/>
              </w:rPr>
              <w:t>Расчетный срок</w:t>
            </w:r>
          </w:p>
        </w:tc>
      </w:tr>
      <w:tr w:rsidR="00D53A49" w:rsidRPr="00BF596A" w:rsidTr="009865AA">
        <w:trPr>
          <w:trHeight w:val="294"/>
        </w:trPr>
        <w:tc>
          <w:tcPr>
            <w:tcW w:w="709" w:type="dxa"/>
            <w:tcBorders>
              <w:top w:val="single" w:sz="4" w:space="0" w:color="000000"/>
              <w:left w:val="single" w:sz="4" w:space="0" w:color="000000"/>
              <w:bottom w:val="single" w:sz="4" w:space="0" w:color="000000"/>
            </w:tcBorders>
            <w:shd w:val="clear" w:color="auto" w:fill="auto"/>
          </w:tcPr>
          <w:p w:rsidR="00D53A49" w:rsidRPr="00DF4AAD" w:rsidRDefault="00D53A49" w:rsidP="00F261D5">
            <w:pPr>
              <w:pStyle w:val="af3"/>
              <w:snapToGrid w:val="0"/>
              <w:jc w:val="both"/>
              <w:rPr>
                <w:rFonts w:eastAsia="Times New Roman"/>
              </w:rPr>
            </w:pPr>
            <w:r w:rsidRPr="00DF4AAD">
              <w:rPr>
                <w:rFonts w:eastAsia="Times New Roman"/>
              </w:rPr>
              <w:t>1.4</w:t>
            </w:r>
          </w:p>
        </w:tc>
        <w:tc>
          <w:tcPr>
            <w:tcW w:w="7006" w:type="dxa"/>
            <w:tcBorders>
              <w:top w:val="single" w:sz="4" w:space="0" w:color="000000"/>
              <w:left w:val="single" w:sz="4" w:space="0" w:color="000000"/>
              <w:bottom w:val="single" w:sz="4" w:space="0" w:color="000000"/>
            </w:tcBorders>
            <w:shd w:val="clear" w:color="auto" w:fill="auto"/>
          </w:tcPr>
          <w:p w:rsidR="00D53A49" w:rsidRPr="00DF4AAD" w:rsidRDefault="00D53A49" w:rsidP="00F261D5">
            <w:pPr>
              <w:widowControl/>
              <w:suppressAutoHyphens w:val="0"/>
              <w:jc w:val="both"/>
              <w:rPr>
                <w:shd w:val="clear" w:color="auto" w:fill="FFFFFF"/>
              </w:rPr>
            </w:pPr>
            <w:r w:rsidRPr="00DF4AAD">
              <w:rPr>
                <w:shd w:val="clear" w:color="auto" w:fill="FFFFFF"/>
              </w:rPr>
              <w:t>Реконструкция системы водоснабжения для проектируемого детского сада.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F4AAD" w:rsidRDefault="00D53A49" w:rsidP="00F261D5">
            <w:pPr>
              <w:pStyle w:val="af3"/>
              <w:snapToGrid w:val="0"/>
              <w:jc w:val="both"/>
              <w:rPr>
                <w:rFonts w:eastAsia="Times New Roman"/>
              </w:rPr>
            </w:pPr>
            <w:r w:rsidRPr="00DF4AAD">
              <w:rPr>
                <w:rFonts w:eastAsia="Times New Roman"/>
              </w:rPr>
              <w:t>Первая очередь</w:t>
            </w:r>
          </w:p>
        </w:tc>
      </w:tr>
      <w:tr w:rsidR="00D53A49" w:rsidRPr="00BF596A" w:rsidTr="009865AA">
        <w:trPr>
          <w:trHeight w:val="250"/>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b/>
              </w:rPr>
            </w:pPr>
            <w:r w:rsidRPr="00D60432">
              <w:rPr>
                <w:rFonts w:eastAsia="Times New Roman"/>
                <w:b/>
              </w:rPr>
              <w:t>2.Водоотведение</w:t>
            </w:r>
          </w:p>
        </w:tc>
      </w:tr>
      <w:tr w:rsidR="00D53A49" w:rsidRPr="00BF596A" w:rsidTr="009865AA">
        <w:trPr>
          <w:trHeight w:val="630"/>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2.1</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widowControl/>
              <w:suppressAutoHyphens w:val="0"/>
              <w:snapToGrid w:val="0"/>
              <w:jc w:val="both"/>
              <w:rPr>
                <w:b/>
                <w:shd w:val="clear" w:color="auto" w:fill="FFFFFF"/>
              </w:rPr>
            </w:pPr>
            <w:r w:rsidRPr="00D60432">
              <w:rPr>
                <w:shd w:val="clear" w:color="auto" w:fill="FFFFFF"/>
              </w:rPr>
              <w:t>Проведение изыскательских и проектных работ по размещению и строительству очистных сооружений канализации.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BF596A" w:rsidTr="009865AA">
        <w:trPr>
          <w:trHeight w:val="799"/>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2.2</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widowControl/>
              <w:suppressAutoHyphens w:val="0"/>
              <w:jc w:val="both"/>
              <w:rPr>
                <w:b/>
                <w:shd w:val="clear" w:color="auto" w:fill="FFFFFF"/>
              </w:rPr>
            </w:pPr>
            <w:r w:rsidRPr="00D60432">
              <w:rPr>
                <w:shd w:val="clear" w:color="auto" w:fill="FFFFFF"/>
              </w:rPr>
              <w:t xml:space="preserve">Проведение мероприятий по снижению водоотведения за счет введения систем оборотного водоснабжения, создания бессточных производств и </w:t>
            </w:r>
            <w:proofErr w:type="spellStart"/>
            <w:r w:rsidRPr="00D60432">
              <w:rPr>
                <w:shd w:val="clear" w:color="auto" w:fill="FFFFFF"/>
              </w:rPr>
              <w:t>водосберегающих</w:t>
            </w:r>
            <w:proofErr w:type="spellEnd"/>
            <w:r w:rsidRPr="00D60432">
              <w:rPr>
                <w:shd w:val="clear" w:color="auto" w:fill="FFFFFF"/>
              </w:rPr>
              <w:t xml:space="preserve"> технологий. </w:t>
            </w:r>
            <w:r w:rsidRPr="00D60432">
              <w:rPr>
                <w:b/>
                <w:shd w:val="clear" w:color="auto" w:fill="FFFFFF"/>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p w:rsidR="00D53A49" w:rsidRPr="00D60432" w:rsidRDefault="00D53A49" w:rsidP="00F261D5">
            <w:pPr>
              <w:pStyle w:val="af3"/>
              <w:snapToGrid w:val="0"/>
              <w:jc w:val="both"/>
              <w:rPr>
                <w:rFonts w:eastAsia="Times New Roman"/>
              </w:rPr>
            </w:pPr>
            <w:r w:rsidRPr="00D60432">
              <w:rPr>
                <w:rFonts w:eastAsia="Times New Roman"/>
              </w:rPr>
              <w:t>Расчетный срок</w:t>
            </w:r>
          </w:p>
        </w:tc>
      </w:tr>
      <w:tr w:rsidR="00D53A49" w:rsidRPr="00BF596A" w:rsidTr="009865AA">
        <w:trPr>
          <w:trHeight w:val="845"/>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lastRenderedPageBreak/>
              <w:t>2.3</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widowControl/>
              <w:suppressAutoHyphens w:val="0"/>
              <w:jc w:val="both"/>
              <w:rPr>
                <w:shd w:val="clear" w:color="auto" w:fill="FFFFFF"/>
              </w:rPr>
            </w:pPr>
            <w:proofErr w:type="spellStart"/>
            <w:r w:rsidRPr="00D60432">
              <w:rPr>
                <w:shd w:val="clear" w:color="auto" w:fill="FFFFFF"/>
              </w:rPr>
              <w:t>Канализование</w:t>
            </w:r>
            <w:proofErr w:type="spellEnd"/>
            <w:r w:rsidRPr="00D60432">
              <w:rPr>
                <w:shd w:val="clear" w:color="auto" w:fill="FFFFFF"/>
              </w:rPr>
              <w:t xml:space="preserve"> новых площадок строительства и существующего </w:t>
            </w:r>
            <w:proofErr w:type="spellStart"/>
            <w:r w:rsidRPr="00D60432">
              <w:rPr>
                <w:shd w:val="clear" w:color="auto" w:fill="FFFFFF"/>
              </w:rPr>
              <w:t>неканализованного</w:t>
            </w:r>
            <w:proofErr w:type="spellEnd"/>
            <w:r w:rsidRPr="00D60432">
              <w:rPr>
                <w:shd w:val="clear" w:color="auto" w:fill="FFFFFF"/>
              </w:rPr>
              <w:t xml:space="preserve"> жилого фонда через проектируемые самотечные коллекторы.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BF596A" w:rsidTr="009865AA">
        <w:trPr>
          <w:trHeight w:val="644"/>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2.4</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widowControl/>
              <w:suppressAutoHyphens w:val="0"/>
              <w:jc w:val="both"/>
              <w:rPr>
                <w:shd w:val="clear" w:color="auto" w:fill="FFFFFF"/>
              </w:rPr>
            </w:pPr>
            <w:r w:rsidRPr="00D60432">
              <w:rPr>
                <w:shd w:val="clear" w:color="auto" w:fill="FFFFFF"/>
              </w:rPr>
              <w:t>Проектирование и монтаж системы водоотведения для проектируемого детского сада.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BF596A" w:rsidTr="009865AA">
        <w:trPr>
          <w:trHeight w:val="312"/>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Pr>
          <w:p w:rsidR="00D53A49" w:rsidRPr="004A017F" w:rsidRDefault="00D53A49" w:rsidP="00F261D5">
            <w:pPr>
              <w:pStyle w:val="af3"/>
              <w:snapToGrid w:val="0"/>
              <w:jc w:val="both"/>
              <w:rPr>
                <w:rFonts w:eastAsia="Times New Roman"/>
                <w:b/>
                <w:bCs/>
                <w:lang w:val="en-US"/>
              </w:rPr>
            </w:pPr>
            <w:r w:rsidRPr="00D60432">
              <w:rPr>
                <w:rFonts w:eastAsia="Times New Roman"/>
                <w:b/>
                <w:bCs/>
              </w:rPr>
              <w:t>3.Газоснабжение</w:t>
            </w:r>
          </w:p>
        </w:tc>
      </w:tr>
      <w:tr w:rsidR="00D53A49" w:rsidRPr="00BF596A" w:rsidTr="009865AA">
        <w:trPr>
          <w:trHeight w:val="851"/>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3.1</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hd w:val="clear" w:color="auto" w:fill="FFFFFF"/>
              <w:autoSpaceDE w:val="0"/>
              <w:snapToGrid w:val="0"/>
              <w:jc w:val="both"/>
              <w:rPr>
                <w:rFonts w:eastAsia="Arial" w:cs="Arial"/>
                <w:shd w:val="clear" w:color="auto" w:fill="FFFFFF"/>
              </w:rPr>
            </w:pPr>
            <w:r w:rsidRPr="00D60432">
              <w:rPr>
                <w:rFonts w:eastAsia="Arial" w:cs="Arial"/>
                <w:shd w:val="clear" w:color="auto" w:fill="FFFFFF"/>
              </w:rPr>
              <w:t xml:space="preserve">Строительство и реконструкция котельных на природном газе с заменой устаревшего оборудования на более новое, экономичное и энергоемкое с КПД </w:t>
            </w:r>
            <w:r w:rsidRPr="00D60432">
              <w:rPr>
                <w:rFonts w:ascii="Trajan Pro" w:eastAsia="Arial" w:hAnsi="Trajan Pro" w:cs="Arial"/>
                <w:shd w:val="clear" w:color="auto" w:fill="FFFFFF"/>
              </w:rPr>
              <w:t>&gt;</w:t>
            </w:r>
            <w:r w:rsidRPr="00D60432">
              <w:rPr>
                <w:rFonts w:eastAsia="Arial" w:cs="Arial"/>
                <w:shd w:val="clear" w:color="auto" w:fill="FFFFFF"/>
              </w:rPr>
              <w:t xml:space="preserve">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BF596A" w:rsidTr="009865AA">
        <w:trPr>
          <w:trHeight w:val="589"/>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3.2</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hd w:val="clear" w:color="auto" w:fill="FFFFFF"/>
              <w:autoSpaceDE w:val="0"/>
              <w:snapToGrid w:val="0"/>
              <w:jc w:val="both"/>
              <w:rPr>
                <w:rFonts w:eastAsia="Arial" w:cs="Arial"/>
                <w:shd w:val="clear" w:color="auto" w:fill="FFFFFF"/>
              </w:rPr>
            </w:pPr>
            <w:r w:rsidRPr="00D60432">
              <w:rPr>
                <w:rFonts w:eastAsia="Arial" w:cs="Arial"/>
                <w:shd w:val="clear" w:color="auto" w:fill="FFFFFF"/>
              </w:rPr>
              <w:t>Поэтапная перекладка ветхих газопроводов с использованием для подземной прокладки  полиэтиленовых труб.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 Расчетный срок</w:t>
            </w:r>
          </w:p>
        </w:tc>
      </w:tr>
      <w:tr w:rsidR="00D53A49" w:rsidRPr="00BF596A" w:rsidTr="009865AA">
        <w:trPr>
          <w:trHeight w:val="589"/>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3.3</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hd w:val="clear" w:color="auto" w:fill="FFFFFF"/>
              <w:autoSpaceDE w:val="0"/>
              <w:snapToGrid w:val="0"/>
              <w:jc w:val="both"/>
              <w:rPr>
                <w:rFonts w:eastAsia="Arial" w:cs="Arial"/>
                <w:shd w:val="clear" w:color="auto" w:fill="FFFFFF"/>
              </w:rPr>
            </w:pPr>
            <w:r w:rsidRPr="00D60432">
              <w:rPr>
                <w:rFonts w:eastAsia="Arial" w:cs="Arial"/>
                <w:color w:val="000000"/>
                <w:shd w:val="clear" w:color="auto" w:fill="FFFFFF"/>
              </w:rPr>
              <w:t xml:space="preserve">Установка ШРП для существующих </w:t>
            </w:r>
            <w:proofErr w:type="spellStart"/>
            <w:r w:rsidRPr="00D60432">
              <w:rPr>
                <w:rFonts w:eastAsia="Arial" w:cs="Arial"/>
                <w:color w:val="000000"/>
                <w:shd w:val="clear" w:color="auto" w:fill="FFFFFF"/>
              </w:rPr>
              <w:t>негазифицированных</w:t>
            </w:r>
            <w:proofErr w:type="spellEnd"/>
            <w:r w:rsidRPr="00D60432">
              <w:rPr>
                <w:rFonts w:eastAsia="Arial" w:cs="Arial"/>
                <w:color w:val="000000"/>
                <w:shd w:val="clear" w:color="auto" w:fill="FFFFFF"/>
              </w:rPr>
              <w:t xml:space="preserve"> объектов и новых газовых котельных проектируемых объектов с прокладкой газопроводов до них</w:t>
            </w:r>
            <w:r>
              <w:rPr>
                <w:rFonts w:eastAsia="Arial" w:cs="Arial"/>
                <w:color w:val="000000"/>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 Расчетный срок</w:t>
            </w:r>
          </w:p>
        </w:tc>
      </w:tr>
      <w:tr w:rsidR="00D53A49" w:rsidRPr="00BF596A" w:rsidTr="009865AA">
        <w:trPr>
          <w:trHeight w:val="34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3.4</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hd w:val="clear" w:color="auto" w:fill="FFFFFF"/>
              <w:autoSpaceDE w:val="0"/>
              <w:jc w:val="both"/>
              <w:rPr>
                <w:rFonts w:eastAsia="Arial" w:cs="Arial"/>
                <w:shd w:val="clear" w:color="auto" w:fill="FFFFFF"/>
              </w:rPr>
            </w:pPr>
            <w:r>
              <w:rPr>
                <w:rFonts w:eastAsia="Arial" w:cs="Arial"/>
                <w:shd w:val="clear" w:color="auto" w:fill="FFFFFF"/>
              </w:rPr>
              <w:t xml:space="preserve">Газоснабжение </w:t>
            </w:r>
            <w:proofErr w:type="spellStart"/>
            <w:r>
              <w:rPr>
                <w:rFonts w:eastAsia="Arial" w:cs="Arial"/>
                <w:shd w:val="clear" w:color="auto" w:fill="FFFFFF"/>
              </w:rPr>
              <w:t>х</w:t>
            </w:r>
            <w:proofErr w:type="gramStart"/>
            <w:r>
              <w:rPr>
                <w:rFonts w:eastAsia="Arial" w:cs="Arial"/>
                <w:shd w:val="clear" w:color="auto" w:fill="FFFFFF"/>
              </w:rPr>
              <w:t>.Н</w:t>
            </w:r>
            <w:proofErr w:type="gramEnd"/>
            <w:r>
              <w:rPr>
                <w:rFonts w:eastAsia="Arial" w:cs="Arial"/>
                <w:shd w:val="clear" w:color="auto" w:fill="FFFFFF"/>
              </w:rPr>
              <w:t>иконоровка</w:t>
            </w:r>
            <w:proofErr w:type="spellEnd"/>
            <w:r>
              <w:rPr>
                <w:rFonts w:eastAsia="Arial" w:cs="Arial"/>
                <w:shd w:val="clear" w:color="auto" w:fill="FFFFFF"/>
              </w:rPr>
              <w:t xml:space="preserve"> (согласно областной целевой программе «Газификация Воронежской области на 2010-2015 годы» протяжённость газопровода составит 3,5 км).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BF596A" w:rsidRDefault="00D53A49" w:rsidP="00F261D5">
            <w:pPr>
              <w:pStyle w:val="af3"/>
              <w:snapToGrid w:val="0"/>
              <w:jc w:val="both"/>
              <w:rPr>
                <w:rFonts w:eastAsia="Times New Roman"/>
                <w:highlight w:val="cyan"/>
              </w:rPr>
            </w:pPr>
            <w:r w:rsidRPr="00D60432">
              <w:rPr>
                <w:rFonts w:eastAsia="Times New Roman"/>
              </w:rPr>
              <w:t>Первая очередь</w:t>
            </w:r>
          </w:p>
        </w:tc>
      </w:tr>
      <w:tr w:rsidR="00D53A49" w:rsidRPr="00BF596A" w:rsidTr="009865AA">
        <w:trPr>
          <w:trHeight w:val="34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3.5</w:t>
            </w:r>
          </w:p>
        </w:tc>
        <w:tc>
          <w:tcPr>
            <w:tcW w:w="7006" w:type="dxa"/>
            <w:tcBorders>
              <w:top w:val="single" w:sz="4" w:space="0" w:color="000000"/>
              <w:left w:val="single" w:sz="4" w:space="0" w:color="000000"/>
              <w:bottom w:val="single" w:sz="4" w:space="0" w:color="000000"/>
            </w:tcBorders>
            <w:shd w:val="clear" w:color="auto" w:fill="auto"/>
          </w:tcPr>
          <w:p w:rsidR="00D53A49" w:rsidRPr="006104D9" w:rsidRDefault="00D53A49" w:rsidP="00F261D5">
            <w:pPr>
              <w:shd w:val="clear" w:color="auto" w:fill="FFFFFF"/>
              <w:autoSpaceDE w:val="0"/>
              <w:jc w:val="both"/>
              <w:rPr>
                <w:rFonts w:eastAsia="Arial" w:cs="Arial"/>
                <w:shd w:val="clear" w:color="auto" w:fill="FFFFFF"/>
              </w:rPr>
            </w:pPr>
            <w:r>
              <w:rPr>
                <w:rFonts w:eastAsia="Arial" w:cs="Arial"/>
                <w:shd w:val="clear" w:color="auto" w:fill="FFFFFF"/>
              </w:rPr>
              <w:t>Строительство ШРП для блочных газовых котельных.</w:t>
            </w:r>
          </w:p>
          <w:p w:rsidR="00D53A49" w:rsidRPr="00BF596A" w:rsidRDefault="00D53A49" w:rsidP="00F261D5">
            <w:pPr>
              <w:shd w:val="clear" w:color="auto" w:fill="FFFFFF"/>
              <w:autoSpaceDE w:val="0"/>
              <w:snapToGrid w:val="0"/>
              <w:jc w:val="both"/>
              <w:rPr>
                <w:rFonts w:eastAsia="Arial" w:cs="Arial"/>
                <w:color w:val="000000"/>
                <w:highlight w:val="cyan"/>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BF596A" w:rsidRDefault="00D53A49" w:rsidP="00F261D5">
            <w:pPr>
              <w:pStyle w:val="af3"/>
              <w:snapToGrid w:val="0"/>
              <w:jc w:val="both"/>
              <w:rPr>
                <w:rFonts w:eastAsia="Times New Roman"/>
                <w:highlight w:val="cyan"/>
              </w:rPr>
            </w:pPr>
            <w:r w:rsidRPr="00D60432">
              <w:rPr>
                <w:rFonts w:eastAsia="Times New Roman"/>
              </w:rPr>
              <w:t>Первая очередь</w:t>
            </w:r>
          </w:p>
        </w:tc>
      </w:tr>
      <w:tr w:rsidR="00D53A49" w:rsidRPr="00BF596A" w:rsidTr="009865AA">
        <w:trPr>
          <w:trHeight w:val="276"/>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b/>
              </w:rPr>
            </w:pPr>
            <w:r w:rsidRPr="00D60432">
              <w:rPr>
                <w:rFonts w:eastAsia="Times New Roman"/>
                <w:b/>
              </w:rPr>
              <w:t>4.Теплоснабжение</w:t>
            </w:r>
          </w:p>
        </w:tc>
      </w:tr>
      <w:tr w:rsidR="00D53A49" w:rsidRPr="00BF596A"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4.1</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shd w:val="clear" w:color="auto" w:fill="FFFFFF"/>
              </w:rPr>
            </w:pPr>
            <w:r w:rsidRPr="00D60432">
              <w:rPr>
                <w:shd w:val="clear" w:color="auto" w:fill="FFFFFF"/>
              </w:rPr>
              <w:t>Применение газа на всех источниках теплоснабжения.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BF596A"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4.2</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shd w:val="clear" w:color="auto" w:fill="FFFFFF"/>
              </w:rPr>
            </w:pPr>
            <w:r w:rsidRPr="00D60432">
              <w:rPr>
                <w:shd w:val="clear" w:color="auto" w:fill="FFFFFF"/>
              </w:rPr>
              <w:t>Реконструкция и переоборудование изношенных котельных и тепловых сетей социально значимых объектов.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BF596A"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4.3</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shd w:val="clear" w:color="auto" w:fill="FFFFFF"/>
              </w:rPr>
            </w:pPr>
            <w:r w:rsidRPr="00D60432">
              <w:rPr>
                <w:shd w:val="clear" w:color="auto" w:fill="FFFFFF"/>
              </w:rPr>
              <w:t>Внедрение приборов и средств учёта и контроля расхода тепловой энергии и топлива.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BF596A"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4.4</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shd w:val="clear" w:color="auto" w:fill="FFFFFF"/>
              </w:rPr>
            </w:pPr>
            <w:r w:rsidRPr="00D60432">
              <w:rPr>
                <w:shd w:val="clear" w:color="auto" w:fill="FFFFFF"/>
              </w:rPr>
              <w:t>Применение для строящихся и реконструируемых тепловых сетей прокладки труб повышенной надёжности.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Расчетный срок</w:t>
            </w:r>
          </w:p>
        </w:tc>
      </w:tr>
      <w:tr w:rsidR="00D53A49" w:rsidRPr="00BF596A"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4.5</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uppressAutoHyphens w:val="0"/>
              <w:jc w:val="both"/>
              <w:rPr>
                <w:rFonts w:eastAsia="Times New Roman"/>
                <w:shd w:val="clear" w:color="auto" w:fill="FFFFFF"/>
              </w:rPr>
            </w:pPr>
            <w:r w:rsidRPr="00D60432">
              <w:rPr>
                <w:rFonts w:eastAsia="Times New Roman"/>
                <w:shd w:val="clear" w:color="auto" w:fill="FFFFFF"/>
              </w:rPr>
              <w:t xml:space="preserve">Использование </w:t>
            </w:r>
            <w:proofErr w:type="spellStart"/>
            <w:proofErr w:type="gramStart"/>
            <w:r w:rsidRPr="00D60432">
              <w:rPr>
                <w:rFonts w:eastAsia="Times New Roman"/>
                <w:shd w:val="clear" w:color="auto" w:fill="FFFFFF"/>
              </w:rPr>
              <w:t>блок-модульных</w:t>
            </w:r>
            <w:proofErr w:type="spellEnd"/>
            <w:proofErr w:type="gramEnd"/>
            <w:r w:rsidRPr="00D60432">
              <w:rPr>
                <w:rFonts w:eastAsia="Times New Roman"/>
                <w:shd w:val="clear" w:color="auto" w:fill="FFFFFF"/>
              </w:rPr>
              <w:t xml:space="preserve"> котельных (БМК) полной заводской готовности для новых объектов соцкультбыта, для индивидуальной застройки — автономных генераторов тепла, работающих на газе.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BF596A"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Pr>
                <w:rFonts w:eastAsia="Times New Roman"/>
              </w:rPr>
              <w:t>4.6</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uppressAutoHyphens w:val="0"/>
              <w:jc w:val="both"/>
              <w:rPr>
                <w:rFonts w:eastAsia="Times New Roman"/>
                <w:shd w:val="clear" w:color="auto" w:fill="FFFFFF"/>
              </w:rPr>
            </w:pPr>
            <w:r>
              <w:rPr>
                <w:rFonts w:eastAsia="Times New Roman"/>
                <w:shd w:val="clear" w:color="auto" w:fill="FFFFFF"/>
              </w:rPr>
              <w:t xml:space="preserve">Проектирование и монтаж системы теплоснабжения СДК </w:t>
            </w:r>
            <w:proofErr w:type="gramStart"/>
            <w:r>
              <w:rPr>
                <w:rFonts w:eastAsia="Times New Roman"/>
                <w:shd w:val="clear" w:color="auto" w:fill="FFFFFF"/>
              </w:rPr>
              <w:t>в</w:t>
            </w:r>
            <w:proofErr w:type="gramEnd"/>
            <w:r>
              <w:rPr>
                <w:rFonts w:eastAsia="Times New Roman"/>
                <w:shd w:val="clear" w:color="auto" w:fill="FFFFFF"/>
              </w:rPr>
              <w:t xml:space="preserve"> с. Нижний </w:t>
            </w:r>
            <w:proofErr w:type="spellStart"/>
            <w:r>
              <w:rPr>
                <w:rFonts w:eastAsia="Times New Roman"/>
                <w:shd w:val="clear" w:color="auto" w:fill="FFFFFF"/>
              </w:rPr>
              <w:t>Карабут</w:t>
            </w:r>
            <w:proofErr w:type="spellEnd"/>
            <w:r>
              <w:rPr>
                <w:rFonts w:eastAsia="Times New Roman"/>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BF596A" w:rsidTr="009865AA">
        <w:trPr>
          <w:trHeight w:val="276"/>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Pr>
          <w:p w:rsidR="00D53A49" w:rsidRPr="00BF596A" w:rsidRDefault="00D53A49" w:rsidP="00F261D5">
            <w:pPr>
              <w:pStyle w:val="af3"/>
              <w:snapToGrid w:val="0"/>
              <w:jc w:val="both"/>
              <w:rPr>
                <w:rFonts w:eastAsia="Times New Roman"/>
                <w:b/>
                <w:highlight w:val="cyan"/>
              </w:rPr>
            </w:pPr>
            <w:r w:rsidRPr="00D60432">
              <w:rPr>
                <w:rFonts w:eastAsia="Times New Roman"/>
                <w:b/>
              </w:rPr>
              <w:t>5.Электроснабжение</w:t>
            </w:r>
          </w:p>
        </w:tc>
      </w:tr>
      <w:tr w:rsidR="00D53A49" w:rsidRPr="00BF596A"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5.1</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hd w:val="clear" w:color="auto" w:fill="FFFFFF"/>
              <w:autoSpaceDE w:val="0"/>
              <w:snapToGrid w:val="0"/>
              <w:jc w:val="both"/>
              <w:rPr>
                <w:rFonts w:eastAsia="Arial" w:cs="Arial"/>
                <w:shd w:val="clear" w:color="auto" w:fill="FFFFFF"/>
              </w:rPr>
            </w:pPr>
            <w:r w:rsidRPr="00D60432">
              <w:rPr>
                <w:rFonts w:eastAsia="Arial" w:cs="Arial"/>
                <w:shd w:val="clear" w:color="auto" w:fill="FFFFFF"/>
              </w:rPr>
              <w:t xml:space="preserve">Переоборудование систем электроснабжения жилого фонда в связи с использованием более </w:t>
            </w:r>
            <w:proofErr w:type="spellStart"/>
            <w:r w:rsidRPr="00D60432">
              <w:rPr>
                <w:rFonts w:eastAsia="Arial" w:cs="Arial"/>
                <w:shd w:val="clear" w:color="auto" w:fill="FFFFFF"/>
              </w:rPr>
              <w:t>энергопотребляющей</w:t>
            </w:r>
            <w:proofErr w:type="spellEnd"/>
            <w:r w:rsidRPr="00D60432">
              <w:rPr>
                <w:rFonts w:eastAsia="Arial" w:cs="Arial"/>
                <w:shd w:val="clear" w:color="auto" w:fill="FFFFFF"/>
              </w:rPr>
              <w:t xml:space="preserve"> бытовой техники.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BF596A"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5.2</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hd w:val="clear" w:color="auto" w:fill="FFFFFF"/>
              <w:autoSpaceDE w:val="0"/>
              <w:snapToGrid w:val="0"/>
              <w:jc w:val="both"/>
              <w:rPr>
                <w:rFonts w:eastAsia="Arial" w:cs="Arial"/>
                <w:shd w:val="clear" w:color="auto" w:fill="FFFFFF"/>
              </w:rPr>
            </w:pPr>
            <w:r w:rsidRPr="00D60432">
              <w:rPr>
                <w:rFonts w:eastAsia="Arial" w:cs="Arial"/>
                <w:shd w:val="clear" w:color="auto" w:fill="FFFFFF"/>
              </w:rPr>
              <w:t xml:space="preserve">Реконструкция существующих подстанций с заменой трансформаторов на более </w:t>
            </w:r>
            <w:proofErr w:type="gramStart"/>
            <w:r w:rsidRPr="00D60432">
              <w:rPr>
                <w:rFonts w:eastAsia="Arial" w:cs="Arial"/>
                <w:shd w:val="clear" w:color="auto" w:fill="FFFFFF"/>
              </w:rPr>
              <w:t>мощные</w:t>
            </w:r>
            <w:proofErr w:type="gramEnd"/>
            <w:r w:rsidRPr="00D60432">
              <w:rPr>
                <w:rFonts w:eastAsia="Arial" w:cs="Arial"/>
                <w:shd w:val="clear" w:color="auto" w:fill="FFFFFF"/>
              </w:rPr>
              <w:t xml:space="preserve"> и установкой дополнительных трансформаторов.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 Расчетный срок</w:t>
            </w:r>
          </w:p>
        </w:tc>
      </w:tr>
      <w:tr w:rsidR="00D53A49" w:rsidRPr="00BF596A"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4A017F" w:rsidRDefault="00D53A49" w:rsidP="00F261D5">
            <w:pPr>
              <w:pStyle w:val="af3"/>
              <w:snapToGrid w:val="0"/>
              <w:jc w:val="both"/>
              <w:rPr>
                <w:rFonts w:eastAsia="Times New Roman"/>
              </w:rPr>
            </w:pPr>
            <w:r>
              <w:rPr>
                <w:rFonts w:eastAsia="Times New Roman"/>
                <w:lang w:val="en-US"/>
              </w:rPr>
              <w:t>5</w:t>
            </w:r>
            <w:r>
              <w:rPr>
                <w:rFonts w:eastAsia="Times New Roman"/>
              </w:rPr>
              <w:t>.3</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hd w:val="clear" w:color="auto" w:fill="FFFFFF"/>
              <w:autoSpaceDE w:val="0"/>
              <w:snapToGrid w:val="0"/>
              <w:jc w:val="both"/>
              <w:rPr>
                <w:rFonts w:eastAsia="Arial" w:cs="Arial"/>
                <w:shd w:val="clear" w:color="auto" w:fill="FFFFFF"/>
              </w:rPr>
            </w:pPr>
            <w:r>
              <w:rPr>
                <w:rFonts w:eastAsia="Arial" w:cs="Arial"/>
                <w:shd w:val="clear" w:color="auto" w:fill="FFFFFF"/>
              </w:rPr>
              <w:t xml:space="preserve">Увеличение точек уличного освещения в </w:t>
            </w:r>
            <w:proofErr w:type="gramStart"/>
            <w:r>
              <w:rPr>
                <w:rFonts w:eastAsia="Arial" w:cs="Arial"/>
                <w:shd w:val="clear" w:color="auto" w:fill="FFFFFF"/>
              </w:rPr>
              <w:t>х</w:t>
            </w:r>
            <w:proofErr w:type="gramEnd"/>
            <w:r>
              <w:rPr>
                <w:rFonts w:eastAsia="Arial" w:cs="Arial"/>
                <w:shd w:val="clear" w:color="auto" w:fill="FFFFFF"/>
              </w:rPr>
              <w:t xml:space="preserve">. Украинский и с. Нижний </w:t>
            </w:r>
            <w:proofErr w:type="spellStart"/>
            <w:r>
              <w:rPr>
                <w:rFonts w:eastAsia="Arial" w:cs="Arial"/>
                <w:shd w:val="clear" w:color="auto" w:fill="FFFFFF"/>
              </w:rPr>
              <w:t>Карабут</w:t>
            </w:r>
            <w:proofErr w:type="spellEnd"/>
            <w:r>
              <w:rPr>
                <w:rFonts w:eastAsia="Arial" w:cs="Arial"/>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BF596A" w:rsidTr="009865AA">
        <w:trPr>
          <w:trHeight w:val="276"/>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Pr>
          <w:p w:rsidR="00D53A49" w:rsidRPr="00BF596A" w:rsidRDefault="00D53A49" w:rsidP="00F261D5">
            <w:pPr>
              <w:pStyle w:val="af3"/>
              <w:snapToGrid w:val="0"/>
              <w:jc w:val="both"/>
              <w:rPr>
                <w:rFonts w:eastAsia="Times New Roman"/>
                <w:b/>
                <w:highlight w:val="cyan"/>
              </w:rPr>
            </w:pPr>
            <w:r w:rsidRPr="00D60432">
              <w:rPr>
                <w:rFonts w:eastAsia="Times New Roman"/>
                <w:b/>
              </w:rPr>
              <w:t>6.Связь</w:t>
            </w:r>
          </w:p>
        </w:tc>
      </w:tr>
      <w:tr w:rsidR="00D53A49" w:rsidRPr="00D60432"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6.1</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rStyle w:val="a9"/>
                <w:b w:val="0"/>
                <w:shd w:val="clear" w:color="auto" w:fill="FFFFFF"/>
              </w:rPr>
            </w:pPr>
            <w:r w:rsidRPr="00D60432">
              <w:rPr>
                <w:rStyle w:val="a9"/>
                <w:b w:val="0"/>
                <w:shd w:val="clear" w:color="auto" w:fill="FFFFFF"/>
              </w:rPr>
              <w:t xml:space="preserve">Переход от существующих сетей с технологией коммуникации каналов к </w:t>
            </w:r>
            <w:proofErr w:type="spellStart"/>
            <w:r w:rsidRPr="00D60432">
              <w:rPr>
                <w:rStyle w:val="a9"/>
                <w:b w:val="0"/>
                <w:shd w:val="clear" w:color="auto" w:fill="FFFFFF"/>
              </w:rPr>
              <w:t>мультисервисным</w:t>
            </w:r>
            <w:proofErr w:type="spellEnd"/>
            <w:r w:rsidRPr="00D60432">
              <w:rPr>
                <w:rStyle w:val="a9"/>
                <w:b w:val="0"/>
                <w:shd w:val="clear" w:color="auto" w:fill="FFFFFF"/>
              </w:rPr>
              <w:t xml:space="preserve"> сетям с технологией коммуникации пакетов.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Расчетный срок</w:t>
            </w:r>
          </w:p>
        </w:tc>
      </w:tr>
      <w:tr w:rsidR="00D53A49" w:rsidRPr="00D60432"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lastRenderedPageBreak/>
              <w:t>6.2</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rStyle w:val="a9"/>
                <w:b w:val="0"/>
                <w:shd w:val="clear" w:color="auto" w:fill="FFFFFF"/>
              </w:rPr>
            </w:pPr>
            <w:r w:rsidRPr="00D60432">
              <w:rPr>
                <w:rStyle w:val="a9"/>
                <w:b w:val="0"/>
                <w:shd w:val="clear" w:color="auto" w:fill="FFFFFF"/>
              </w:rPr>
              <w:t>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D60432"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6.3</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rStyle w:val="a9"/>
                <w:b w:val="0"/>
                <w:shd w:val="clear" w:color="auto" w:fill="FFFFFF"/>
              </w:rPr>
            </w:pPr>
            <w:r w:rsidRPr="00D60432">
              <w:rPr>
                <w:rStyle w:val="a9"/>
                <w:b w:val="0"/>
                <w:shd w:val="clear" w:color="auto" w:fill="FFFFFF"/>
              </w:rPr>
              <w:t>Расширение сети «Интернет».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D60432"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6.4</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rStyle w:val="a9"/>
                <w:b w:val="0"/>
                <w:shd w:val="clear" w:color="auto" w:fill="FFFFFF"/>
              </w:rPr>
            </w:pPr>
            <w:r w:rsidRPr="00D60432">
              <w:rPr>
                <w:rStyle w:val="a9"/>
                <w:b w:val="0"/>
                <w:shd w:val="clear" w:color="auto" w:fill="FFFFFF"/>
              </w:rPr>
              <w:t>Строительство широкополосных интерактивных телевизионных кабельных сетей и сетей подачи данных с использованием новых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Расчетный срок</w:t>
            </w:r>
          </w:p>
        </w:tc>
      </w:tr>
      <w:tr w:rsidR="00D53A49" w:rsidRPr="00D60432"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6.5</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rStyle w:val="a9"/>
                <w:b w:val="0"/>
                <w:shd w:val="clear" w:color="auto" w:fill="FFFFFF"/>
              </w:rPr>
            </w:pPr>
            <w:r w:rsidRPr="00D60432">
              <w:rPr>
                <w:rStyle w:val="a9"/>
                <w:b w:val="0"/>
                <w:shd w:val="clear" w:color="auto" w:fill="FFFFFF"/>
              </w:rPr>
              <w:t>Обеспечение доступа сельского населения к универсальным услугам связи.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D60432"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6.6</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rStyle w:val="a9"/>
                <w:b w:val="0"/>
                <w:shd w:val="clear" w:color="auto" w:fill="FFFFFF"/>
              </w:rPr>
            </w:pPr>
            <w:r w:rsidRPr="00D60432">
              <w:rPr>
                <w:rStyle w:val="a9"/>
                <w:b w:val="0"/>
                <w:shd w:val="clear" w:color="auto" w:fill="FFFFFF"/>
              </w:rPr>
              <w:t xml:space="preserve">Замена аналоговых сетей </w:t>
            </w:r>
            <w:proofErr w:type="gramStart"/>
            <w:r w:rsidRPr="00D60432">
              <w:rPr>
                <w:rStyle w:val="a9"/>
                <w:b w:val="0"/>
                <w:shd w:val="clear" w:color="auto" w:fill="FFFFFF"/>
              </w:rPr>
              <w:t>цифровыми</w:t>
            </w:r>
            <w:proofErr w:type="gramEnd"/>
            <w:r w:rsidRPr="00D60432">
              <w:rPr>
                <w:rStyle w:val="a9"/>
                <w:b w:val="0"/>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Расчетный срок</w:t>
            </w:r>
          </w:p>
        </w:tc>
      </w:tr>
      <w:tr w:rsidR="00D53A49" w:rsidRPr="00D60432"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6.7</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rStyle w:val="a9"/>
                <w:b w:val="0"/>
                <w:shd w:val="clear" w:color="auto" w:fill="FFFFFF"/>
              </w:rPr>
            </w:pPr>
            <w:r w:rsidRPr="00D60432">
              <w:rPr>
                <w:rStyle w:val="a9"/>
                <w:b w:val="0"/>
                <w:shd w:val="clear" w:color="auto" w:fill="FFFFFF"/>
              </w:rPr>
              <w:t>Повышение степени проникновения сотовой подвижности.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r w:rsidR="00D53A49" w:rsidRPr="00D60432"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6.8</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rStyle w:val="a9"/>
                <w:b w:val="0"/>
                <w:shd w:val="clear" w:color="auto" w:fill="FFFFFF"/>
              </w:rPr>
            </w:pPr>
            <w:r w:rsidRPr="00D60432">
              <w:rPr>
                <w:rStyle w:val="a9"/>
                <w:b w:val="0"/>
                <w:shd w:val="clear" w:color="auto" w:fill="FFFFFF"/>
              </w:rPr>
              <w:t xml:space="preserve">Переход на цифровое телевидение стандарта </w:t>
            </w:r>
            <w:r w:rsidRPr="00D60432">
              <w:rPr>
                <w:rStyle w:val="a9"/>
                <w:b w:val="0"/>
                <w:shd w:val="clear" w:color="auto" w:fill="FFFFFF"/>
                <w:lang w:val="en-US"/>
              </w:rPr>
              <w:t>DVB</w:t>
            </w:r>
            <w:r w:rsidRPr="00D60432">
              <w:rPr>
                <w:rStyle w:val="a9"/>
                <w:b w:val="0"/>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Расчетный срок</w:t>
            </w:r>
          </w:p>
        </w:tc>
      </w:tr>
      <w:tr w:rsidR="00D53A49" w:rsidRPr="00D60432"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6.9</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rStyle w:val="a9"/>
                <w:b w:val="0"/>
                <w:shd w:val="clear" w:color="auto" w:fill="FFFFFF"/>
              </w:rPr>
            </w:pPr>
            <w:r w:rsidRPr="00D60432">
              <w:rPr>
                <w:rStyle w:val="a9"/>
                <w:b w:val="0"/>
                <w:shd w:val="clear" w:color="auto" w:fill="FFFFFF"/>
              </w:rPr>
              <w:t xml:space="preserve">Реализация наземных радиовещательных сетей на базе стандарта цифрового телевизионного вещания </w:t>
            </w:r>
            <w:r w:rsidRPr="00D60432">
              <w:rPr>
                <w:rStyle w:val="a9"/>
                <w:b w:val="0"/>
                <w:shd w:val="clear" w:color="auto" w:fill="FFFFFF"/>
                <w:lang w:val="en-US"/>
              </w:rPr>
              <w:t>DVD</w:t>
            </w:r>
            <w:r w:rsidRPr="00D60432">
              <w:rPr>
                <w:rStyle w:val="a9"/>
                <w:b w:val="0"/>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Расчетный срок</w:t>
            </w:r>
          </w:p>
        </w:tc>
      </w:tr>
      <w:tr w:rsidR="00D53A49" w:rsidRPr="00D60432"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6.10</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rStyle w:val="a9"/>
                <w:b w:val="0"/>
                <w:shd w:val="clear" w:color="auto" w:fill="FFFFFF"/>
              </w:rPr>
            </w:pPr>
            <w:r w:rsidRPr="00D60432">
              <w:rPr>
                <w:rStyle w:val="a9"/>
                <w:b w:val="0"/>
                <w:shd w:val="clear" w:color="auto" w:fill="FFFFFF"/>
              </w:rPr>
              <w:t>Объединение сетей кабельного телевидения в единую областную сеть с использованием волоконно-оптических линий.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Расчетный срок</w:t>
            </w:r>
          </w:p>
        </w:tc>
      </w:tr>
      <w:tr w:rsidR="00D53A49" w:rsidRPr="00D60432"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6.11</w:t>
            </w:r>
          </w:p>
        </w:tc>
        <w:tc>
          <w:tcPr>
            <w:tcW w:w="7006" w:type="dxa"/>
            <w:tcBorders>
              <w:top w:val="single" w:sz="4" w:space="0" w:color="000000"/>
              <w:left w:val="single" w:sz="4" w:space="0" w:color="000000"/>
              <w:bottom w:val="single" w:sz="4" w:space="0" w:color="000000"/>
            </w:tcBorders>
            <w:shd w:val="clear" w:color="auto" w:fill="auto"/>
          </w:tcPr>
          <w:p w:rsidR="00D53A49" w:rsidRPr="00D60432" w:rsidRDefault="00D53A49" w:rsidP="00F261D5">
            <w:pPr>
              <w:snapToGrid w:val="0"/>
              <w:jc w:val="both"/>
              <w:rPr>
                <w:rStyle w:val="a9"/>
                <w:b w:val="0"/>
                <w:shd w:val="clear" w:color="auto" w:fill="FFFFFF"/>
              </w:rPr>
            </w:pPr>
            <w:r w:rsidRPr="00D60432">
              <w:rPr>
                <w:rStyle w:val="a9"/>
                <w:b w:val="0"/>
                <w:shd w:val="clear" w:color="auto" w:fill="FFFFFF"/>
              </w:rPr>
              <w:t>Техническое перевооружение и внедрение информационных технологий почтовой связи.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3A49" w:rsidRPr="00D60432" w:rsidRDefault="00D53A49" w:rsidP="00F261D5">
            <w:pPr>
              <w:pStyle w:val="af3"/>
              <w:snapToGrid w:val="0"/>
              <w:jc w:val="both"/>
              <w:rPr>
                <w:rFonts w:eastAsia="Times New Roman"/>
              </w:rPr>
            </w:pPr>
            <w:r w:rsidRPr="00D60432">
              <w:rPr>
                <w:rFonts w:eastAsia="Times New Roman"/>
              </w:rPr>
              <w:t>Первая очередь</w:t>
            </w:r>
          </w:p>
        </w:tc>
      </w:tr>
    </w:tbl>
    <w:p w:rsidR="00B74D25" w:rsidRPr="00D60432" w:rsidRDefault="00B74D25" w:rsidP="00B74D25">
      <w:pPr>
        <w:widowControl/>
        <w:shd w:val="clear" w:color="auto" w:fill="FFFFFF"/>
        <w:tabs>
          <w:tab w:val="left" w:pos="360"/>
          <w:tab w:val="left" w:pos="700"/>
        </w:tabs>
        <w:autoSpaceDE w:val="0"/>
        <w:ind w:firstLine="567"/>
        <w:jc w:val="both"/>
      </w:pPr>
    </w:p>
    <w:p w:rsidR="00B74D25" w:rsidRPr="00E253D5" w:rsidRDefault="00B74D25" w:rsidP="00B74D25">
      <w:pPr>
        <w:widowControl/>
        <w:shd w:val="clear" w:color="auto" w:fill="FFFFFF"/>
        <w:tabs>
          <w:tab w:val="left" w:pos="360"/>
          <w:tab w:val="left" w:pos="700"/>
        </w:tabs>
        <w:autoSpaceDE w:val="0"/>
        <w:ind w:firstLine="567"/>
        <w:jc w:val="both"/>
        <w:rPr>
          <w:rFonts w:eastAsia="TimesNewRomanPS-BoldItalicMT"/>
          <w:b/>
          <w:i/>
          <w:spacing w:val="-10"/>
        </w:rPr>
      </w:pPr>
      <w:r w:rsidRPr="00D60432">
        <w:rPr>
          <w:rFonts w:eastAsia="TimesNewRomanPS-BoldItalicMT"/>
          <w:b/>
          <w:i/>
          <w:spacing w:val="-10"/>
        </w:rPr>
        <w:t>Места размещения объектов инженерной инфраструктуры показаны на схемах 1-9, 14, 15.</w:t>
      </w:r>
    </w:p>
    <w:p w:rsidR="00B765B3" w:rsidRPr="00E41D60" w:rsidRDefault="00B765B3" w:rsidP="00E65AC5">
      <w:pPr>
        <w:rPr>
          <w:lang w:eastAsia="en-US" w:bidi="en-US"/>
        </w:rPr>
      </w:pPr>
    </w:p>
    <w:p w:rsidR="00136ADB" w:rsidRPr="00E41D60" w:rsidRDefault="00136ADB" w:rsidP="005C76CE">
      <w:pPr>
        <w:widowControl/>
        <w:suppressAutoHyphens w:val="0"/>
        <w:ind w:firstLine="567"/>
        <w:jc w:val="both"/>
        <w:rPr>
          <w:rFonts w:eastAsia="Times New Roman"/>
          <w:kern w:val="0"/>
          <w:lang w:eastAsia="ru-RU"/>
        </w:rPr>
      </w:pPr>
      <w:r w:rsidRPr="00E41D60">
        <w:rPr>
          <w:rFonts w:eastAsia="Times New Roman"/>
          <w:kern w:val="0"/>
          <w:lang w:eastAsia="ru-RU"/>
        </w:rPr>
        <w:t>При возникновении необходимости строительства или реконструкции иных объектов инженерной инфраструктуры местного значения в Генеральный план вносятся дополнения и изменения в установленном порядке.</w:t>
      </w:r>
    </w:p>
    <w:p w:rsidR="00F871E9" w:rsidRDefault="00F871E9" w:rsidP="005C76CE">
      <w:pPr>
        <w:pStyle w:val="ConsPlusNormal"/>
        <w:widowControl/>
        <w:ind w:firstLine="567"/>
        <w:jc w:val="both"/>
        <w:rPr>
          <w:rFonts w:ascii="Times New Roman" w:hAnsi="Times New Roman"/>
          <w:b/>
          <w:i/>
          <w:sz w:val="24"/>
          <w:szCs w:val="24"/>
        </w:rPr>
      </w:pPr>
    </w:p>
    <w:p w:rsidR="00BA2E5F" w:rsidRDefault="00BA2E5F" w:rsidP="005C76CE">
      <w:pPr>
        <w:pStyle w:val="ConsPlusNormal"/>
        <w:widowControl/>
        <w:ind w:firstLine="567"/>
        <w:jc w:val="both"/>
        <w:rPr>
          <w:rFonts w:ascii="Times New Roman" w:hAnsi="Times New Roman"/>
          <w:b/>
          <w:i/>
          <w:sz w:val="24"/>
          <w:szCs w:val="24"/>
        </w:rPr>
      </w:pPr>
      <w:r w:rsidRPr="00E41D60">
        <w:rPr>
          <w:rFonts w:ascii="Times New Roman" w:hAnsi="Times New Roman"/>
          <w:b/>
          <w:i/>
          <w:sz w:val="24"/>
          <w:szCs w:val="24"/>
        </w:rPr>
        <w:t>2.</w:t>
      </w:r>
      <w:r w:rsidR="00734EDB" w:rsidRPr="00E41D60">
        <w:rPr>
          <w:rFonts w:ascii="Times New Roman" w:hAnsi="Times New Roman"/>
          <w:b/>
          <w:i/>
          <w:sz w:val="24"/>
          <w:szCs w:val="24"/>
        </w:rPr>
        <w:t>4</w:t>
      </w:r>
      <w:r w:rsidRPr="00E41D60">
        <w:rPr>
          <w:rFonts w:ascii="Times New Roman" w:hAnsi="Times New Roman"/>
          <w:b/>
          <w:i/>
          <w:sz w:val="24"/>
          <w:szCs w:val="24"/>
        </w:rPr>
        <w:t xml:space="preserve">.2. Мероприятия по обеспечению территории </w:t>
      </w:r>
      <w:r w:rsidR="003A007C">
        <w:rPr>
          <w:rFonts w:ascii="Times New Roman" w:hAnsi="Times New Roman"/>
          <w:b/>
          <w:i/>
          <w:sz w:val="24"/>
          <w:szCs w:val="24"/>
        </w:rPr>
        <w:t>Алейниковск</w:t>
      </w:r>
      <w:r w:rsidR="00654294">
        <w:rPr>
          <w:rFonts w:ascii="Times New Roman" w:hAnsi="Times New Roman"/>
          <w:b/>
          <w:i/>
          <w:sz w:val="24"/>
          <w:szCs w:val="24"/>
        </w:rPr>
        <w:t>ого</w:t>
      </w:r>
      <w:r w:rsidR="00502CB0" w:rsidRPr="00E41D60">
        <w:rPr>
          <w:rFonts w:ascii="Times New Roman" w:hAnsi="Times New Roman"/>
          <w:b/>
          <w:i/>
          <w:sz w:val="24"/>
          <w:szCs w:val="24"/>
        </w:rPr>
        <w:t xml:space="preserve"> </w:t>
      </w:r>
      <w:r w:rsidRPr="00E41D60">
        <w:rPr>
          <w:rFonts w:ascii="Times New Roman" w:hAnsi="Times New Roman"/>
          <w:b/>
          <w:i/>
          <w:sz w:val="24"/>
          <w:szCs w:val="24"/>
        </w:rPr>
        <w:t>сельского поселения объектами транспортной инфраструктуры</w:t>
      </w:r>
    </w:p>
    <w:p w:rsidR="00A26F07" w:rsidRDefault="00A26F07" w:rsidP="00A26F07">
      <w:pPr>
        <w:rPr>
          <w:lang w:eastAsia="en-US" w:bidi="en-US"/>
        </w:rPr>
      </w:pPr>
    </w:p>
    <w:p w:rsidR="00B74D25" w:rsidRDefault="00B74D25" w:rsidP="00B74D25">
      <w:pPr>
        <w:widowControl/>
        <w:suppressAutoHyphens w:val="0"/>
        <w:autoSpaceDE w:val="0"/>
        <w:autoSpaceDN w:val="0"/>
        <w:adjustRightInd w:val="0"/>
        <w:ind w:firstLine="540"/>
        <w:jc w:val="both"/>
        <w:outlineLvl w:val="1"/>
      </w:pPr>
      <w:proofErr w:type="gramStart"/>
      <w:r w:rsidRPr="00E253D5">
        <w:rPr>
          <w:rFonts w:ascii="TimesNewRomanPSMT" w:eastAsia="Times New Roman" w:hAnsi="TimesNewRomanPSMT" w:cs="TimesNewRomanPSMT"/>
        </w:rPr>
        <w:t xml:space="preserve">Согласно ст. 14 </w:t>
      </w:r>
      <w:r w:rsidRPr="00E253D5">
        <w:rPr>
          <w:rFonts w:eastAsia="Times New Roman"/>
          <w:spacing w:val="-3"/>
        </w:rPr>
        <w:t>Федерального закона №131-ФЗ от 06.10.2003 г.</w:t>
      </w:r>
      <w:r>
        <w:rPr>
          <w:rFonts w:eastAsia="Times New Roman"/>
          <w:spacing w:val="-3"/>
        </w:rPr>
        <w:t xml:space="preserve"> </w:t>
      </w:r>
      <w:r w:rsidRPr="00E253D5">
        <w:rPr>
          <w:rFonts w:ascii="TimesNewRomanPSMT" w:eastAsia="Times New Roman" w:hAnsi="TimesNewRomanPSMT" w:cs="TimesNewRomanPSMT"/>
        </w:rPr>
        <w:t>к полномочиям органов местного самоуправления сельского</w:t>
      </w:r>
      <w:r w:rsidRPr="00E253D5">
        <w:t xml:space="preserve"> </w:t>
      </w:r>
      <w:r w:rsidRPr="00E253D5">
        <w:rPr>
          <w:rFonts w:ascii="TimesNewRomanPSMT" w:eastAsia="Times New Roman" w:hAnsi="TimesNewRomanPSMT" w:cs="TimesNewRomanPSMT"/>
        </w:rPr>
        <w:t xml:space="preserve">поселения </w:t>
      </w:r>
      <w:r w:rsidRPr="00FB3DD7">
        <w:rPr>
          <w:rFonts w:ascii="TimesNewRomanPSMT" w:eastAsia="Times New Roman" w:hAnsi="TimesNewRomanPSMT" w:cs="TimesNewRomanPSMT"/>
        </w:rPr>
        <w:t>относ</w:t>
      </w:r>
      <w:r>
        <w:rPr>
          <w:rFonts w:ascii="TimesNewRomanPSMT" w:eastAsia="Times New Roman" w:hAnsi="TimesNewRomanPSMT" w:cs="TimesNewRomanPSMT"/>
        </w:rPr>
        <w:t>и</w:t>
      </w:r>
      <w:r w:rsidRPr="00FB3DD7">
        <w:rPr>
          <w:rFonts w:ascii="TimesNewRomanPSMT" w:eastAsia="Times New Roman" w:hAnsi="TimesNewRomanPSMT" w:cs="TimesNewRomanPSMT"/>
        </w:rPr>
        <w:t>тся</w:t>
      </w:r>
      <w:r>
        <w:rPr>
          <w:rFonts w:ascii="TimesNewRomanPSMT" w:eastAsia="Times New Roman" w:hAnsi="TimesNewRomanPSMT" w:cs="TimesNewRomanPSMT"/>
        </w:rPr>
        <w:t xml:space="preserve"> </w:t>
      </w:r>
      <w:r w:rsidRPr="00FB3DD7">
        <w:rPr>
          <w:iCs/>
        </w:rPr>
        <w:t xml:space="preserve">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B3DD7">
          <w:rPr>
            <w:iCs/>
          </w:rPr>
          <w:t>законодательством</w:t>
        </w:r>
      </w:hyperlink>
      <w:r w:rsidRPr="00FB3DD7">
        <w:rPr>
          <w:iCs/>
        </w:rPr>
        <w:t xml:space="preserve"> Российской Федерации</w:t>
      </w:r>
      <w:r w:rsidRPr="00FB3DD7">
        <w:rPr>
          <w:rFonts w:eastAsia="Times New Roman"/>
          <w:kern w:val="0"/>
          <w:lang w:eastAsia="ru-RU"/>
        </w:rPr>
        <w:t xml:space="preserve">, а также </w:t>
      </w:r>
      <w:r w:rsidRPr="00FB3DD7">
        <w:rPr>
          <w:iCs/>
        </w:rPr>
        <w:t>создание условий для предоставления транспортных услуг населению и</w:t>
      </w:r>
      <w:proofErr w:type="gramEnd"/>
      <w:r w:rsidRPr="00FB3DD7">
        <w:rPr>
          <w:iCs/>
        </w:rPr>
        <w:t xml:space="preserve"> организация транспортного обслуживания населения в границах поселения</w:t>
      </w:r>
      <w:r w:rsidRPr="00FB3DD7">
        <w:t>.</w:t>
      </w:r>
    </w:p>
    <w:p w:rsidR="00B74D25" w:rsidRPr="00E253D5" w:rsidRDefault="00B74D25" w:rsidP="00B74D25">
      <w:pPr>
        <w:widowControl/>
        <w:suppressAutoHyphens w:val="0"/>
        <w:autoSpaceDE w:val="0"/>
        <w:autoSpaceDN w:val="0"/>
        <w:adjustRightInd w:val="0"/>
        <w:ind w:firstLine="540"/>
        <w:jc w:val="both"/>
        <w:outlineLvl w:val="1"/>
        <w:rPr>
          <w:rFonts w:eastAsia="Times New Roman"/>
          <w:kern w:val="0"/>
          <w:lang w:eastAsia="ru-RU"/>
        </w:rPr>
      </w:pPr>
    </w:p>
    <w:tbl>
      <w:tblPr>
        <w:tblW w:w="9356" w:type="dxa"/>
        <w:tblInd w:w="108" w:type="dxa"/>
        <w:tblLayout w:type="fixed"/>
        <w:tblLook w:val="0000"/>
      </w:tblPr>
      <w:tblGrid>
        <w:gridCol w:w="567"/>
        <w:gridCol w:w="6237"/>
        <w:gridCol w:w="2552"/>
      </w:tblGrid>
      <w:tr w:rsidR="009362E2" w:rsidRPr="00A97CDF" w:rsidTr="009865AA">
        <w:trPr>
          <w:trHeight w:val="528"/>
        </w:trPr>
        <w:tc>
          <w:tcPr>
            <w:tcW w:w="567" w:type="dxa"/>
            <w:tcBorders>
              <w:top w:val="single" w:sz="4" w:space="0" w:color="000000"/>
              <w:left w:val="single" w:sz="4" w:space="0" w:color="000000"/>
              <w:bottom w:val="single" w:sz="4" w:space="0" w:color="000000"/>
            </w:tcBorders>
            <w:shd w:val="clear" w:color="auto" w:fill="DAEEF3"/>
          </w:tcPr>
          <w:p w:rsidR="009362E2" w:rsidRPr="00A97CDF" w:rsidRDefault="009362E2" w:rsidP="0036185D">
            <w:pPr>
              <w:pStyle w:val="ConsPlusNormal"/>
              <w:widowControl/>
              <w:snapToGrid w:val="0"/>
              <w:ind w:left="-108" w:firstLine="0"/>
              <w:jc w:val="both"/>
              <w:rPr>
                <w:rFonts w:ascii="Times New Roman" w:hAnsi="Times New Roman" w:cs="Times New Roman"/>
                <w:b/>
                <w:color w:val="auto"/>
                <w:sz w:val="24"/>
                <w:szCs w:val="24"/>
              </w:rPr>
            </w:pPr>
            <w:r w:rsidRPr="00A97CDF">
              <w:rPr>
                <w:rFonts w:ascii="Times New Roman" w:hAnsi="Times New Roman" w:cs="Times New Roman"/>
                <w:b/>
                <w:color w:val="auto"/>
                <w:sz w:val="24"/>
                <w:szCs w:val="24"/>
              </w:rPr>
              <w:t>№</w:t>
            </w:r>
          </w:p>
          <w:p w:rsidR="009362E2" w:rsidRPr="00A97CDF" w:rsidRDefault="009362E2" w:rsidP="0036185D">
            <w:pPr>
              <w:pStyle w:val="ConsPlusNormal"/>
              <w:widowControl/>
              <w:snapToGrid w:val="0"/>
              <w:ind w:left="-108" w:firstLine="0"/>
              <w:jc w:val="both"/>
              <w:rPr>
                <w:rFonts w:ascii="Times New Roman" w:hAnsi="Times New Roman" w:cs="Times New Roman"/>
                <w:b/>
                <w:color w:val="auto"/>
                <w:sz w:val="24"/>
                <w:szCs w:val="24"/>
              </w:rPr>
            </w:pPr>
            <w:proofErr w:type="spellStart"/>
            <w:proofErr w:type="gramStart"/>
            <w:r w:rsidRPr="00A97CDF">
              <w:rPr>
                <w:rFonts w:ascii="Times New Roman" w:hAnsi="Times New Roman" w:cs="Times New Roman"/>
                <w:b/>
                <w:color w:val="auto"/>
                <w:sz w:val="24"/>
                <w:szCs w:val="24"/>
              </w:rPr>
              <w:t>п</w:t>
            </w:r>
            <w:proofErr w:type="spellEnd"/>
            <w:proofErr w:type="gramEnd"/>
            <w:r w:rsidRPr="00A97CDF">
              <w:rPr>
                <w:rFonts w:ascii="Times New Roman" w:hAnsi="Times New Roman" w:cs="Times New Roman"/>
                <w:b/>
                <w:color w:val="auto"/>
                <w:sz w:val="24"/>
                <w:szCs w:val="24"/>
              </w:rPr>
              <w:t>/</w:t>
            </w:r>
            <w:proofErr w:type="spellStart"/>
            <w:r w:rsidRPr="00A97CDF">
              <w:rPr>
                <w:rFonts w:ascii="Times New Roman" w:hAnsi="Times New Roman" w:cs="Times New Roman"/>
                <w:b/>
                <w:color w:val="auto"/>
                <w:sz w:val="24"/>
                <w:szCs w:val="24"/>
              </w:rPr>
              <w:t>п</w:t>
            </w:r>
            <w:proofErr w:type="spellEnd"/>
          </w:p>
        </w:tc>
        <w:tc>
          <w:tcPr>
            <w:tcW w:w="6237" w:type="dxa"/>
            <w:tcBorders>
              <w:top w:val="single" w:sz="4" w:space="0" w:color="000000"/>
              <w:left w:val="single" w:sz="4" w:space="0" w:color="000000"/>
              <w:bottom w:val="single" w:sz="4" w:space="0" w:color="000000"/>
            </w:tcBorders>
            <w:shd w:val="clear" w:color="auto" w:fill="DAEEF3"/>
          </w:tcPr>
          <w:p w:rsidR="009362E2" w:rsidRPr="00A97CDF" w:rsidRDefault="009362E2" w:rsidP="0036185D">
            <w:pPr>
              <w:pStyle w:val="ConsPlusNormal"/>
              <w:widowControl/>
              <w:snapToGrid w:val="0"/>
              <w:ind w:firstLine="0"/>
              <w:rPr>
                <w:rFonts w:ascii="Times New Roman" w:hAnsi="Times New Roman" w:cs="Times New Roman"/>
                <w:b/>
                <w:color w:val="auto"/>
                <w:sz w:val="24"/>
                <w:szCs w:val="24"/>
              </w:rPr>
            </w:pPr>
            <w:r w:rsidRPr="00A97CDF">
              <w:rPr>
                <w:rFonts w:ascii="Times New Roman" w:hAnsi="Times New Roman" w:cs="Times New Roman"/>
                <w:b/>
                <w:color w:val="auto"/>
                <w:sz w:val="24"/>
                <w:szCs w:val="24"/>
              </w:rPr>
              <w:t xml:space="preserve">Наименование </w:t>
            </w:r>
          </w:p>
        </w:tc>
        <w:tc>
          <w:tcPr>
            <w:tcW w:w="2552" w:type="dxa"/>
            <w:tcBorders>
              <w:top w:val="single" w:sz="4" w:space="0" w:color="000000"/>
              <w:left w:val="single" w:sz="4" w:space="0" w:color="000000"/>
              <w:bottom w:val="single" w:sz="4" w:space="0" w:color="000000"/>
              <w:right w:val="single" w:sz="4" w:space="0" w:color="000000"/>
            </w:tcBorders>
            <w:shd w:val="clear" w:color="auto" w:fill="DAEEF3"/>
          </w:tcPr>
          <w:p w:rsidR="009362E2" w:rsidRPr="00A97CDF" w:rsidRDefault="009362E2" w:rsidP="0036185D">
            <w:pPr>
              <w:pStyle w:val="af3"/>
              <w:widowControl/>
              <w:snapToGrid w:val="0"/>
              <w:jc w:val="both"/>
              <w:rPr>
                <w:rFonts w:eastAsia="Times New Roman"/>
                <w:b/>
                <w:bCs/>
              </w:rPr>
            </w:pPr>
            <w:r w:rsidRPr="00A97CDF">
              <w:rPr>
                <w:rFonts w:eastAsia="Times New Roman"/>
                <w:b/>
                <w:bCs/>
              </w:rPr>
              <w:t>Сроки реализации</w:t>
            </w:r>
          </w:p>
        </w:tc>
      </w:tr>
      <w:tr w:rsidR="009362E2" w:rsidRPr="00A97CDF" w:rsidTr="009865AA">
        <w:trPr>
          <w:trHeight w:val="528"/>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9362E2" w:rsidRPr="00853491" w:rsidRDefault="009362E2" w:rsidP="0036185D">
            <w:pPr>
              <w:pStyle w:val="af3"/>
              <w:widowControl/>
              <w:snapToGrid w:val="0"/>
              <w:jc w:val="both"/>
              <w:rPr>
                <w:rFonts w:eastAsia="Times New Roman"/>
                <w:b/>
                <w:bCs/>
              </w:rPr>
            </w:pPr>
            <w:r w:rsidRPr="004F067B">
              <w:rPr>
                <w:rFonts w:eastAsia="Times New Roman"/>
                <w:bCs/>
              </w:rPr>
              <w:t>Мероприятия, находящиеся в ведении органов местного самоуправления</w:t>
            </w:r>
            <w:r w:rsidRPr="00853491">
              <w:rPr>
                <w:rFonts w:eastAsia="Times New Roman"/>
                <w:bCs/>
              </w:rPr>
              <w:t xml:space="preserve"> </w:t>
            </w:r>
            <w:r>
              <w:rPr>
                <w:rFonts w:eastAsia="Times New Roman"/>
                <w:bCs/>
              </w:rPr>
              <w:t>муниципального района</w:t>
            </w:r>
          </w:p>
        </w:tc>
      </w:tr>
      <w:tr w:rsidR="009362E2" w:rsidRPr="00A97CDF" w:rsidTr="009865AA">
        <w:trPr>
          <w:trHeight w:val="355"/>
        </w:trPr>
        <w:tc>
          <w:tcPr>
            <w:tcW w:w="567" w:type="dxa"/>
            <w:tcBorders>
              <w:top w:val="single" w:sz="4" w:space="0" w:color="000000"/>
              <w:left w:val="single" w:sz="4" w:space="0" w:color="000000"/>
              <w:bottom w:val="single" w:sz="4" w:space="0" w:color="000000"/>
            </w:tcBorders>
            <w:shd w:val="clear" w:color="auto" w:fill="auto"/>
          </w:tcPr>
          <w:p w:rsidR="009362E2" w:rsidRPr="00A97CDF" w:rsidRDefault="009362E2" w:rsidP="0036185D">
            <w:pPr>
              <w:pStyle w:val="ConsPlusNormal"/>
              <w:widowControl/>
              <w:snapToGrid w:val="0"/>
              <w:ind w:firstLine="34"/>
              <w:jc w:val="both"/>
              <w:rPr>
                <w:rFonts w:ascii="Times New Roman" w:hAnsi="Times New Roman" w:cs="Times New Roman"/>
                <w:color w:val="auto"/>
                <w:sz w:val="24"/>
                <w:szCs w:val="24"/>
              </w:rPr>
            </w:pPr>
            <w:r w:rsidRPr="00A97CDF">
              <w:rPr>
                <w:rFonts w:ascii="Times New Roman" w:hAnsi="Times New Roman" w:cs="Times New Roman"/>
                <w:color w:val="auto"/>
                <w:sz w:val="24"/>
                <w:szCs w:val="24"/>
              </w:rPr>
              <w:t>1</w:t>
            </w:r>
          </w:p>
        </w:tc>
        <w:tc>
          <w:tcPr>
            <w:tcW w:w="6237" w:type="dxa"/>
            <w:tcBorders>
              <w:top w:val="single" w:sz="4" w:space="0" w:color="000000"/>
              <w:left w:val="single" w:sz="4" w:space="0" w:color="000000"/>
              <w:bottom w:val="single" w:sz="4" w:space="0" w:color="000000"/>
            </w:tcBorders>
            <w:shd w:val="clear" w:color="auto" w:fill="auto"/>
          </w:tcPr>
          <w:p w:rsidR="009362E2" w:rsidRPr="00853491" w:rsidRDefault="009362E2" w:rsidP="0036185D">
            <w:pPr>
              <w:pStyle w:val="ConsPlusNormal"/>
              <w:widowControl/>
              <w:snapToGrid w:val="0"/>
              <w:ind w:firstLine="0"/>
              <w:rPr>
                <w:rFonts w:ascii="Times New Roman" w:hAnsi="Times New Roman" w:cs="Times New Roman"/>
                <w:b/>
                <w:color w:val="auto"/>
                <w:sz w:val="24"/>
                <w:szCs w:val="24"/>
              </w:rPr>
            </w:pPr>
            <w:r w:rsidRPr="00853491">
              <w:rPr>
                <w:rFonts w:ascii="Times New Roman" w:hAnsi="Times New Roman" w:cs="Times New Roman"/>
                <w:sz w:val="24"/>
                <w:szCs w:val="24"/>
              </w:rPr>
              <w:t>Завершение строительства дороги</w:t>
            </w:r>
            <w:r w:rsidR="00D673D9">
              <w:rPr>
                <w:rFonts w:ascii="Times New Roman" w:hAnsi="Times New Roman" w:cs="Times New Roman"/>
                <w:sz w:val="24"/>
                <w:szCs w:val="24"/>
              </w:rPr>
              <w:t xml:space="preserve"> </w:t>
            </w:r>
            <w:r w:rsidRPr="00853491">
              <w:rPr>
                <w:rFonts w:ascii="Times New Roman" w:hAnsi="Times New Roman" w:cs="Times New Roman"/>
                <w:sz w:val="24"/>
                <w:szCs w:val="24"/>
              </w:rPr>
              <w:t xml:space="preserve"> </w:t>
            </w:r>
            <w:r w:rsidR="00D673D9" w:rsidRPr="00D673D9">
              <w:rPr>
                <w:rFonts w:ascii="Times New Roman" w:hAnsi="Times New Roman" w:cs="Times New Roman"/>
                <w:sz w:val="24"/>
                <w:szCs w:val="24"/>
              </w:rPr>
              <w:t xml:space="preserve">"Россошь - Нижний </w:t>
            </w:r>
            <w:proofErr w:type="spellStart"/>
            <w:r w:rsidR="00D673D9" w:rsidRPr="00D673D9">
              <w:rPr>
                <w:rFonts w:ascii="Times New Roman" w:hAnsi="Times New Roman" w:cs="Times New Roman"/>
                <w:sz w:val="24"/>
                <w:szCs w:val="24"/>
              </w:rPr>
              <w:t>Карбут</w:t>
            </w:r>
            <w:proofErr w:type="spellEnd"/>
            <w:r w:rsidR="00D673D9" w:rsidRPr="00D673D9">
              <w:rPr>
                <w:rFonts w:ascii="Times New Roman" w:hAnsi="Times New Roman" w:cs="Times New Roman"/>
                <w:sz w:val="24"/>
                <w:szCs w:val="24"/>
              </w:rPr>
              <w:t>" - х</w:t>
            </w:r>
            <w:r w:rsidRPr="00853491">
              <w:rPr>
                <w:rFonts w:ascii="Times New Roman" w:hAnsi="Times New Roman" w:cs="Times New Roman"/>
                <w:sz w:val="24"/>
                <w:szCs w:val="24"/>
              </w:rPr>
              <w:t>.</w:t>
            </w:r>
            <w:r w:rsidR="00D673D9">
              <w:rPr>
                <w:rFonts w:ascii="Times New Roman" w:hAnsi="Times New Roman" w:cs="Times New Roman"/>
                <w:sz w:val="24"/>
                <w:szCs w:val="24"/>
              </w:rPr>
              <w:t xml:space="preserve"> Архангельск.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362E2" w:rsidRPr="00A97CDF" w:rsidRDefault="009362E2" w:rsidP="0036185D">
            <w:pPr>
              <w:pStyle w:val="af3"/>
              <w:widowControl/>
              <w:snapToGrid w:val="0"/>
              <w:jc w:val="both"/>
              <w:rPr>
                <w:rFonts w:eastAsia="Times New Roman"/>
                <w:b/>
                <w:bCs/>
              </w:rPr>
            </w:pPr>
            <w:r w:rsidRPr="00A97CDF">
              <w:rPr>
                <w:rFonts w:eastAsia="Times New Roman"/>
                <w:bCs/>
              </w:rPr>
              <w:t>Первая очередь</w:t>
            </w:r>
          </w:p>
        </w:tc>
      </w:tr>
      <w:tr w:rsidR="009362E2" w:rsidRPr="00A97CDF" w:rsidTr="009865AA">
        <w:trPr>
          <w:trHeight w:val="275"/>
        </w:trPr>
        <w:tc>
          <w:tcPr>
            <w:tcW w:w="567" w:type="dxa"/>
            <w:tcBorders>
              <w:top w:val="single" w:sz="4" w:space="0" w:color="000000"/>
              <w:left w:val="single" w:sz="4" w:space="0" w:color="000000"/>
              <w:bottom w:val="single" w:sz="4" w:space="0" w:color="000000"/>
            </w:tcBorders>
            <w:shd w:val="clear" w:color="auto" w:fill="auto"/>
          </w:tcPr>
          <w:p w:rsidR="009362E2" w:rsidRPr="00D673D9" w:rsidRDefault="009362E2" w:rsidP="0036185D">
            <w:pPr>
              <w:pStyle w:val="ConsPlusNormal"/>
              <w:widowControl/>
              <w:snapToGrid w:val="0"/>
              <w:ind w:firstLine="34"/>
              <w:jc w:val="both"/>
              <w:rPr>
                <w:rFonts w:ascii="Times New Roman" w:hAnsi="Times New Roman" w:cs="Times New Roman"/>
                <w:color w:val="auto"/>
                <w:sz w:val="24"/>
                <w:szCs w:val="24"/>
              </w:rPr>
            </w:pPr>
            <w:r w:rsidRPr="00D673D9">
              <w:rPr>
                <w:rFonts w:ascii="Times New Roman" w:hAnsi="Times New Roman" w:cs="Times New Roman"/>
                <w:color w:val="auto"/>
                <w:sz w:val="24"/>
                <w:szCs w:val="24"/>
              </w:rPr>
              <w:t>2</w:t>
            </w:r>
          </w:p>
        </w:tc>
        <w:tc>
          <w:tcPr>
            <w:tcW w:w="6237" w:type="dxa"/>
            <w:tcBorders>
              <w:top w:val="single" w:sz="4" w:space="0" w:color="000000"/>
              <w:left w:val="single" w:sz="4" w:space="0" w:color="000000"/>
              <w:bottom w:val="single" w:sz="4" w:space="0" w:color="000000"/>
            </w:tcBorders>
            <w:shd w:val="clear" w:color="auto" w:fill="auto"/>
          </w:tcPr>
          <w:p w:rsidR="009362E2" w:rsidRPr="00D673D9" w:rsidRDefault="009362E2" w:rsidP="00D673D9">
            <w:pPr>
              <w:pStyle w:val="ConsPlusNormal"/>
              <w:widowControl/>
              <w:snapToGrid w:val="0"/>
              <w:ind w:firstLine="0"/>
              <w:rPr>
                <w:rFonts w:ascii="Times New Roman" w:hAnsi="Times New Roman" w:cs="Times New Roman"/>
                <w:sz w:val="24"/>
                <w:szCs w:val="24"/>
              </w:rPr>
            </w:pPr>
            <w:r w:rsidRPr="00D673D9">
              <w:rPr>
                <w:rFonts w:ascii="Times New Roman" w:hAnsi="Times New Roman" w:cs="Times New Roman"/>
                <w:sz w:val="24"/>
                <w:szCs w:val="24"/>
              </w:rPr>
              <w:t xml:space="preserve">Завершение строительства дороги х. Славянка – </w:t>
            </w:r>
            <w:proofErr w:type="spellStart"/>
            <w:r w:rsidRPr="00D673D9">
              <w:rPr>
                <w:rFonts w:ascii="Times New Roman" w:hAnsi="Times New Roman" w:cs="Times New Roman"/>
                <w:sz w:val="24"/>
                <w:szCs w:val="24"/>
              </w:rPr>
              <w:t>Ник</w:t>
            </w:r>
            <w:r w:rsidR="00D673D9" w:rsidRPr="00D673D9">
              <w:rPr>
                <w:rFonts w:ascii="Times New Roman" w:hAnsi="Times New Roman" w:cs="Times New Roman"/>
                <w:sz w:val="24"/>
                <w:szCs w:val="24"/>
              </w:rPr>
              <w:t>о</w:t>
            </w:r>
            <w:r w:rsidRPr="00D673D9">
              <w:rPr>
                <w:rFonts w:ascii="Times New Roman" w:hAnsi="Times New Roman" w:cs="Times New Roman"/>
                <w:sz w:val="24"/>
                <w:szCs w:val="24"/>
              </w:rPr>
              <w:t>норовка</w:t>
            </w:r>
            <w:proofErr w:type="spellEnd"/>
            <w:r w:rsidRPr="00D673D9">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362E2" w:rsidRPr="00D673D9" w:rsidRDefault="009362E2" w:rsidP="0036185D">
            <w:pPr>
              <w:pStyle w:val="af3"/>
              <w:widowControl/>
              <w:snapToGrid w:val="0"/>
              <w:jc w:val="both"/>
              <w:rPr>
                <w:rFonts w:eastAsia="Times New Roman"/>
                <w:b/>
                <w:bCs/>
              </w:rPr>
            </w:pPr>
            <w:r w:rsidRPr="00D673D9">
              <w:rPr>
                <w:rFonts w:eastAsia="Times New Roman"/>
                <w:bCs/>
              </w:rPr>
              <w:t>Первая очередь</w:t>
            </w:r>
          </w:p>
        </w:tc>
      </w:tr>
      <w:tr w:rsidR="009362E2" w:rsidRPr="00A97CDF" w:rsidTr="009865AA">
        <w:trPr>
          <w:trHeight w:val="31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9362E2" w:rsidRPr="004F067B" w:rsidRDefault="009362E2" w:rsidP="0036185D">
            <w:pPr>
              <w:pStyle w:val="af3"/>
              <w:widowControl/>
              <w:snapToGrid w:val="0"/>
              <w:jc w:val="both"/>
              <w:rPr>
                <w:rFonts w:eastAsia="Times New Roman"/>
                <w:bCs/>
              </w:rPr>
            </w:pPr>
            <w:r w:rsidRPr="004F067B">
              <w:rPr>
                <w:rFonts w:eastAsia="Times New Roman"/>
                <w:bCs/>
              </w:rPr>
              <w:t>Мероприятия, находящиеся в ведении органов местного самоуправления сельского поселения</w:t>
            </w:r>
          </w:p>
        </w:tc>
      </w:tr>
      <w:tr w:rsidR="009362E2" w:rsidRPr="00A97CDF" w:rsidTr="009865AA">
        <w:trPr>
          <w:trHeight w:val="282"/>
        </w:trPr>
        <w:tc>
          <w:tcPr>
            <w:tcW w:w="567" w:type="dxa"/>
            <w:tcBorders>
              <w:top w:val="single" w:sz="4" w:space="0" w:color="000000"/>
              <w:left w:val="single" w:sz="4" w:space="0" w:color="000000"/>
              <w:bottom w:val="single" w:sz="4" w:space="0" w:color="000000"/>
            </w:tcBorders>
            <w:shd w:val="clear" w:color="auto" w:fill="auto"/>
          </w:tcPr>
          <w:p w:rsidR="009362E2" w:rsidRPr="00A97CDF" w:rsidRDefault="009362E2" w:rsidP="0036185D">
            <w:pPr>
              <w:pStyle w:val="ConsPlusNormal"/>
              <w:widowControl/>
              <w:snapToGrid w:val="0"/>
              <w:ind w:firstLine="34"/>
              <w:jc w:val="both"/>
              <w:rPr>
                <w:rFonts w:ascii="Times New Roman" w:hAnsi="Times New Roman" w:cs="Times New Roman"/>
                <w:bCs/>
                <w:color w:val="auto"/>
                <w:sz w:val="24"/>
                <w:szCs w:val="24"/>
              </w:rPr>
            </w:pPr>
            <w:r w:rsidRPr="00A97CDF">
              <w:rPr>
                <w:rFonts w:ascii="Times New Roman" w:hAnsi="Times New Roman" w:cs="Times New Roman"/>
                <w:bCs/>
                <w:color w:val="auto"/>
                <w:sz w:val="24"/>
                <w:szCs w:val="24"/>
              </w:rPr>
              <w:lastRenderedPageBreak/>
              <w:t>3</w:t>
            </w:r>
          </w:p>
        </w:tc>
        <w:tc>
          <w:tcPr>
            <w:tcW w:w="6237" w:type="dxa"/>
            <w:tcBorders>
              <w:top w:val="single" w:sz="4" w:space="0" w:color="000000"/>
              <w:left w:val="single" w:sz="4" w:space="0" w:color="000000"/>
              <w:bottom w:val="single" w:sz="4" w:space="0" w:color="000000"/>
            </w:tcBorders>
            <w:shd w:val="clear" w:color="auto" w:fill="auto"/>
          </w:tcPr>
          <w:p w:rsidR="009362E2" w:rsidRPr="00A97CDF" w:rsidRDefault="009362E2" w:rsidP="0036185D">
            <w:pPr>
              <w:snapToGrid w:val="0"/>
              <w:jc w:val="both"/>
            </w:pPr>
            <w:r>
              <w:rPr>
                <w:bCs/>
                <w:iCs/>
                <w:spacing w:val="-10"/>
                <w:shd w:val="clear" w:color="auto" w:fill="FFFFFF"/>
              </w:rPr>
              <w:t>К</w:t>
            </w:r>
            <w:r w:rsidRPr="00A97CDF">
              <w:t xml:space="preserve">апитальный ремонт дорог с асфальтовым покрытием в населенных пунктах </w:t>
            </w:r>
            <w:r>
              <w:t>Алейниковского</w:t>
            </w:r>
            <w:r w:rsidRPr="00A97CDF">
              <w:t xml:space="preserve"> сельского поселения.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362E2" w:rsidRPr="00A97CDF" w:rsidRDefault="009362E2" w:rsidP="0036185D">
            <w:pPr>
              <w:pStyle w:val="af3"/>
              <w:widowControl/>
              <w:snapToGrid w:val="0"/>
              <w:jc w:val="both"/>
              <w:rPr>
                <w:rFonts w:eastAsia="Times New Roman"/>
                <w:bCs/>
              </w:rPr>
            </w:pPr>
            <w:r w:rsidRPr="00A97CDF">
              <w:rPr>
                <w:rFonts w:eastAsia="Times New Roman"/>
                <w:bCs/>
              </w:rPr>
              <w:t>Первая очередь</w:t>
            </w:r>
          </w:p>
        </w:tc>
      </w:tr>
      <w:tr w:rsidR="009362E2" w:rsidRPr="00A97CDF" w:rsidTr="009865AA">
        <w:trPr>
          <w:trHeight w:val="274"/>
        </w:trPr>
        <w:tc>
          <w:tcPr>
            <w:tcW w:w="567" w:type="dxa"/>
            <w:tcBorders>
              <w:top w:val="single" w:sz="4" w:space="0" w:color="000000"/>
              <w:left w:val="single" w:sz="4" w:space="0" w:color="000000"/>
              <w:bottom w:val="single" w:sz="4" w:space="0" w:color="000000"/>
            </w:tcBorders>
            <w:shd w:val="clear" w:color="auto" w:fill="auto"/>
          </w:tcPr>
          <w:p w:rsidR="009362E2" w:rsidRPr="00A97CDF" w:rsidRDefault="009362E2" w:rsidP="0036185D">
            <w:pPr>
              <w:pStyle w:val="ConsPlusNormal"/>
              <w:widowControl/>
              <w:snapToGrid w:val="0"/>
              <w:ind w:firstLine="34"/>
              <w:jc w:val="both"/>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6237" w:type="dxa"/>
            <w:tcBorders>
              <w:top w:val="single" w:sz="4" w:space="0" w:color="000000"/>
              <w:left w:val="single" w:sz="4" w:space="0" w:color="000000"/>
              <w:bottom w:val="single" w:sz="4" w:space="0" w:color="000000"/>
            </w:tcBorders>
            <w:shd w:val="clear" w:color="auto" w:fill="auto"/>
          </w:tcPr>
          <w:p w:rsidR="009362E2" w:rsidRPr="00653B55" w:rsidRDefault="009362E2" w:rsidP="0036185D">
            <w:pPr>
              <w:pStyle w:val="ConsPlusNormal"/>
              <w:widowControl/>
              <w:snapToGrid w:val="0"/>
              <w:ind w:firstLine="0"/>
              <w:rPr>
                <w:rFonts w:ascii="Times New Roman" w:hAnsi="Times New Roman" w:cs="Times New Roman"/>
                <w:color w:val="auto"/>
                <w:sz w:val="24"/>
                <w:szCs w:val="24"/>
              </w:rPr>
            </w:pPr>
            <w:r w:rsidRPr="00653B55">
              <w:rPr>
                <w:rFonts w:ascii="Times New Roman" w:hAnsi="Times New Roman" w:cs="Times New Roman"/>
                <w:sz w:val="24"/>
                <w:szCs w:val="24"/>
              </w:rPr>
              <w:t xml:space="preserve">Устройство дорог с асфальтовым покрытием на грунтовых дорогах и дорогах </w:t>
            </w:r>
            <w:proofErr w:type="gramStart"/>
            <w:r w:rsidRPr="00653B55">
              <w:rPr>
                <w:rFonts w:ascii="Times New Roman" w:hAnsi="Times New Roman" w:cs="Times New Roman"/>
                <w:sz w:val="24"/>
                <w:szCs w:val="24"/>
              </w:rPr>
              <w:t>с</w:t>
            </w:r>
            <w:proofErr w:type="gramEnd"/>
            <w:r w:rsidRPr="00653B55">
              <w:rPr>
                <w:rFonts w:ascii="Times New Roman" w:hAnsi="Times New Roman" w:cs="Times New Roman"/>
                <w:sz w:val="24"/>
                <w:szCs w:val="24"/>
              </w:rPr>
              <w:t xml:space="preserve"> щебневым покрытием в населенных пунктах </w:t>
            </w:r>
            <w:r>
              <w:rPr>
                <w:rFonts w:ascii="Times New Roman" w:hAnsi="Times New Roman" w:cs="Times New Roman"/>
                <w:sz w:val="24"/>
                <w:szCs w:val="24"/>
              </w:rPr>
              <w:t>Алейниковск</w:t>
            </w:r>
            <w:r w:rsidRPr="00653B55">
              <w:rPr>
                <w:rFonts w:ascii="Times New Roman" w:hAnsi="Times New Roman" w:cs="Times New Roman"/>
                <w:sz w:val="24"/>
                <w:szCs w:val="24"/>
              </w:rPr>
              <w:t>ого сельского поселения.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362E2" w:rsidRPr="00A97CDF" w:rsidRDefault="009362E2" w:rsidP="0036185D">
            <w:pPr>
              <w:pStyle w:val="af3"/>
              <w:widowControl/>
              <w:snapToGrid w:val="0"/>
              <w:jc w:val="both"/>
              <w:rPr>
                <w:rFonts w:eastAsia="Times New Roman"/>
                <w:bCs/>
              </w:rPr>
            </w:pPr>
            <w:r w:rsidRPr="00A97CDF">
              <w:rPr>
                <w:rFonts w:eastAsia="Times New Roman"/>
                <w:bCs/>
              </w:rPr>
              <w:t>Первая очередь Расчетный срок</w:t>
            </w:r>
          </w:p>
        </w:tc>
      </w:tr>
      <w:tr w:rsidR="009362E2" w:rsidRPr="00A97CDF" w:rsidTr="009865AA">
        <w:trPr>
          <w:trHeight w:val="528"/>
        </w:trPr>
        <w:tc>
          <w:tcPr>
            <w:tcW w:w="567" w:type="dxa"/>
            <w:tcBorders>
              <w:top w:val="single" w:sz="4" w:space="0" w:color="000000"/>
              <w:left w:val="single" w:sz="4" w:space="0" w:color="000000"/>
              <w:bottom w:val="single" w:sz="4" w:space="0" w:color="000000"/>
            </w:tcBorders>
            <w:shd w:val="clear" w:color="auto" w:fill="auto"/>
          </w:tcPr>
          <w:p w:rsidR="009362E2" w:rsidRDefault="009362E2" w:rsidP="0036185D">
            <w:pPr>
              <w:pStyle w:val="ConsPlusNormal"/>
              <w:widowControl/>
              <w:snapToGrid w:val="0"/>
              <w:ind w:firstLine="34"/>
              <w:jc w:val="both"/>
              <w:rPr>
                <w:rFonts w:ascii="Times New Roman" w:hAnsi="Times New Roman" w:cs="Times New Roman"/>
                <w:bCs/>
                <w:color w:val="auto"/>
                <w:sz w:val="24"/>
                <w:szCs w:val="24"/>
              </w:rPr>
            </w:pPr>
            <w:r>
              <w:rPr>
                <w:rFonts w:ascii="Times New Roman" w:hAnsi="Times New Roman" w:cs="Times New Roman"/>
                <w:bCs/>
                <w:color w:val="auto"/>
                <w:sz w:val="24"/>
                <w:szCs w:val="24"/>
              </w:rPr>
              <w:t>5</w:t>
            </w:r>
          </w:p>
        </w:tc>
        <w:tc>
          <w:tcPr>
            <w:tcW w:w="6237" w:type="dxa"/>
            <w:tcBorders>
              <w:top w:val="single" w:sz="4" w:space="0" w:color="000000"/>
              <w:left w:val="single" w:sz="4" w:space="0" w:color="000000"/>
              <w:bottom w:val="single" w:sz="4" w:space="0" w:color="000000"/>
            </w:tcBorders>
            <w:shd w:val="clear" w:color="auto" w:fill="auto"/>
          </w:tcPr>
          <w:p w:rsidR="009362E2" w:rsidRPr="00A97CDF" w:rsidRDefault="009362E2" w:rsidP="0036185D">
            <w:pPr>
              <w:snapToGrid w:val="0"/>
              <w:rPr>
                <w:shd w:val="clear" w:color="auto" w:fill="FFFFFF"/>
              </w:rPr>
            </w:pPr>
            <w:r w:rsidRPr="00A97CDF">
              <w:rPr>
                <w:rFonts w:eastAsia="Times New Roman"/>
              </w:rPr>
              <w:t>Установка</w:t>
            </w:r>
            <w:r>
              <w:rPr>
                <w:rFonts w:eastAsia="Times New Roman"/>
              </w:rPr>
              <w:t xml:space="preserve"> или реконструкция </w:t>
            </w:r>
            <w:r w:rsidRPr="00A97CDF">
              <w:rPr>
                <w:rFonts w:eastAsia="Times New Roman"/>
              </w:rPr>
              <w:t xml:space="preserve">остановочных павильонов </w:t>
            </w:r>
            <w:r w:rsidRPr="00A97CDF">
              <w:t>на месте остановок общественного транспорта.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362E2" w:rsidRPr="00A97CDF" w:rsidRDefault="009362E2" w:rsidP="0036185D">
            <w:pPr>
              <w:pStyle w:val="af3"/>
              <w:widowControl/>
              <w:snapToGrid w:val="0"/>
              <w:jc w:val="both"/>
            </w:pPr>
            <w:r w:rsidRPr="00A97CDF">
              <w:rPr>
                <w:rFonts w:eastAsia="Times New Roman"/>
                <w:bCs/>
              </w:rPr>
              <w:t>Первая очередь Расчетный срок</w:t>
            </w:r>
          </w:p>
        </w:tc>
      </w:tr>
      <w:tr w:rsidR="009362E2" w:rsidRPr="00A97CDF" w:rsidTr="009865AA">
        <w:trPr>
          <w:trHeight w:val="175"/>
        </w:trPr>
        <w:tc>
          <w:tcPr>
            <w:tcW w:w="567" w:type="dxa"/>
            <w:tcBorders>
              <w:top w:val="single" w:sz="4" w:space="0" w:color="000000"/>
              <w:left w:val="single" w:sz="4" w:space="0" w:color="000000"/>
              <w:bottom w:val="single" w:sz="4" w:space="0" w:color="000000"/>
            </w:tcBorders>
            <w:shd w:val="clear" w:color="auto" w:fill="auto"/>
          </w:tcPr>
          <w:p w:rsidR="009362E2" w:rsidRDefault="009362E2" w:rsidP="0036185D">
            <w:pPr>
              <w:pStyle w:val="ConsPlusNormal"/>
              <w:widowControl/>
              <w:snapToGrid w:val="0"/>
              <w:ind w:firstLine="34"/>
              <w:jc w:val="both"/>
              <w:rPr>
                <w:rFonts w:ascii="Times New Roman" w:hAnsi="Times New Roman" w:cs="Times New Roman"/>
                <w:bCs/>
                <w:color w:val="auto"/>
                <w:sz w:val="24"/>
                <w:szCs w:val="24"/>
              </w:rPr>
            </w:pPr>
            <w:r>
              <w:rPr>
                <w:rFonts w:ascii="Times New Roman" w:hAnsi="Times New Roman" w:cs="Times New Roman"/>
                <w:bCs/>
                <w:color w:val="auto"/>
                <w:sz w:val="24"/>
                <w:szCs w:val="24"/>
              </w:rPr>
              <w:t>6</w:t>
            </w:r>
          </w:p>
        </w:tc>
        <w:tc>
          <w:tcPr>
            <w:tcW w:w="6237" w:type="dxa"/>
            <w:tcBorders>
              <w:top w:val="single" w:sz="4" w:space="0" w:color="000000"/>
              <w:left w:val="single" w:sz="4" w:space="0" w:color="000000"/>
              <w:bottom w:val="single" w:sz="4" w:space="0" w:color="000000"/>
            </w:tcBorders>
            <w:shd w:val="clear" w:color="auto" w:fill="auto"/>
          </w:tcPr>
          <w:p w:rsidR="009362E2" w:rsidRPr="00A97CDF" w:rsidRDefault="009362E2" w:rsidP="0036185D">
            <w:pPr>
              <w:snapToGrid w:val="0"/>
              <w:rPr>
                <w:rFonts w:eastAsia="Times New Roman"/>
              </w:rPr>
            </w:pPr>
            <w:r w:rsidRPr="00A97CDF">
              <w:rPr>
                <w:rFonts w:eastAsia="Times New Roman"/>
                <w:iCs/>
              </w:rPr>
              <w:t>Устройство  стоянок автотранспорта в общественных местах.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362E2" w:rsidRPr="00A97CDF" w:rsidRDefault="009362E2" w:rsidP="0036185D">
            <w:pPr>
              <w:pStyle w:val="af3"/>
              <w:widowControl/>
              <w:snapToGrid w:val="0"/>
              <w:jc w:val="both"/>
              <w:rPr>
                <w:rFonts w:eastAsia="Times New Roman"/>
                <w:bCs/>
              </w:rPr>
            </w:pPr>
            <w:r w:rsidRPr="00A97CDF">
              <w:rPr>
                <w:rFonts w:eastAsia="Times New Roman"/>
                <w:bCs/>
              </w:rPr>
              <w:t>Расчетный срок</w:t>
            </w:r>
          </w:p>
        </w:tc>
      </w:tr>
      <w:tr w:rsidR="009362E2" w:rsidRPr="00A97CDF" w:rsidTr="009865AA">
        <w:trPr>
          <w:trHeight w:val="175"/>
        </w:trPr>
        <w:tc>
          <w:tcPr>
            <w:tcW w:w="567" w:type="dxa"/>
            <w:tcBorders>
              <w:top w:val="single" w:sz="4" w:space="0" w:color="000000"/>
              <w:left w:val="single" w:sz="4" w:space="0" w:color="000000"/>
              <w:bottom w:val="single" w:sz="4" w:space="0" w:color="000000"/>
            </w:tcBorders>
            <w:shd w:val="clear" w:color="auto" w:fill="auto"/>
          </w:tcPr>
          <w:p w:rsidR="009362E2" w:rsidRDefault="009362E2" w:rsidP="0036185D">
            <w:pPr>
              <w:pStyle w:val="ConsPlusNormal"/>
              <w:widowControl/>
              <w:snapToGrid w:val="0"/>
              <w:ind w:firstLine="34"/>
              <w:jc w:val="both"/>
              <w:rPr>
                <w:rFonts w:ascii="Times New Roman" w:hAnsi="Times New Roman" w:cs="Times New Roman"/>
                <w:bCs/>
                <w:color w:val="auto"/>
                <w:sz w:val="24"/>
                <w:szCs w:val="24"/>
              </w:rPr>
            </w:pPr>
            <w:r>
              <w:rPr>
                <w:rFonts w:ascii="Times New Roman" w:hAnsi="Times New Roman" w:cs="Times New Roman"/>
                <w:bCs/>
                <w:color w:val="auto"/>
                <w:sz w:val="24"/>
                <w:szCs w:val="24"/>
              </w:rPr>
              <w:t>7</w:t>
            </w:r>
          </w:p>
        </w:tc>
        <w:tc>
          <w:tcPr>
            <w:tcW w:w="6237" w:type="dxa"/>
            <w:tcBorders>
              <w:top w:val="single" w:sz="4" w:space="0" w:color="000000"/>
              <w:left w:val="single" w:sz="4" w:space="0" w:color="000000"/>
              <w:bottom w:val="single" w:sz="4" w:space="0" w:color="000000"/>
            </w:tcBorders>
            <w:shd w:val="clear" w:color="auto" w:fill="auto"/>
          </w:tcPr>
          <w:p w:rsidR="009362E2" w:rsidRPr="00A97CDF" w:rsidRDefault="009362E2" w:rsidP="0036185D">
            <w:pPr>
              <w:snapToGrid w:val="0"/>
              <w:rPr>
                <w:rFonts w:eastAsia="Times New Roman"/>
                <w:iCs/>
              </w:rPr>
            </w:pPr>
            <w:r>
              <w:rPr>
                <w:rFonts w:eastAsia="Times New Roman"/>
                <w:iCs/>
              </w:rPr>
              <w:t>Устройство дороги с твердым покрытием до скотомогильников.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362E2" w:rsidRPr="00A97CDF" w:rsidRDefault="009362E2" w:rsidP="0036185D">
            <w:pPr>
              <w:pStyle w:val="af3"/>
              <w:widowControl/>
              <w:snapToGrid w:val="0"/>
              <w:jc w:val="both"/>
              <w:rPr>
                <w:rFonts w:eastAsia="Times New Roman"/>
                <w:bCs/>
              </w:rPr>
            </w:pPr>
            <w:r w:rsidRPr="00A97CDF">
              <w:rPr>
                <w:rFonts w:eastAsia="Times New Roman"/>
                <w:bCs/>
              </w:rPr>
              <w:t>Первая очередь</w:t>
            </w:r>
          </w:p>
        </w:tc>
      </w:tr>
      <w:tr w:rsidR="009362E2" w:rsidRPr="00A97CDF" w:rsidTr="009865AA">
        <w:trPr>
          <w:trHeight w:val="175"/>
        </w:trPr>
        <w:tc>
          <w:tcPr>
            <w:tcW w:w="567" w:type="dxa"/>
            <w:tcBorders>
              <w:top w:val="single" w:sz="4" w:space="0" w:color="000000"/>
              <w:left w:val="single" w:sz="4" w:space="0" w:color="000000"/>
              <w:bottom w:val="single" w:sz="4" w:space="0" w:color="000000"/>
            </w:tcBorders>
            <w:shd w:val="clear" w:color="auto" w:fill="auto"/>
          </w:tcPr>
          <w:p w:rsidR="009362E2" w:rsidRDefault="009362E2" w:rsidP="0036185D">
            <w:pPr>
              <w:pStyle w:val="ConsPlusNormal"/>
              <w:widowControl/>
              <w:snapToGrid w:val="0"/>
              <w:ind w:firstLine="34"/>
              <w:jc w:val="both"/>
              <w:rPr>
                <w:rFonts w:ascii="Times New Roman" w:hAnsi="Times New Roman" w:cs="Times New Roman"/>
                <w:bCs/>
                <w:color w:val="auto"/>
                <w:sz w:val="24"/>
                <w:szCs w:val="24"/>
              </w:rPr>
            </w:pPr>
            <w:r>
              <w:rPr>
                <w:rFonts w:ascii="Times New Roman" w:hAnsi="Times New Roman" w:cs="Times New Roman"/>
                <w:bCs/>
                <w:color w:val="auto"/>
                <w:sz w:val="24"/>
                <w:szCs w:val="24"/>
              </w:rPr>
              <w:t>8</w:t>
            </w:r>
          </w:p>
        </w:tc>
        <w:tc>
          <w:tcPr>
            <w:tcW w:w="6237" w:type="dxa"/>
            <w:tcBorders>
              <w:top w:val="single" w:sz="4" w:space="0" w:color="000000"/>
              <w:left w:val="single" w:sz="4" w:space="0" w:color="000000"/>
              <w:bottom w:val="single" w:sz="4" w:space="0" w:color="000000"/>
            </w:tcBorders>
            <w:shd w:val="clear" w:color="auto" w:fill="auto"/>
          </w:tcPr>
          <w:p w:rsidR="009362E2" w:rsidRDefault="009362E2" w:rsidP="0036185D">
            <w:pPr>
              <w:snapToGrid w:val="0"/>
              <w:rPr>
                <w:rFonts w:eastAsia="Times New Roman"/>
                <w:iCs/>
              </w:rPr>
            </w:pPr>
            <w:r>
              <w:rPr>
                <w:rFonts w:eastAsia="Times New Roman"/>
                <w:iCs/>
              </w:rPr>
              <w:t>Устройство дороги с твердым покрытием до места общественного купания на пруду.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362E2" w:rsidRPr="00A97CDF" w:rsidRDefault="009362E2" w:rsidP="0036185D">
            <w:pPr>
              <w:pStyle w:val="af3"/>
              <w:widowControl/>
              <w:snapToGrid w:val="0"/>
              <w:jc w:val="both"/>
              <w:rPr>
                <w:rFonts w:eastAsia="Times New Roman"/>
                <w:bCs/>
              </w:rPr>
            </w:pPr>
            <w:r w:rsidRPr="00A97CDF">
              <w:rPr>
                <w:rFonts w:eastAsia="Times New Roman"/>
                <w:bCs/>
              </w:rPr>
              <w:t>Первая очередь</w:t>
            </w:r>
          </w:p>
        </w:tc>
      </w:tr>
      <w:tr w:rsidR="009362E2" w:rsidRPr="00A97CDF" w:rsidTr="009865AA">
        <w:trPr>
          <w:trHeight w:val="17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9362E2" w:rsidRPr="00A97CDF" w:rsidRDefault="009362E2" w:rsidP="0036185D">
            <w:pPr>
              <w:pStyle w:val="af3"/>
              <w:widowControl/>
              <w:snapToGrid w:val="0"/>
              <w:jc w:val="both"/>
              <w:rPr>
                <w:rFonts w:eastAsia="Times New Roman"/>
                <w:bCs/>
              </w:rPr>
            </w:pPr>
            <w:r>
              <w:rPr>
                <w:rFonts w:eastAsia="Times New Roman"/>
                <w:bCs/>
              </w:rPr>
              <w:t>Инвестиционные проекты</w:t>
            </w:r>
          </w:p>
        </w:tc>
      </w:tr>
      <w:tr w:rsidR="009362E2" w:rsidRPr="00A97CDF" w:rsidTr="009865AA">
        <w:trPr>
          <w:trHeight w:val="175"/>
        </w:trPr>
        <w:tc>
          <w:tcPr>
            <w:tcW w:w="567" w:type="dxa"/>
            <w:tcBorders>
              <w:top w:val="single" w:sz="4" w:space="0" w:color="000000"/>
              <w:left w:val="single" w:sz="4" w:space="0" w:color="000000"/>
              <w:bottom w:val="single" w:sz="4" w:space="0" w:color="000000"/>
            </w:tcBorders>
            <w:shd w:val="clear" w:color="auto" w:fill="auto"/>
          </w:tcPr>
          <w:p w:rsidR="009362E2" w:rsidRDefault="009362E2" w:rsidP="0036185D">
            <w:pPr>
              <w:pStyle w:val="ConsPlusNormal"/>
              <w:widowControl/>
              <w:snapToGrid w:val="0"/>
              <w:ind w:firstLine="34"/>
              <w:jc w:val="both"/>
              <w:rPr>
                <w:rFonts w:ascii="Times New Roman" w:hAnsi="Times New Roman" w:cs="Times New Roman"/>
                <w:bCs/>
                <w:color w:val="auto"/>
                <w:sz w:val="24"/>
                <w:szCs w:val="24"/>
              </w:rPr>
            </w:pPr>
            <w:r>
              <w:rPr>
                <w:rFonts w:ascii="Times New Roman" w:hAnsi="Times New Roman" w:cs="Times New Roman"/>
                <w:bCs/>
                <w:color w:val="auto"/>
                <w:sz w:val="24"/>
                <w:szCs w:val="24"/>
              </w:rPr>
              <w:t>9</w:t>
            </w:r>
          </w:p>
        </w:tc>
        <w:tc>
          <w:tcPr>
            <w:tcW w:w="6237" w:type="dxa"/>
            <w:tcBorders>
              <w:top w:val="single" w:sz="4" w:space="0" w:color="000000"/>
              <w:left w:val="single" w:sz="4" w:space="0" w:color="000000"/>
              <w:bottom w:val="single" w:sz="4" w:space="0" w:color="000000"/>
            </w:tcBorders>
            <w:shd w:val="clear" w:color="auto" w:fill="auto"/>
          </w:tcPr>
          <w:p w:rsidR="009362E2" w:rsidRPr="00C334AE" w:rsidRDefault="009362E2" w:rsidP="0036185D">
            <w:pPr>
              <w:snapToGrid w:val="0"/>
              <w:rPr>
                <w:rFonts w:eastAsia="Times New Roman"/>
              </w:rPr>
            </w:pPr>
            <w:r w:rsidRPr="00C334AE">
              <w:rPr>
                <w:rFonts w:eastAsia="Times New Roman"/>
                <w:iCs/>
              </w:rPr>
              <w:t xml:space="preserve">Строительство АЗС в </w:t>
            </w:r>
            <w:r>
              <w:rPr>
                <w:rFonts w:eastAsia="Times New Roman"/>
                <w:iCs/>
              </w:rPr>
              <w:t>Алейниковском сельском</w:t>
            </w:r>
            <w:r w:rsidRPr="00C334AE">
              <w:rPr>
                <w:rFonts w:eastAsia="Times New Roman"/>
                <w:iCs/>
              </w:rPr>
              <w:t xml:space="preserve"> </w:t>
            </w:r>
            <w:r>
              <w:rPr>
                <w:rFonts w:eastAsia="Times New Roman"/>
                <w:iCs/>
              </w:rPr>
              <w:t>поселении.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362E2" w:rsidRPr="00A97CDF" w:rsidRDefault="009362E2" w:rsidP="0036185D">
            <w:pPr>
              <w:pStyle w:val="af3"/>
              <w:widowControl/>
              <w:snapToGrid w:val="0"/>
              <w:jc w:val="both"/>
              <w:rPr>
                <w:rFonts w:eastAsia="Times New Roman"/>
                <w:bCs/>
              </w:rPr>
            </w:pPr>
            <w:r w:rsidRPr="00A97CDF">
              <w:rPr>
                <w:rFonts w:eastAsia="Times New Roman"/>
                <w:bCs/>
              </w:rPr>
              <w:t>Первая очередь Расчетный срок</w:t>
            </w:r>
          </w:p>
        </w:tc>
      </w:tr>
    </w:tbl>
    <w:p w:rsidR="00B74D25" w:rsidRDefault="00B74D25" w:rsidP="00A26F07">
      <w:pPr>
        <w:rPr>
          <w:lang w:eastAsia="en-US" w:bidi="en-US"/>
        </w:rPr>
      </w:pPr>
    </w:p>
    <w:p w:rsidR="00F871E9" w:rsidRPr="00D55CB8" w:rsidRDefault="00F871E9" w:rsidP="0033702C">
      <w:pPr>
        <w:ind w:firstLine="567"/>
        <w:jc w:val="both"/>
        <w:rPr>
          <w:b/>
          <w:i/>
        </w:rPr>
      </w:pPr>
      <w:r w:rsidRPr="00975AE6">
        <w:rPr>
          <w:b/>
          <w:i/>
        </w:rPr>
        <w:t>Места размещения объектов транспортной инфраструктуры показаны на схем</w:t>
      </w:r>
      <w:r w:rsidR="00394C10">
        <w:rPr>
          <w:b/>
          <w:i/>
        </w:rPr>
        <w:t>ах</w:t>
      </w:r>
      <w:r>
        <w:rPr>
          <w:b/>
          <w:i/>
        </w:rPr>
        <w:t xml:space="preserve"> </w:t>
      </w:r>
      <w:r w:rsidR="006448EF" w:rsidRPr="0057692E">
        <w:rPr>
          <w:b/>
          <w:i/>
        </w:rPr>
        <w:t>1, 2, 5</w:t>
      </w:r>
      <w:r w:rsidR="006448EF">
        <w:rPr>
          <w:b/>
          <w:i/>
        </w:rPr>
        <w:t>, 14, 15.</w:t>
      </w:r>
    </w:p>
    <w:p w:rsidR="00A32730" w:rsidRPr="00A63EBA" w:rsidRDefault="00A32730" w:rsidP="00A32730">
      <w:pPr>
        <w:ind w:firstLine="567"/>
        <w:jc w:val="both"/>
        <w:rPr>
          <w:b/>
          <w:i/>
        </w:rPr>
      </w:pPr>
    </w:p>
    <w:p w:rsidR="00294FEE" w:rsidRDefault="00294FEE" w:rsidP="00D673D9">
      <w:pPr>
        <w:ind w:firstLine="567"/>
        <w:jc w:val="both"/>
      </w:pPr>
      <w:r w:rsidRPr="00D673D9">
        <w:t>Мероприятие по размещению объекта федерального значения (строительство высокоскоростной железнодорожной магистрали Москва – Ростов-на-Дону – Адлер в соответствии с предложениями схемы территориального планирования Российской Федерации в области федерального транспорта) приводится в справочно-информационных целях и не является предметом утверждения в генеральном плане сельского поселения.</w:t>
      </w:r>
    </w:p>
    <w:p w:rsidR="00294FEE" w:rsidRPr="00294FEE" w:rsidRDefault="00294FEE" w:rsidP="00A32730">
      <w:pPr>
        <w:ind w:firstLine="567"/>
        <w:jc w:val="both"/>
        <w:rPr>
          <w:b/>
          <w:i/>
        </w:rPr>
      </w:pPr>
    </w:p>
    <w:p w:rsidR="00BA2E5F" w:rsidRDefault="009D7FD6" w:rsidP="00BB599A">
      <w:pPr>
        <w:pStyle w:val="ConsPlusNormal"/>
        <w:widowControl/>
        <w:ind w:firstLine="567"/>
        <w:jc w:val="center"/>
        <w:rPr>
          <w:rFonts w:ascii="Times New Roman" w:hAnsi="Times New Roman" w:cs="Times New Roman"/>
          <w:b/>
          <w:i/>
          <w:sz w:val="24"/>
          <w:szCs w:val="24"/>
        </w:rPr>
      </w:pPr>
      <w:r w:rsidRPr="00E41D60">
        <w:rPr>
          <w:rFonts w:ascii="Times New Roman" w:hAnsi="Times New Roman" w:cs="Times New Roman"/>
          <w:b/>
          <w:i/>
          <w:sz w:val="24"/>
          <w:szCs w:val="24"/>
        </w:rPr>
        <w:t>2</w:t>
      </w:r>
      <w:r w:rsidR="00BA2E5F" w:rsidRPr="00E41D60">
        <w:rPr>
          <w:rFonts w:ascii="Times New Roman" w:hAnsi="Times New Roman" w:cs="Times New Roman"/>
          <w:b/>
          <w:i/>
          <w:sz w:val="24"/>
          <w:szCs w:val="24"/>
        </w:rPr>
        <w:t>.</w:t>
      </w:r>
      <w:r w:rsidR="00502CB0" w:rsidRPr="00E41D60">
        <w:rPr>
          <w:rFonts w:ascii="Times New Roman" w:hAnsi="Times New Roman" w:cs="Times New Roman"/>
          <w:b/>
          <w:i/>
          <w:sz w:val="24"/>
          <w:szCs w:val="24"/>
        </w:rPr>
        <w:t>4</w:t>
      </w:r>
      <w:r w:rsidR="00BA2E5F" w:rsidRPr="00E41D60">
        <w:rPr>
          <w:rFonts w:ascii="Times New Roman" w:hAnsi="Times New Roman" w:cs="Times New Roman"/>
          <w:b/>
          <w:i/>
          <w:sz w:val="24"/>
          <w:szCs w:val="24"/>
        </w:rPr>
        <w:t xml:space="preserve">.3. Мероприятия по обеспечению территории </w:t>
      </w:r>
      <w:r w:rsidR="003A007C">
        <w:rPr>
          <w:rFonts w:ascii="Times New Roman" w:hAnsi="Times New Roman" w:cs="Times New Roman"/>
          <w:b/>
          <w:i/>
          <w:sz w:val="24"/>
          <w:szCs w:val="24"/>
        </w:rPr>
        <w:t>Алейниковск</w:t>
      </w:r>
      <w:r w:rsidR="00654294">
        <w:rPr>
          <w:rFonts w:ascii="Times New Roman" w:hAnsi="Times New Roman" w:cs="Times New Roman"/>
          <w:b/>
          <w:i/>
          <w:sz w:val="24"/>
          <w:szCs w:val="24"/>
        </w:rPr>
        <w:t>ого</w:t>
      </w:r>
      <w:r w:rsidR="00502CB0" w:rsidRPr="00E41D60">
        <w:rPr>
          <w:rFonts w:ascii="Times New Roman" w:hAnsi="Times New Roman" w:cs="Times New Roman"/>
          <w:b/>
          <w:i/>
          <w:sz w:val="24"/>
          <w:szCs w:val="24"/>
        </w:rPr>
        <w:t xml:space="preserve"> </w:t>
      </w:r>
      <w:r w:rsidR="00BA2E5F" w:rsidRPr="00E41D60">
        <w:rPr>
          <w:rFonts w:ascii="Times New Roman" w:hAnsi="Times New Roman" w:cs="Times New Roman"/>
          <w:b/>
          <w:i/>
          <w:sz w:val="24"/>
          <w:szCs w:val="24"/>
        </w:rPr>
        <w:t>сельского поселения объектами жилой  инфраструктуры</w:t>
      </w:r>
    </w:p>
    <w:p w:rsidR="008E3443" w:rsidRDefault="008E3443" w:rsidP="008E3443">
      <w:pPr>
        <w:ind w:right="-144" w:firstLine="567"/>
        <w:jc w:val="both"/>
        <w:rPr>
          <w:b/>
          <w:bCs/>
          <w:i/>
        </w:rPr>
      </w:pPr>
    </w:p>
    <w:p w:rsidR="00B74D25" w:rsidRDefault="00B74D25" w:rsidP="00B74D25">
      <w:pPr>
        <w:widowControl/>
        <w:shd w:val="clear" w:color="auto" w:fill="FFFFFF"/>
        <w:tabs>
          <w:tab w:val="left" w:pos="0"/>
        </w:tabs>
        <w:snapToGrid w:val="0"/>
        <w:ind w:firstLine="567"/>
        <w:jc w:val="both"/>
        <w:rPr>
          <w:spacing w:val="-3"/>
        </w:rPr>
      </w:pPr>
      <w:r w:rsidRPr="00E253D5">
        <w:rPr>
          <w:rFonts w:eastAsia="Times New Roman"/>
          <w:spacing w:val="-3"/>
        </w:rPr>
        <w:t xml:space="preserve">Согласно ст. 14 Федерального закона №131-ФЗ от 06.10.2003 г. в действующей редакции к полномочиям  администрации сельского поселения относятся </w:t>
      </w:r>
      <w:r w:rsidRPr="00E253D5">
        <w:rPr>
          <w:spacing w:val="-3"/>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74D25" w:rsidRPr="00E253D5" w:rsidRDefault="00B74D25" w:rsidP="00B74D25">
      <w:pPr>
        <w:widowControl/>
        <w:shd w:val="clear" w:color="auto" w:fill="FFFFFF"/>
        <w:tabs>
          <w:tab w:val="left" w:pos="0"/>
        </w:tabs>
        <w:snapToGrid w:val="0"/>
        <w:ind w:firstLine="567"/>
        <w:jc w:val="both"/>
        <w:rPr>
          <w:spacing w:val="-3"/>
        </w:rPr>
      </w:pPr>
    </w:p>
    <w:tbl>
      <w:tblPr>
        <w:tblW w:w="9497" w:type="dxa"/>
        <w:tblInd w:w="108" w:type="dxa"/>
        <w:tblLayout w:type="fixed"/>
        <w:tblLook w:val="0000"/>
      </w:tblPr>
      <w:tblGrid>
        <w:gridCol w:w="709"/>
        <w:gridCol w:w="6946"/>
        <w:gridCol w:w="1842"/>
      </w:tblGrid>
      <w:tr w:rsidR="00F476E4" w:rsidRPr="00E253D5" w:rsidTr="009865AA">
        <w:trPr>
          <w:trHeight w:val="276"/>
        </w:trPr>
        <w:tc>
          <w:tcPr>
            <w:tcW w:w="709" w:type="dxa"/>
            <w:tcBorders>
              <w:top w:val="single" w:sz="4" w:space="0" w:color="000000"/>
              <w:left w:val="single" w:sz="4" w:space="0" w:color="000000"/>
              <w:bottom w:val="single" w:sz="4" w:space="0" w:color="000000"/>
            </w:tcBorders>
            <w:shd w:val="clear" w:color="auto" w:fill="DAEEF3"/>
          </w:tcPr>
          <w:p w:rsidR="00F476E4" w:rsidRPr="00E253D5" w:rsidRDefault="00F476E4" w:rsidP="008874FF">
            <w:pPr>
              <w:pStyle w:val="ConsPlusNormal"/>
              <w:snapToGrid w:val="0"/>
              <w:ind w:firstLine="34"/>
              <w:jc w:val="both"/>
              <w:rPr>
                <w:rFonts w:ascii="Times New Roman" w:hAnsi="Times New Roman" w:cs="Times New Roman"/>
                <w:b/>
                <w:bCs/>
                <w:color w:val="auto"/>
                <w:sz w:val="24"/>
                <w:szCs w:val="24"/>
              </w:rPr>
            </w:pPr>
            <w:r w:rsidRPr="00E253D5">
              <w:rPr>
                <w:rFonts w:ascii="Times New Roman" w:hAnsi="Times New Roman" w:cs="Times New Roman"/>
                <w:b/>
                <w:bCs/>
                <w:color w:val="auto"/>
                <w:sz w:val="24"/>
                <w:szCs w:val="24"/>
              </w:rPr>
              <w:t xml:space="preserve">№ </w:t>
            </w:r>
            <w:proofErr w:type="spellStart"/>
            <w:proofErr w:type="gramStart"/>
            <w:r w:rsidRPr="00E253D5">
              <w:rPr>
                <w:rFonts w:ascii="Times New Roman" w:hAnsi="Times New Roman" w:cs="Times New Roman"/>
                <w:b/>
                <w:bCs/>
                <w:color w:val="auto"/>
                <w:sz w:val="24"/>
                <w:szCs w:val="24"/>
              </w:rPr>
              <w:t>п</w:t>
            </w:r>
            <w:proofErr w:type="spellEnd"/>
            <w:proofErr w:type="gramEnd"/>
            <w:r w:rsidRPr="00E253D5">
              <w:rPr>
                <w:rFonts w:ascii="Times New Roman" w:hAnsi="Times New Roman" w:cs="Times New Roman"/>
                <w:b/>
                <w:bCs/>
                <w:color w:val="auto"/>
                <w:sz w:val="24"/>
                <w:szCs w:val="24"/>
              </w:rPr>
              <w:t>/</w:t>
            </w:r>
            <w:proofErr w:type="spellStart"/>
            <w:r w:rsidRPr="00E253D5">
              <w:rPr>
                <w:rFonts w:ascii="Times New Roman" w:hAnsi="Times New Roman" w:cs="Times New Roman"/>
                <w:b/>
                <w:bCs/>
                <w:color w:val="auto"/>
                <w:sz w:val="24"/>
                <w:szCs w:val="24"/>
              </w:rPr>
              <w:t>п</w:t>
            </w:r>
            <w:proofErr w:type="spellEnd"/>
            <w:r w:rsidRPr="00E253D5">
              <w:rPr>
                <w:rFonts w:ascii="Times New Roman" w:hAnsi="Times New Roman" w:cs="Times New Roman"/>
                <w:b/>
                <w:bCs/>
                <w:color w:val="auto"/>
                <w:sz w:val="24"/>
                <w:szCs w:val="24"/>
              </w:rPr>
              <w:t xml:space="preserve"> </w:t>
            </w:r>
          </w:p>
        </w:tc>
        <w:tc>
          <w:tcPr>
            <w:tcW w:w="6946" w:type="dxa"/>
            <w:tcBorders>
              <w:top w:val="single" w:sz="4" w:space="0" w:color="000000"/>
              <w:left w:val="single" w:sz="4" w:space="0" w:color="000000"/>
              <w:bottom w:val="single" w:sz="4" w:space="0" w:color="000000"/>
            </w:tcBorders>
            <w:shd w:val="clear" w:color="auto" w:fill="DAEEF3"/>
          </w:tcPr>
          <w:p w:rsidR="00F476E4" w:rsidRPr="00E253D5" w:rsidRDefault="00F476E4" w:rsidP="008874FF">
            <w:pPr>
              <w:pStyle w:val="ConsPlusNormal"/>
              <w:snapToGrid w:val="0"/>
              <w:ind w:firstLine="0"/>
              <w:rPr>
                <w:rFonts w:ascii="Times New Roman" w:hAnsi="Times New Roman" w:cs="Times New Roman"/>
                <w:b/>
                <w:bCs/>
                <w:color w:val="auto"/>
                <w:sz w:val="24"/>
                <w:szCs w:val="24"/>
              </w:rPr>
            </w:pPr>
            <w:r w:rsidRPr="00E253D5">
              <w:rPr>
                <w:rFonts w:ascii="Times New Roman" w:hAnsi="Times New Roman" w:cs="Times New Roman"/>
                <w:b/>
                <w:bCs/>
                <w:color w:val="auto"/>
                <w:sz w:val="24"/>
                <w:szCs w:val="24"/>
              </w:rPr>
              <w:t xml:space="preserve">Наименование мероприятия </w:t>
            </w:r>
          </w:p>
        </w:tc>
        <w:tc>
          <w:tcPr>
            <w:tcW w:w="1842" w:type="dxa"/>
            <w:tcBorders>
              <w:top w:val="single" w:sz="4" w:space="0" w:color="000000"/>
              <w:left w:val="single" w:sz="4" w:space="0" w:color="000000"/>
              <w:bottom w:val="single" w:sz="4" w:space="0" w:color="000000"/>
              <w:right w:val="single" w:sz="4" w:space="0" w:color="000000"/>
            </w:tcBorders>
            <w:shd w:val="clear" w:color="auto" w:fill="DAEEF3"/>
          </w:tcPr>
          <w:p w:rsidR="00F476E4" w:rsidRPr="00E253D5" w:rsidRDefault="00F476E4" w:rsidP="008874FF">
            <w:pPr>
              <w:pStyle w:val="af3"/>
              <w:snapToGrid w:val="0"/>
              <w:jc w:val="both"/>
              <w:rPr>
                <w:rFonts w:eastAsia="Times New Roman"/>
                <w:b/>
                <w:bCs/>
              </w:rPr>
            </w:pPr>
            <w:r w:rsidRPr="00E253D5">
              <w:rPr>
                <w:rFonts w:eastAsia="Times New Roman"/>
                <w:b/>
                <w:bCs/>
              </w:rPr>
              <w:t>Сроки реализации</w:t>
            </w:r>
          </w:p>
        </w:tc>
      </w:tr>
      <w:tr w:rsidR="00F476E4" w:rsidRPr="00E253D5" w:rsidTr="009865AA">
        <w:trPr>
          <w:trHeight w:val="276"/>
        </w:trPr>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tcPr>
          <w:p w:rsidR="00F476E4" w:rsidRPr="00E253D5" w:rsidRDefault="00F476E4" w:rsidP="008874FF">
            <w:pPr>
              <w:pStyle w:val="af3"/>
              <w:snapToGrid w:val="0"/>
              <w:jc w:val="both"/>
              <w:rPr>
                <w:rFonts w:eastAsia="Times New Roman"/>
                <w:b/>
                <w:bCs/>
              </w:rPr>
            </w:pPr>
            <w:r w:rsidRPr="004F067B">
              <w:rPr>
                <w:rFonts w:eastAsia="Times New Roman"/>
                <w:bCs/>
              </w:rPr>
              <w:t>Мероприятия, находящиеся в ведении органов местного самоуправления сельского поселения</w:t>
            </w:r>
          </w:p>
        </w:tc>
      </w:tr>
      <w:tr w:rsidR="00F476E4" w:rsidRPr="00E253D5" w:rsidTr="009865AA">
        <w:tblPrEx>
          <w:tblCellMar>
            <w:top w:w="55" w:type="dxa"/>
            <w:left w:w="55" w:type="dxa"/>
            <w:bottom w:w="55" w:type="dxa"/>
            <w:right w:w="55" w:type="dxa"/>
          </w:tblCellMar>
        </w:tblPrEx>
        <w:trPr>
          <w:trHeight w:val="1033"/>
        </w:trPr>
        <w:tc>
          <w:tcPr>
            <w:tcW w:w="709" w:type="dxa"/>
            <w:tcBorders>
              <w:top w:val="single" w:sz="4" w:space="0" w:color="000000"/>
              <w:left w:val="single" w:sz="4" w:space="0" w:color="000000"/>
              <w:bottom w:val="single" w:sz="4" w:space="0" w:color="000000"/>
            </w:tcBorders>
            <w:shd w:val="clear" w:color="auto" w:fill="auto"/>
          </w:tcPr>
          <w:p w:rsidR="00F476E4" w:rsidRPr="00E253D5" w:rsidRDefault="00F476E4" w:rsidP="008874FF">
            <w:pPr>
              <w:pStyle w:val="ConsPlusNormal"/>
              <w:snapToGrid w:val="0"/>
              <w:ind w:firstLine="34"/>
              <w:jc w:val="both"/>
              <w:rPr>
                <w:rFonts w:ascii="Times New Roman" w:hAnsi="Times New Roman" w:cs="Times New Roman"/>
                <w:color w:val="auto"/>
                <w:sz w:val="24"/>
                <w:szCs w:val="24"/>
              </w:rPr>
            </w:pPr>
            <w:r w:rsidRPr="00E253D5">
              <w:rPr>
                <w:rFonts w:ascii="Times New Roman" w:hAnsi="Times New Roman" w:cs="Times New Roman"/>
                <w:color w:val="auto"/>
                <w:sz w:val="24"/>
                <w:szCs w:val="24"/>
              </w:rPr>
              <w:t>1</w:t>
            </w:r>
          </w:p>
        </w:tc>
        <w:tc>
          <w:tcPr>
            <w:tcW w:w="6946" w:type="dxa"/>
            <w:tcBorders>
              <w:top w:val="single" w:sz="4" w:space="0" w:color="000000"/>
              <w:left w:val="single" w:sz="4" w:space="0" w:color="000000"/>
              <w:bottom w:val="single" w:sz="4" w:space="0" w:color="000000"/>
            </w:tcBorders>
            <w:shd w:val="clear" w:color="auto" w:fill="auto"/>
          </w:tcPr>
          <w:p w:rsidR="00F476E4" w:rsidRPr="00E253D5" w:rsidRDefault="00F476E4" w:rsidP="008874FF">
            <w:pPr>
              <w:pStyle w:val="af1"/>
              <w:snapToGrid w:val="0"/>
              <w:ind w:left="0"/>
            </w:pPr>
            <w:r w:rsidRPr="00E253D5">
              <w:t>Обеспечение условий для увеличения объемов и повышения качества жилого фонда сельского поселения при выполнении требовани</w:t>
            </w:r>
            <w:r>
              <w:t>й</w:t>
            </w:r>
            <w:r w:rsidRPr="00E253D5">
              <w:t xml:space="preserve"> экологии, градостроительства и с учетом сложившейся архитектурно-планировочной структуры.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476E4" w:rsidRPr="00E253D5" w:rsidRDefault="00F476E4" w:rsidP="008874FF">
            <w:pPr>
              <w:pStyle w:val="af1"/>
              <w:snapToGrid w:val="0"/>
              <w:ind w:left="0"/>
              <w:jc w:val="both"/>
            </w:pPr>
            <w:r w:rsidRPr="00E253D5">
              <w:t>Первая очередь</w:t>
            </w:r>
          </w:p>
        </w:tc>
      </w:tr>
      <w:tr w:rsidR="00F476E4" w:rsidRPr="00E253D5"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F476E4" w:rsidRPr="00E253D5" w:rsidRDefault="00F476E4" w:rsidP="008874FF">
            <w:pPr>
              <w:pStyle w:val="ConsPlusNormal"/>
              <w:snapToGrid w:val="0"/>
              <w:ind w:firstLine="34"/>
              <w:jc w:val="both"/>
              <w:rPr>
                <w:rFonts w:ascii="Times New Roman" w:hAnsi="Times New Roman" w:cs="Times New Roman"/>
                <w:color w:val="auto"/>
                <w:sz w:val="24"/>
                <w:szCs w:val="24"/>
              </w:rPr>
            </w:pPr>
            <w:r w:rsidRPr="00E253D5">
              <w:rPr>
                <w:rFonts w:ascii="Times New Roman" w:hAnsi="Times New Roman" w:cs="Times New Roman"/>
                <w:color w:val="auto"/>
                <w:sz w:val="24"/>
                <w:szCs w:val="24"/>
              </w:rPr>
              <w:t>2</w:t>
            </w:r>
          </w:p>
        </w:tc>
        <w:tc>
          <w:tcPr>
            <w:tcW w:w="6946" w:type="dxa"/>
            <w:tcBorders>
              <w:top w:val="single" w:sz="4" w:space="0" w:color="000000"/>
              <w:left w:val="single" w:sz="4" w:space="0" w:color="000000"/>
              <w:bottom w:val="single" w:sz="4" w:space="0" w:color="000000"/>
            </w:tcBorders>
            <w:shd w:val="clear" w:color="auto" w:fill="auto"/>
          </w:tcPr>
          <w:p w:rsidR="00F476E4" w:rsidRPr="00E253D5" w:rsidRDefault="00F476E4" w:rsidP="008874FF">
            <w:pPr>
              <w:snapToGrid w:val="0"/>
              <w:jc w:val="both"/>
            </w:pPr>
            <w:r w:rsidRPr="007F42A9">
              <w:t>Капитальный ремонт многоквартирных жилых домов</w:t>
            </w:r>
            <w: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476E4" w:rsidRPr="00E253D5" w:rsidRDefault="00F476E4" w:rsidP="008874FF">
            <w:pPr>
              <w:pStyle w:val="af1"/>
              <w:snapToGrid w:val="0"/>
              <w:ind w:left="0"/>
              <w:jc w:val="both"/>
            </w:pPr>
            <w:r w:rsidRPr="00E253D5">
              <w:t>Первая очередь</w:t>
            </w:r>
          </w:p>
        </w:tc>
      </w:tr>
      <w:tr w:rsidR="00F476E4" w:rsidRPr="00E253D5"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F476E4" w:rsidRPr="00E253D5" w:rsidRDefault="00F476E4" w:rsidP="008874FF">
            <w:pPr>
              <w:pStyle w:val="ConsPlusNormal"/>
              <w:snapToGrid w:val="0"/>
              <w:ind w:firstLine="34"/>
              <w:jc w:val="both"/>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6946" w:type="dxa"/>
            <w:tcBorders>
              <w:top w:val="single" w:sz="4" w:space="0" w:color="000000"/>
              <w:left w:val="single" w:sz="4" w:space="0" w:color="000000"/>
              <w:bottom w:val="single" w:sz="4" w:space="0" w:color="000000"/>
            </w:tcBorders>
            <w:shd w:val="clear" w:color="auto" w:fill="auto"/>
          </w:tcPr>
          <w:p w:rsidR="00F476E4" w:rsidRPr="00E253D5" w:rsidRDefault="00F476E4" w:rsidP="008874FF">
            <w:pPr>
              <w:snapToGrid w:val="0"/>
              <w:jc w:val="both"/>
            </w:pPr>
            <w:r w:rsidRPr="00E253D5">
              <w:t>Реконструкция, модернизация и капитальный ремонт муниципального жилого фонда.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476E4" w:rsidRPr="00E253D5" w:rsidRDefault="00F476E4" w:rsidP="008874FF">
            <w:pPr>
              <w:pStyle w:val="af1"/>
              <w:snapToGrid w:val="0"/>
              <w:ind w:left="0"/>
              <w:jc w:val="both"/>
            </w:pPr>
            <w:r w:rsidRPr="00E253D5">
              <w:t>Первая очередь</w:t>
            </w:r>
          </w:p>
        </w:tc>
      </w:tr>
      <w:tr w:rsidR="00F476E4" w:rsidRPr="00E253D5"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F476E4" w:rsidRPr="00E253D5" w:rsidRDefault="00F476E4" w:rsidP="008874FF">
            <w:pPr>
              <w:pStyle w:val="ConsPlusNormal"/>
              <w:snapToGrid w:val="0"/>
              <w:ind w:firstLine="34"/>
              <w:jc w:val="both"/>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6946" w:type="dxa"/>
            <w:tcBorders>
              <w:top w:val="single" w:sz="4" w:space="0" w:color="000000"/>
              <w:left w:val="single" w:sz="4" w:space="0" w:color="000000"/>
              <w:bottom w:val="single" w:sz="4" w:space="0" w:color="000000"/>
            </w:tcBorders>
            <w:shd w:val="clear" w:color="auto" w:fill="auto"/>
          </w:tcPr>
          <w:p w:rsidR="00F476E4" w:rsidRPr="00E253D5" w:rsidRDefault="00F476E4" w:rsidP="008874FF">
            <w:pPr>
              <w:pStyle w:val="af1"/>
              <w:snapToGrid w:val="0"/>
              <w:ind w:left="0"/>
              <w:jc w:val="both"/>
            </w:pPr>
            <w:r w:rsidRPr="00E253D5">
              <w:t>Снос ветхого жилого фонда с последующим возведением индивидуальной жилой застройки на освободившихся территориях.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476E4" w:rsidRPr="00E253D5" w:rsidRDefault="00F476E4" w:rsidP="008874FF">
            <w:pPr>
              <w:pStyle w:val="af1"/>
              <w:snapToGrid w:val="0"/>
              <w:ind w:left="0"/>
              <w:jc w:val="both"/>
            </w:pPr>
            <w:r w:rsidRPr="00E253D5">
              <w:t>Первая очередь</w:t>
            </w:r>
          </w:p>
        </w:tc>
      </w:tr>
      <w:tr w:rsidR="00F476E4" w:rsidRPr="00E253D5"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F476E4" w:rsidRPr="00E253D5" w:rsidRDefault="00F476E4" w:rsidP="008874FF">
            <w:pPr>
              <w:pStyle w:val="ConsPlusNormal"/>
              <w:snapToGrid w:val="0"/>
              <w:ind w:firstLine="34"/>
              <w:jc w:val="both"/>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6946" w:type="dxa"/>
            <w:tcBorders>
              <w:top w:val="single" w:sz="4" w:space="0" w:color="000000"/>
              <w:left w:val="single" w:sz="4" w:space="0" w:color="000000"/>
              <w:bottom w:val="single" w:sz="4" w:space="0" w:color="000000"/>
            </w:tcBorders>
            <w:shd w:val="clear" w:color="auto" w:fill="auto"/>
          </w:tcPr>
          <w:p w:rsidR="00F476E4" w:rsidRPr="00E253D5" w:rsidRDefault="00F476E4" w:rsidP="008874FF">
            <w:pPr>
              <w:pStyle w:val="af1"/>
              <w:snapToGrid w:val="0"/>
              <w:ind w:left="0"/>
              <w:jc w:val="both"/>
            </w:pPr>
            <w:r w:rsidRPr="00E253D5">
              <w:t>Переселение граждан из аварийного и ветхого жилья.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476E4" w:rsidRPr="00E253D5" w:rsidRDefault="00F476E4" w:rsidP="008874FF">
            <w:pPr>
              <w:pStyle w:val="af1"/>
              <w:snapToGrid w:val="0"/>
              <w:ind w:left="0"/>
              <w:jc w:val="both"/>
            </w:pPr>
            <w:r w:rsidRPr="00E253D5">
              <w:t>Первая очередь</w:t>
            </w:r>
          </w:p>
        </w:tc>
      </w:tr>
      <w:tr w:rsidR="00F476E4" w:rsidRPr="00E253D5" w:rsidTr="009865AA">
        <w:trPr>
          <w:trHeight w:val="276"/>
        </w:trPr>
        <w:tc>
          <w:tcPr>
            <w:tcW w:w="709" w:type="dxa"/>
            <w:tcBorders>
              <w:top w:val="single" w:sz="4" w:space="0" w:color="000000"/>
              <w:left w:val="single" w:sz="4" w:space="0" w:color="000000"/>
              <w:bottom w:val="single" w:sz="4" w:space="0" w:color="000000"/>
            </w:tcBorders>
            <w:shd w:val="clear" w:color="auto" w:fill="auto"/>
          </w:tcPr>
          <w:p w:rsidR="00F476E4" w:rsidRPr="00E253D5" w:rsidRDefault="00F476E4" w:rsidP="008874FF">
            <w:pPr>
              <w:pStyle w:val="ConsPlusNormal"/>
              <w:snapToGrid w:val="0"/>
              <w:ind w:firstLine="34"/>
              <w:jc w:val="both"/>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6946" w:type="dxa"/>
            <w:tcBorders>
              <w:top w:val="single" w:sz="4" w:space="0" w:color="000000"/>
              <w:left w:val="single" w:sz="4" w:space="0" w:color="000000"/>
              <w:bottom w:val="single" w:sz="4" w:space="0" w:color="000000"/>
            </w:tcBorders>
            <w:shd w:val="clear" w:color="auto" w:fill="auto"/>
          </w:tcPr>
          <w:p w:rsidR="00F476E4" w:rsidRPr="00E253D5" w:rsidRDefault="00F476E4" w:rsidP="008874FF">
            <w:pPr>
              <w:pStyle w:val="af1"/>
              <w:snapToGrid w:val="0"/>
              <w:ind w:left="0"/>
              <w:jc w:val="both"/>
            </w:pPr>
            <w:r w:rsidRPr="00E253D5">
              <w:t>Развитие новых типов жилья (</w:t>
            </w:r>
            <w:proofErr w:type="spellStart"/>
            <w:r w:rsidRPr="00E253D5">
              <w:t>таунхаусы</w:t>
            </w:r>
            <w:proofErr w:type="spellEnd"/>
            <w:r w:rsidRPr="00E253D5">
              <w:t>, коттеджи).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476E4" w:rsidRPr="00E253D5" w:rsidRDefault="00F476E4" w:rsidP="008874FF">
            <w:pPr>
              <w:pStyle w:val="af1"/>
              <w:snapToGrid w:val="0"/>
              <w:ind w:left="0"/>
              <w:jc w:val="both"/>
            </w:pPr>
            <w:r w:rsidRPr="00E253D5">
              <w:t>Расчетный срок</w:t>
            </w:r>
          </w:p>
        </w:tc>
      </w:tr>
    </w:tbl>
    <w:p w:rsidR="008E3443" w:rsidRDefault="008E3443" w:rsidP="008E3443">
      <w:pPr>
        <w:ind w:right="-144" w:firstLine="567"/>
        <w:jc w:val="both"/>
        <w:rPr>
          <w:b/>
          <w:bCs/>
          <w:i/>
        </w:rPr>
      </w:pPr>
    </w:p>
    <w:p w:rsidR="0085404E" w:rsidRDefault="0085404E" w:rsidP="00AA783B">
      <w:pPr>
        <w:ind w:right="-144" w:firstLine="567"/>
        <w:jc w:val="center"/>
        <w:rPr>
          <w:b/>
          <w:bCs/>
          <w:i/>
        </w:rPr>
      </w:pPr>
      <w:r>
        <w:rPr>
          <w:b/>
          <w:bCs/>
          <w:i/>
        </w:rPr>
        <w:t>2.4.4. М</w:t>
      </w:r>
      <w:r w:rsidRPr="00D30325">
        <w:rPr>
          <w:b/>
          <w:bCs/>
          <w:i/>
        </w:rPr>
        <w:t>ероприяти</w:t>
      </w:r>
      <w:r>
        <w:rPr>
          <w:b/>
          <w:bCs/>
          <w:i/>
        </w:rPr>
        <w:t>я</w:t>
      </w:r>
      <w:r w:rsidRPr="00D30325">
        <w:rPr>
          <w:b/>
          <w:bCs/>
          <w:i/>
        </w:rPr>
        <w:t xml:space="preserve"> по обеспечению условий для развития сельскохозяйственного производства и малого и среднего предпринимательства</w:t>
      </w:r>
      <w:r w:rsidRPr="0085404E">
        <w:rPr>
          <w:b/>
          <w:bCs/>
          <w:i/>
        </w:rPr>
        <w:t xml:space="preserve"> </w:t>
      </w:r>
      <w:r w:rsidRPr="00D30325">
        <w:rPr>
          <w:b/>
          <w:bCs/>
          <w:i/>
        </w:rPr>
        <w:t xml:space="preserve">на территории </w:t>
      </w:r>
      <w:r w:rsidR="003A007C">
        <w:rPr>
          <w:b/>
          <w:i/>
        </w:rPr>
        <w:t>Алейниковск</w:t>
      </w:r>
      <w:r w:rsidR="00654294">
        <w:rPr>
          <w:b/>
          <w:i/>
        </w:rPr>
        <w:t>ого</w:t>
      </w:r>
      <w:r w:rsidRPr="00D30325">
        <w:rPr>
          <w:b/>
          <w:bCs/>
          <w:i/>
        </w:rPr>
        <w:t xml:space="preserve"> сельского поселения</w:t>
      </w:r>
    </w:p>
    <w:p w:rsidR="00A07285" w:rsidRDefault="00A07285" w:rsidP="00AA783B">
      <w:pPr>
        <w:ind w:right="-144" w:firstLine="567"/>
        <w:jc w:val="center"/>
        <w:rPr>
          <w:b/>
          <w:bCs/>
          <w:i/>
        </w:rPr>
      </w:pPr>
    </w:p>
    <w:p w:rsidR="00B74D25" w:rsidRDefault="00B74D25" w:rsidP="00B74D25">
      <w:pPr>
        <w:ind w:firstLine="567"/>
        <w:jc w:val="both"/>
        <w:rPr>
          <w:iCs/>
        </w:rPr>
      </w:pPr>
      <w:r w:rsidRPr="00E253D5">
        <w:rPr>
          <w:rFonts w:ascii="TimesNewRomanPSMT" w:eastAsia="Times New Roman" w:hAnsi="TimesNewRomanPSMT" w:cs="TimesNewRomanPSMT"/>
        </w:rPr>
        <w:t xml:space="preserve">Согласно ст. 14 </w:t>
      </w:r>
      <w:r w:rsidRPr="00E253D5">
        <w:rPr>
          <w:rFonts w:eastAsia="Times New Roman"/>
          <w:spacing w:val="-3"/>
        </w:rPr>
        <w:t>Федерального закона №131-ФЗ от 06.10.2003 г.</w:t>
      </w:r>
      <w:r>
        <w:rPr>
          <w:rFonts w:eastAsia="Times New Roman"/>
          <w:spacing w:val="-3"/>
        </w:rPr>
        <w:t xml:space="preserve"> </w:t>
      </w:r>
      <w:r w:rsidRPr="00E253D5">
        <w:rPr>
          <w:rFonts w:ascii="TimesNewRomanPSMT" w:eastAsia="Times New Roman" w:hAnsi="TimesNewRomanPSMT" w:cs="TimesNewRomanPSMT"/>
        </w:rPr>
        <w:t>к полномочиям органов местного самоуправления сельского</w:t>
      </w:r>
      <w:r w:rsidRPr="00E253D5">
        <w:t xml:space="preserve"> </w:t>
      </w:r>
      <w:r w:rsidRPr="00E253D5">
        <w:rPr>
          <w:rFonts w:ascii="TimesNewRomanPSMT" w:eastAsia="Times New Roman" w:hAnsi="TimesNewRomanPSMT" w:cs="TimesNewRomanPSMT"/>
        </w:rPr>
        <w:t xml:space="preserve">поселения </w:t>
      </w:r>
      <w:r w:rsidRPr="00FB3DD7">
        <w:rPr>
          <w:rFonts w:ascii="TimesNewRomanPSMT" w:eastAsia="Times New Roman" w:hAnsi="TimesNewRomanPSMT" w:cs="TimesNewRomanPSMT"/>
        </w:rPr>
        <w:t>относ</w:t>
      </w:r>
      <w:r>
        <w:rPr>
          <w:rFonts w:ascii="TimesNewRomanPSMT" w:eastAsia="Times New Roman" w:hAnsi="TimesNewRomanPSMT" w:cs="TimesNewRomanPSMT"/>
        </w:rPr>
        <w:t>и</w:t>
      </w:r>
      <w:r w:rsidRPr="00FB3DD7">
        <w:rPr>
          <w:rFonts w:ascii="TimesNewRomanPSMT" w:eastAsia="Times New Roman" w:hAnsi="TimesNewRomanPSMT" w:cs="TimesNewRomanPSMT"/>
        </w:rPr>
        <w:t>тся</w:t>
      </w:r>
      <w:r w:rsidRPr="00E253D5">
        <w:rPr>
          <w:bCs/>
          <w:iCs/>
        </w:rPr>
        <w:t xml:space="preserve"> </w:t>
      </w:r>
      <w:r w:rsidRPr="00FB3DD7">
        <w:rPr>
          <w:iCs/>
        </w:rPr>
        <w:t>содействие в развитии сельскохозяйственного производства, создание условий для развития малого и среднего предпринимательства</w:t>
      </w:r>
      <w:r>
        <w:rPr>
          <w:iCs/>
        </w:rPr>
        <w:t>.</w:t>
      </w:r>
    </w:p>
    <w:p w:rsidR="00B74D25" w:rsidRPr="00DD567E" w:rsidRDefault="00B74D25" w:rsidP="00AA783B">
      <w:pPr>
        <w:ind w:right="-144" w:firstLine="567"/>
        <w:jc w:val="center"/>
        <w:rPr>
          <w:b/>
          <w:bCs/>
          <w:i/>
        </w:rPr>
      </w:pPr>
    </w:p>
    <w:tbl>
      <w:tblPr>
        <w:tblW w:w="9571" w:type="dxa"/>
        <w:tblLayout w:type="fixed"/>
        <w:tblLook w:val="0000"/>
      </w:tblPr>
      <w:tblGrid>
        <w:gridCol w:w="709"/>
        <w:gridCol w:w="6912"/>
        <w:gridCol w:w="1950"/>
      </w:tblGrid>
      <w:tr w:rsidR="00A07285" w:rsidRPr="00E253D5" w:rsidTr="009865AA">
        <w:trPr>
          <w:trHeight w:val="276"/>
        </w:trPr>
        <w:tc>
          <w:tcPr>
            <w:tcW w:w="709" w:type="dxa"/>
            <w:tcBorders>
              <w:top w:val="single" w:sz="4" w:space="0" w:color="000000"/>
              <w:left w:val="single" w:sz="4" w:space="0" w:color="000000"/>
              <w:bottom w:val="single" w:sz="4" w:space="0" w:color="000000"/>
            </w:tcBorders>
            <w:shd w:val="clear" w:color="auto" w:fill="DAEEF3"/>
          </w:tcPr>
          <w:p w:rsidR="00A07285" w:rsidRPr="00E253D5" w:rsidRDefault="00A07285" w:rsidP="00434894">
            <w:pPr>
              <w:pStyle w:val="ConsPlusNormal"/>
              <w:snapToGrid w:val="0"/>
              <w:ind w:firstLine="34"/>
              <w:jc w:val="both"/>
              <w:rPr>
                <w:rFonts w:ascii="Times New Roman" w:hAnsi="Times New Roman" w:cs="Times New Roman"/>
                <w:b/>
                <w:bCs/>
                <w:color w:val="auto"/>
                <w:sz w:val="24"/>
                <w:szCs w:val="24"/>
              </w:rPr>
            </w:pPr>
            <w:r w:rsidRPr="00E253D5">
              <w:rPr>
                <w:rFonts w:ascii="Times New Roman" w:hAnsi="Times New Roman" w:cs="Times New Roman"/>
                <w:b/>
                <w:bCs/>
                <w:color w:val="auto"/>
                <w:sz w:val="24"/>
                <w:szCs w:val="24"/>
              </w:rPr>
              <w:t xml:space="preserve">№ </w:t>
            </w:r>
            <w:proofErr w:type="spellStart"/>
            <w:proofErr w:type="gramStart"/>
            <w:r w:rsidRPr="00E253D5">
              <w:rPr>
                <w:rFonts w:ascii="Times New Roman" w:hAnsi="Times New Roman" w:cs="Times New Roman"/>
                <w:b/>
                <w:bCs/>
                <w:color w:val="auto"/>
                <w:sz w:val="24"/>
                <w:szCs w:val="24"/>
              </w:rPr>
              <w:t>п</w:t>
            </w:r>
            <w:proofErr w:type="spellEnd"/>
            <w:proofErr w:type="gramEnd"/>
            <w:r w:rsidRPr="00E253D5">
              <w:rPr>
                <w:rFonts w:ascii="Times New Roman" w:hAnsi="Times New Roman" w:cs="Times New Roman"/>
                <w:b/>
                <w:bCs/>
                <w:color w:val="auto"/>
                <w:sz w:val="24"/>
                <w:szCs w:val="24"/>
              </w:rPr>
              <w:t>/</w:t>
            </w:r>
            <w:proofErr w:type="spellStart"/>
            <w:r w:rsidRPr="00E253D5">
              <w:rPr>
                <w:rFonts w:ascii="Times New Roman" w:hAnsi="Times New Roman" w:cs="Times New Roman"/>
                <w:b/>
                <w:bCs/>
                <w:color w:val="auto"/>
                <w:sz w:val="24"/>
                <w:szCs w:val="24"/>
              </w:rPr>
              <w:t>п</w:t>
            </w:r>
            <w:proofErr w:type="spellEnd"/>
            <w:r w:rsidRPr="00E253D5">
              <w:rPr>
                <w:rFonts w:ascii="Times New Roman" w:hAnsi="Times New Roman" w:cs="Times New Roman"/>
                <w:b/>
                <w:bCs/>
                <w:color w:val="auto"/>
                <w:sz w:val="24"/>
                <w:szCs w:val="24"/>
              </w:rPr>
              <w:t xml:space="preserve"> </w:t>
            </w:r>
          </w:p>
        </w:tc>
        <w:tc>
          <w:tcPr>
            <w:tcW w:w="6912" w:type="dxa"/>
            <w:tcBorders>
              <w:top w:val="single" w:sz="4" w:space="0" w:color="000000"/>
              <w:left w:val="single" w:sz="4" w:space="0" w:color="000000"/>
              <w:bottom w:val="single" w:sz="4" w:space="0" w:color="000000"/>
            </w:tcBorders>
            <w:shd w:val="clear" w:color="auto" w:fill="DAEEF3"/>
          </w:tcPr>
          <w:p w:rsidR="00A07285" w:rsidRPr="00E253D5" w:rsidRDefault="00A07285" w:rsidP="00434894">
            <w:pPr>
              <w:pStyle w:val="ConsPlusNormal"/>
              <w:snapToGrid w:val="0"/>
              <w:ind w:firstLine="0"/>
              <w:rPr>
                <w:rFonts w:ascii="Times New Roman" w:hAnsi="Times New Roman" w:cs="Times New Roman"/>
                <w:b/>
                <w:bCs/>
                <w:color w:val="auto"/>
                <w:sz w:val="24"/>
                <w:szCs w:val="24"/>
              </w:rPr>
            </w:pPr>
            <w:r w:rsidRPr="00E253D5">
              <w:rPr>
                <w:rFonts w:ascii="Times New Roman" w:hAnsi="Times New Roman" w:cs="Times New Roman"/>
                <w:b/>
                <w:bCs/>
                <w:color w:val="auto"/>
                <w:sz w:val="24"/>
                <w:szCs w:val="24"/>
              </w:rPr>
              <w:t xml:space="preserve">Наименование мероприятия </w:t>
            </w:r>
          </w:p>
        </w:tc>
        <w:tc>
          <w:tcPr>
            <w:tcW w:w="1950" w:type="dxa"/>
            <w:tcBorders>
              <w:top w:val="single" w:sz="4" w:space="0" w:color="000000"/>
              <w:left w:val="single" w:sz="4" w:space="0" w:color="000000"/>
              <w:bottom w:val="single" w:sz="4" w:space="0" w:color="000000"/>
              <w:right w:val="single" w:sz="4" w:space="0" w:color="000000"/>
            </w:tcBorders>
            <w:shd w:val="clear" w:color="auto" w:fill="DAEEF3"/>
          </w:tcPr>
          <w:p w:rsidR="00A07285" w:rsidRPr="00E253D5" w:rsidRDefault="00A07285" w:rsidP="00434894">
            <w:pPr>
              <w:pStyle w:val="af3"/>
              <w:snapToGrid w:val="0"/>
              <w:jc w:val="both"/>
              <w:rPr>
                <w:rFonts w:eastAsia="Times New Roman"/>
                <w:b/>
                <w:bCs/>
              </w:rPr>
            </w:pPr>
            <w:r w:rsidRPr="00E253D5">
              <w:rPr>
                <w:rFonts w:eastAsia="Times New Roman"/>
                <w:b/>
                <w:bCs/>
              </w:rPr>
              <w:t>Сроки реализации</w:t>
            </w:r>
          </w:p>
        </w:tc>
      </w:tr>
      <w:tr w:rsidR="00A07285" w:rsidRPr="00E253D5" w:rsidTr="009865AA">
        <w:trPr>
          <w:trHeight w:val="276"/>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A07285" w:rsidRPr="00040FFA" w:rsidRDefault="00A07285" w:rsidP="00434894">
            <w:pPr>
              <w:pStyle w:val="af3"/>
              <w:snapToGrid w:val="0"/>
              <w:jc w:val="both"/>
              <w:rPr>
                <w:rFonts w:eastAsia="Times New Roman"/>
                <w:bCs/>
              </w:rPr>
            </w:pPr>
            <w:r>
              <w:rPr>
                <w:rFonts w:eastAsia="Times New Roman"/>
              </w:rPr>
              <w:t>Мероприятие из п</w:t>
            </w:r>
            <w:r w:rsidRPr="00040FFA">
              <w:rPr>
                <w:rFonts w:eastAsia="Times New Roman"/>
              </w:rPr>
              <w:t>лан</w:t>
            </w:r>
            <w:r>
              <w:rPr>
                <w:rFonts w:eastAsia="Times New Roman"/>
              </w:rPr>
              <w:t>а</w:t>
            </w:r>
            <w:r w:rsidRPr="00040FFA">
              <w:rPr>
                <w:rFonts w:eastAsia="Times New Roman"/>
              </w:rPr>
              <w:t xml:space="preserve"> социально-экономического развития муниципальных районов и городских округов области на 2009-2011 годы</w:t>
            </w:r>
          </w:p>
        </w:tc>
      </w:tr>
      <w:tr w:rsidR="00A07285" w:rsidRPr="00E253D5" w:rsidTr="009865AA">
        <w:tblPrEx>
          <w:tblCellMar>
            <w:top w:w="55" w:type="dxa"/>
            <w:left w:w="55" w:type="dxa"/>
            <w:bottom w:w="55" w:type="dxa"/>
            <w:right w:w="55" w:type="dxa"/>
          </w:tblCellMar>
        </w:tblPrEx>
        <w:trPr>
          <w:trHeight w:val="364"/>
        </w:trPr>
        <w:tc>
          <w:tcPr>
            <w:tcW w:w="709" w:type="dxa"/>
            <w:tcBorders>
              <w:top w:val="single" w:sz="4" w:space="0" w:color="000000"/>
              <w:left w:val="single" w:sz="4" w:space="0" w:color="000000"/>
              <w:bottom w:val="single" w:sz="4" w:space="0" w:color="000000"/>
            </w:tcBorders>
            <w:shd w:val="clear" w:color="auto" w:fill="auto"/>
          </w:tcPr>
          <w:p w:rsidR="00A07285" w:rsidRPr="00E253D5" w:rsidRDefault="00A07285" w:rsidP="00434894">
            <w:pPr>
              <w:pStyle w:val="ConsPlusNormal"/>
              <w:snapToGrid w:val="0"/>
              <w:ind w:firstLine="34"/>
              <w:jc w:val="both"/>
              <w:rPr>
                <w:rFonts w:ascii="Times New Roman" w:hAnsi="Times New Roman" w:cs="Times New Roman"/>
                <w:color w:val="auto"/>
                <w:sz w:val="24"/>
                <w:szCs w:val="24"/>
              </w:rPr>
            </w:pPr>
            <w:r w:rsidRPr="00E253D5">
              <w:rPr>
                <w:rFonts w:ascii="Times New Roman" w:hAnsi="Times New Roman" w:cs="Times New Roman"/>
                <w:color w:val="auto"/>
                <w:sz w:val="24"/>
                <w:szCs w:val="24"/>
              </w:rPr>
              <w:t>1</w:t>
            </w:r>
          </w:p>
        </w:tc>
        <w:tc>
          <w:tcPr>
            <w:tcW w:w="6912" w:type="dxa"/>
            <w:tcBorders>
              <w:top w:val="single" w:sz="4" w:space="0" w:color="000000"/>
              <w:left w:val="single" w:sz="4" w:space="0" w:color="000000"/>
              <w:bottom w:val="single" w:sz="4" w:space="0" w:color="000000"/>
            </w:tcBorders>
            <w:shd w:val="clear" w:color="auto" w:fill="auto"/>
          </w:tcPr>
          <w:p w:rsidR="00A07285" w:rsidRPr="00E253D5" w:rsidRDefault="00A07285" w:rsidP="00434894">
            <w:pPr>
              <w:pStyle w:val="af1"/>
              <w:snapToGrid w:val="0"/>
              <w:spacing w:after="0"/>
              <w:ind w:left="0"/>
            </w:pPr>
            <w:r w:rsidRPr="00040FFA">
              <w:t>Реконструкция МТФ  мощностью 400 голов КХ   "Возрождение"</w:t>
            </w:r>
            <w:r>
              <w:t xml:space="preserve"> в </w:t>
            </w:r>
            <w:r w:rsidRPr="00040FFA">
              <w:t xml:space="preserve">с. </w:t>
            </w:r>
            <w:proofErr w:type="gramStart"/>
            <w:r w:rsidRPr="00040FFA">
              <w:t>Нижний</w:t>
            </w:r>
            <w:proofErr w:type="gramEnd"/>
            <w:r>
              <w:t xml:space="preserve"> </w:t>
            </w:r>
            <w:proofErr w:type="spellStart"/>
            <w:r w:rsidRPr="00040FFA">
              <w:t>Карабут</w:t>
            </w:r>
            <w:proofErr w:type="spellEnd"/>
            <w: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07285" w:rsidRPr="00E253D5" w:rsidRDefault="00A07285" w:rsidP="00434894">
            <w:pPr>
              <w:pStyle w:val="af1"/>
              <w:snapToGrid w:val="0"/>
              <w:ind w:left="0"/>
              <w:jc w:val="both"/>
            </w:pPr>
            <w:r>
              <w:t>Первая очередь</w:t>
            </w:r>
          </w:p>
        </w:tc>
      </w:tr>
      <w:tr w:rsidR="00A07285" w:rsidRPr="00E253D5" w:rsidTr="009865AA">
        <w:tblPrEx>
          <w:tblCellMar>
            <w:top w:w="55" w:type="dxa"/>
            <w:left w:w="55" w:type="dxa"/>
            <w:bottom w:w="55" w:type="dxa"/>
            <w:right w:w="55" w:type="dxa"/>
          </w:tblCellMar>
        </w:tblPrEx>
        <w:trPr>
          <w:trHeight w:val="310"/>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A07285" w:rsidRDefault="00A07285" w:rsidP="00434894">
            <w:pPr>
              <w:pStyle w:val="af1"/>
              <w:snapToGrid w:val="0"/>
              <w:spacing w:after="0"/>
              <w:ind w:left="0"/>
              <w:jc w:val="both"/>
            </w:pPr>
            <w:r w:rsidRPr="00040FFA">
              <w:rPr>
                <w:rFonts w:eastAsia="Times New Roman"/>
                <w:bCs/>
              </w:rPr>
              <w:t>Инвестиционные проекты</w:t>
            </w:r>
          </w:p>
        </w:tc>
      </w:tr>
      <w:tr w:rsidR="00A07285" w:rsidRPr="00E253D5" w:rsidTr="009865AA">
        <w:tblPrEx>
          <w:tblCellMar>
            <w:top w:w="55" w:type="dxa"/>
            <w:left w:w="55" w:type="dxa"/>
            <w:bottom w:w="55" w:type="dxa"/>
            <w:right w:w="55" w:type="dxa"/>
          </w:tblCellMar>
        </w:tblPrEx>
        <w:trPr>
          <w:trHeight w:val="364"/>
        </w:trPr>
        <w:tc>
          <w:tcPr>
            <w:tcW w:w="709" w:type="dxa"/>
            <w:tcBorders>
              <w:top w:val="single" w:sz="4" w:space="0" w:color="000000"/>
              <w:left w:val="single" w:sz="4" w:space="0" w:color="000000"/>
              <w:bottom w:val="single" w:sz="4" w:space="0" w:color="000000"/>
            </w:tcBorders>
            <w:shd w:val="clear" w:color="auto" w:fill="auto"/>
          </w:tcPr>
          <w:p w:rsidR="00A07285" w:rsidRPr="00E253D5" w:rsidRDefault="00A07285" w:rsidP="00434894">
            <w:pPr>
              <w:pStyle w:val="ConsPlusNormal"/>
              <w:snapToGrid w:val="0"/>
              <w:ind w:firstLine="34"/>
              <w:jc w:val="both"/>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6912" w:type="dxa"/>
            <w:tcBorders>
              <w:top w:val="single" w:sz="4" w:space="0" w:color="000000"/>
              <w:left w:val="single" w:sz="4" w:space="0" w:color="000000"/>
              <w:bottom w:val="single" w:sz="4" w:space="0" w:color="000000"/>
            </w:tcBorders>
            <w:shd w:val="clear" w:color="auto" w:fill="auto"/>
          </w:tcPr>
          <w:p w:rsidR="00A07285" w:rsidRPr="00040FFA" w:rsidRDefault="00A07285" w:rsidP="00434894">
            <w:pPr>
              <w:pStyle w:val="af1"/>
              <w:snapToGrid w:val="0"/>
              <w:spacing w:after="0"/>
              <w:ind w:left="0"/>
            </w:pPr>
            <w:r>
              <w:t>Реконструкция недействующих ферм для создания специализированных предприятий.</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07285" w:rsidRDefault="00A07285" w:rsidP="00434894">
            <w:pPr>
              <w:pStyle w:val="af1"/>
              <w:snapToGrid w:val="0"/>
              <w:ind w:left="0"/>
              <w:jc w:val="both"/>
            </w:pPr>
            <w:r>
              <w:t>Расчетный срок</w:t>
            </w:r>
          </w:p>
        </w:tc>
      </w:tr>
    </w:tbl>
    <w:p w:rsidR="00613040" w:rsidRDefault="00613040" w:rsidP="00AA783B">
      <w:pPr>
        <w:ind w:right="-144" w:firstLine="567"/>
        <w:jc w:val="center"/>
        <w:rPr>
          <w:b/>
          <w:bCs/>
          <w:i/>
        </w:rPr>
      </w:pPr>
    </w:p>
    <w:p w:rsidR="00F871E9" w:rsidRDefault="00F871E9" w:rsidP="00F871E9">
      <w:pPr>
        <w:tabs>
          <w:tab w:val="left" w:pos="6825"/>
        </w:tabs>
        <w:ind w:firstLine="567"/>
        <w:jc w:val="both"/>
        <w:rPr>
          <w:b/>
          <w:i/>
        </w:rPr>
      </w:pPr>
      <w:r>
        <w:rPr>
          <w:b/>
          <w:i/>
        </w:rPr>
        <w:t xml:space="preserve">Места проектируемых  объектов производства приведены на схемах </w:t>
      </w:r>
      <w:r w:rsidR="006448EF">
        <w:rPr>
          <w:b/>
          <w:i/>
        </w:rPr>
        <w:t>1, 2</w:t>
      </w:r>
      <w:r>
        <w:rPr>
          <w:b/>
          <w:i/>
        </w:rPr>
        <w:t>.</w:t>
      </w:r>
    </w:p>
    <w:p w:rsidR="0085404E" w:rsidRPr="0085404E" w:rsidRDefault="0085404E" w:rsidP="0085404E">
      <w:pPr>
        <w:rPr>
          <w:lang w:eastAsia="en-US" w:bidi="en-US"/>
        </w:rPr>
      </w:pPr>
    </w:p>
    <w:p w:rsidR="00BA2E5F" w:rsidRDefault="00BA2E5F" w:rsidP="00BB599A">
      <w:pPr>
        <w:pStyle w:val="ConsPlusNormal"/>
        <w:widowControl/>
        <w:ind w:firstLine="567"/>
        <w:jc w:val="center"/>
        <w:rPr>
          <w:rFonts w:ascii="Times New Roman" w:hAnsi="Times New Roman" w:cs="Times New Roman"/>
          <w:b/>
          <w:i/>
          <w:sz w:val="24"/>
          <w:szCs w:val="24"/>
        </w:rPr>
      </w:pPr>
      <w:r w:rsidRPr="00E41D60">
        <w:rPr>
          <w:rFonts w:ascii="Times New Roman" w:hAnsi="Times New Roman" w:cs="Times New Roman"/>
          <w:b/>
          <w:i/>
          <w:sz w:val="24"/>
          <w:szCs w:val="24"/>
        </w:rPr>
        <w:t>2.</w:t>
      </w:r>
      <w:r w:rsidR="00502CB0" w:rsidRPr="00E41D60">
        <w:rPr>
          <w:rFonts w:ascii="Times New Roman" w:hAnsi="Times New Roman" w:cs="Times New Roman"/>
          <w:b/>
          <w:i/>
          <w:sz w:val="24"/>
          <w:szCs w:val="24"/>
        </w:rPr>
        <w:t>4</w:t>
      </w:r>
      <w:r w:rsidRPr="00E41D60">
        <w:rPr>
          <w:rFonts w:ascii="Times New Roman" w:hAnsi="Times New Roman" w:cs="Times New Roman"/>
          <w:b/>
          <w:i/>
          <w:sz w:val="24"/>
          <w:szCs w:val="24"/>
        </w:rPr>
        <w:t>.</w:t>
      </w:r>
      <w:r w:rsidR="0085404E">
        <w:rPr>
          <w:rFonts w:ascii="Times New Roman" w:hAnsi="Times New Roman" w:cs="Times New Roman"/>
          <w:b/>
          <w:i/>
          <w:sz w:val="24"/>
          <w:szCs w:val="24"/>
        </w:rPr>
        <w:t>5</w:t>
      </w:r>
      <w:r w:rsidRPr="00E41D60">
        <w:rPr>
          <w:rFonts w:ascii="Times New Roman" w:hAnsi="Times New Roman" w:cs="Times New Roman"/>
          <w:b/>
          <w:i/>
          <w:sz w:val="24"/>
          <w:szCs w:val="24"/>
        </w:rPr>
        <w:t xml:space="preserve">. </w:t>
      </w:r>
      <w:r w:rsidR="00502CB0" w:rsidRPr="00E41D60">
        <w:rPr>
          <w:rFonts w:ascii="Times New Roman" w:hAnsi="Times New Roman" w:cs="Times New Roman"/>
          <w:b/>
          <w:i/>
          <w:sz w:val="24"/>
          <w:szCs w:val="24"/>
        </w:rPr>
        <w:t xml:space="preserve">Мероприятия по обеспечению </w:t>
      </w:r>
      <w:r w:rsidR="003A007C">
        <w:rPr>
          <w:rFonts w:ascii="Times New Roman" w:hAnsi="Times New Roman" w:cs="Times New Roman"/>
          <w:b/>
          <w:i/>
          <w:sz w:val="24"/>
          <w:szCs w:val="24"/>
        </w:rPr>
        <w:t>Алейниковск</w:t>
      </w:r>
      <w:r w:rsidR="00654294">
        <w:rPr>
          <w:rFonts w:ascii="Times New Roman" w:hAnsi="Times New Roman" w:cs="Times New Roman"/>
          <w:b/>
          <w:i/>
          <w:sz w:val="24"/>
          <w:szCs w:val="24"/>
        </w:rPr>
        <w:t>ого</w:t>
      </w:r>
      <w:r w:rsidR="00502CB0" w:rsidRPr="00E41D60">
        <w:rPr>
          <w:rFonts w:ascii="Times New Roman" w:hAnsi="Times New Roman" w:cs="Times New Roman"/>
          <w:b/>
          <w:i/>
          <w:sz w:val="24"/>
          <w:szCs w:val="24"/>
        </w:rPr>
        <w:t xml:space="preserve"> сельского поселения объектами социальной инфраструктуры</w:t>
      </w:r>
    </w:p>
    <w:p w:rsidR="00A9637D" w:rsidRDefault="00A9637D" w:rsidP="00A9637D">
      <w:pPr>
        <w:rPr>
          <w:lang w:eastAsia="en-US" w:bidi="en-US"/>
        </w:rPr>
      </w:pPr>
    </w:p>
    <w:p w:rsidR="00A07285" w:rsidRPr="00E253D5" w:rsidRDefault="00A07285" w:rsidP="00A07285">
      <w:pPr>
        <w:ind w:firstLine="567"/>
        <w:jc w:val="both"/>
      </w:pPr>
      <w:proofErr w:type="gramStart"/>
      <w:r w:rsidRPr="00E253D5">
        <w:t>Согласно ст. 14 Федерального закона от 06.10.2003 г.</w:t>
      </w:r>
      <w:r>
        <w:t xml:space="preserve"> </w:t>
      </w:r>
      <w:r w:rsidRPr="00E253D5">
        <w:t>№131-ФЗ к полномочиям органов местного самоуправления сельского поселения относятся вопросы организации библиотечного обслуживания населения, создания условий для организации досуга и обеспечение жителей поселения услугами организаций культуры,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для развития на территории поселения физической</w:t>
      </w:r>
      <w:proofErr w:type="gramEnd"/>
      <w:r w:rsidRPr="00E253D5">
        <w:t xml:space="preserve"> культуры и массового спорта, организация проведения официальных физкультурно-оздоровительных и спортивных мероприятий поселения.</w:t>
      </w:r>
    </w:p>
    <w:p w:rsidR="00A07285" w:rsidRDefault="00A07285" w:rsidP="00C3491E">
      <w:pPr>
        <w:jc w:val="both"/>
        <w:rPr>
          <w:b/>
          <w:i/>
        </w:rPr>
      </w:pPr>
    </w:p>
    <w:tbl>
      <w:tblPr>
        <w:tblW w:w="9356" w:type="dxa"/>
        <w:tblInd w:w="55" w:type="dxa"/>
        <w:tblLayout w:type="fixed"/>
        <w:tblCellMar>
          <w:top w:w="55" w:type="dxa"/>
          <w:left w:w="55" w:type="dxa"/>
          <w:bottom w:w="55" w:type="dxa"/>
          <w:right w:w="55" w:type="dxa"/>
        </w:tblCellMar>
        <w:tblLook w:val="0000"/>
      </w:tblPr>
      <w:tblGrid>
        <w:gridCol w:w="567"/>
        <w:gridCol w:w="6379"/>
        <w:gridCol w:w="2410"/>
      </w:tblGrid>
      <w:tr w:rsidR="00A07285" w:rsidRPr="00EA760E" w:rsidTr="009865AA">
        <w:trPr>
          <w:trHeight w:val="276"/>
        </w:trPr>
        <w:tc>
          <w:tcPr>
            <w:tcW w:w="567" w:type="dxa"/>
            <w:tcBorders>
              <w:top w:val="single" w:sz="4" w:space="0" w:color="000000"/>
              <w:left w:val="single" w:sz="4" w:space="0" w:color="000000"/>
              <w:bottom w:val="single" w:sz="4" w:space="0" w:color="000000"/>
            </w:tcBorders>
            <w:shd w:val="clear" w:color="auto" w:fill="DAEEF3"/>
          </w:tcPr>
          <w:p w:rsidR="00A07285" w:rsidRPr="00EA760E" w:rsidRDefault="00A07285" w:rsidP="00434894">
            <w:pPr>
              <w:pStyle w:val="ConsPlusNormal"/>
              <w:snapToGrid w:val="0"/>
              <w:ind w:hanging="55"/>
              <w:jc w:val="both"/>
              <w:rPr>
                <w:rFonts w:ascii="Times New Roman" w:eastAsia="Times New Roman" w:hAnsi="Times New Roman" w:cs="Times New Roman"/>
                <w:b/>
                <w:bCs/>
                <w:color w:val="auto"/>
                <w:sz w:val="24"/>
                <w:szCs w:val="24"/>
              </w:rPr>
            </w:pPr>
            <w:r w:rsidRPr="00EA760E">
              <w:rPr>
                <w:rFonts w:ascii="Times New Roman" w:eastAsia="Times New Roman" w:hAnsi="Times New Roman" w:cs="Times New Roman"/>
                <w:b/>
                <w:bCs/>
                <w:color w:val="auto"/>
                <w:sz w:val="24"/>
                <w:szCs w:val="24"/>
              </w:rPr>
              <w:t xml:space="preserve">№ </w:t>
            </w:r>
            <w:proofErr w:type="spellStart"/>
            <w:proofErr w:type="gramStart"/>
            <w:r w:rsidRPr="00EA760E">
              <w:rPr>
                <w:rFonts w:ascii="Times New Roman" w:eastAsia="Times New Roman" w:hAnsi="Times New Roman" w:cs="Times New Roman"/>
                <w:b/>
                <w:bCs/>
                <w:color w:val="auto"/>
                <w:sz w:val="24"/>
                <w:szCs w:val="24"/>
              </w:rPr>
              <w:t>п</w:t>
            </w:r>
            <w:proofErr w:type="spellEnd"/>
            <w:proofErr w:type="gramEnd"/>
            <w:r w:rsidRPr="00EA760E">
              <w:rPr>
                <w:rFonts w:ascii="Times New Roman" w:eastAsia="Times New Roman" w:hAnsi="Times New Roman" w:cs="Times New Roman"/>
                <w:b/>
                <w:bCs/>
                <w:color w:val="auto"/>
                <w:sz w:val="24"/>
                <w:szCs w:val="24"/>
              </w:rPr>
              <w:t>/</w:t>
            </w:r>
            <w:proofErr w:type="spellStart"/>
            <w:r w:rsidRPr="00EA760E">
              <w:rPr>
                <w:rFonts w:ascii="Times New Roman" w:eastAsia="Times New Roman" w:hAnsi="Times New Roman" w:cs="Times New Roman"/>
                <w:b/>
                <w:bCs/>
                <w:color w:val="auto"/>
                <w:sz w:val="24"/>
                <w:szCs w:val="24"/>
              </w:rPr>
              <w:t>п</w:t>
            </w:r>
            <w:proofErr w:type="spellEnd"/>
          </w:p>
        </w:tc>
        <w:tc>
          <w:tcPr>
            <w:tcW w:w="6379" w:type="dxa"/>
            <w:tcBorders>
              <w:top w:val="single" w:sz="4" w:space="0" w:color="000000"/>
              <w:left w:val="single" w:sz="4" w:space="0" w:color="000000"/>
              <w:bottom w:val="single" w:sz="4" w:space="0" w:color="000000"/>
            </w:tcBorders>
            <w:shd w:val="clear" w:color="auto" w:fill="DAEEF3"/>
          </w:tcPr>
          <w:p w:rsidR="00A07285" w:rsidRPr="00EA760E" w:rsidRDefault="00A07285" w:rsidP="00434894">
            <w:pPr>
              <w:pStyle w:val="ConsPlusNormal"/>
              <w:snapToGrid w:val="0"/>
              <w:ind w:firstLine="0"/>
              <w:rPr>
                <w:rFonts w:ascii="Times New Roman" w:hAnsi="Times New Roman" w:cs="Times New Roman"/>
                <w:b/>
                <w:bCs/>
                <w:color w:val="auto"/>
                <w:sz w:val="24"/>
                <w:szCs w:val="24"/>
              </w:rPr>
            </w:pPr>
            <w:r w:rsidRPr="00EA760E">
              <w:rPr>
                <w:rFonts w:ascii="Times New Roman" w:hAnsi="Times New Roman" w:cs="Times New Roman"/>
                <w:b/>
                <w:bCs/>
                <w:color w:val="auto"/>
                <w:sz w:val="24"/>
                <w:szCs w:val="24"/>
              </w:rPr>
              <w:t xml:space="preserve">Наименование мероприятия </w:t>
            </w:r>
          </w:p>
        </w:tc>
        <w:tc>
          <w:tcPr>
            <w:tcW w:w="2410" w:type="dxa"/>
            <w:tcBorders>
              <w:top w:val="single" w:sz="4" w:space="0" w:color="000000"/>
              <w:left w:val="single" w:sz="4" w:space="0" w:color="000000"/>
              <w:bottom w:val="single" w:sz="4" w:space="0" w:color="000000"/>
              <w:right w:val="single" w:sz="4" w:space="0" w:color="000000"/>
            </w:tcBorders>
            <w:shd w:val="clear" w:color="auto" w:fill="DAEEF3"/>
          </w:tcPr>
          <w:p w:rsidR="00A07285" w:rsidRPr="00EA760E" w:rsidRDefault="00A07285" w:rsidP="00434894">
            <w:pPr>
              <w:pStyle w:val="af3"/>
              <w:snapToGrid w:val="0"/>
              <w:jc w:val="both"/>
              <w:rPr>
                <w:rFonts w:eastAsia="Times New Roman"/>
                <w:b/>
                <w:bCs/>
              </w:rPr>
            </w:pPr>
            <w:r w:rsidRPr="00EA760E">
              <w:rPr>
                <w:rFonts w:eastAsia="Times New Roman"/>
                <w:b/>
                <w:bCs/>
              </w:rPr>
              <w:t>Сроки реализации</w:t>
            </w:r>
          </w:p>
        </w:tc>
      </w:tr>
      <w:tr w:rsidR="00A07285" w:rsidRPr="00EA760E" w:rsidTr="009865AA">
        <w:trPr>
          <w:trHeight w:val="522"/>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3"/>
              <w:snapToGrid w:val="0"/>
              <w:jc w:val="both"/>
              <w:rPr>
                <w:rFonts w:eastAsia="Times New Roman"/>
                <w:bCs/>
              </w:rPr>
            </w:pPr>
            <w:r w:rsidRPr="00EA760E">
              <w:rPr>
                <w:rFonts w:eastAsia="Times New Roman"/>
                <w:bCs/>
              </w:rPr>
              <w:t>Мероприятия в отношении объектов капитального строительства районного уровня собственности</w:t>
            </w:r>
          </w:p>
        </w:tc>
      </w:tr>
      <w:tr w:rsidR="00A07285" w:rsidRPr="00EA760E" w:rsidTr="009865AA">
        <w:trPr>
          <w:trHeight w:val="381"/>
        </w:trPr>
        <w:tc>
          <w:tcPr>
            <w:tcW w:w="567"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pStyle w:val="af3"/>
              <w:snapToGrid w:val="0"/>
              <w:ind w:hanging="55"/>
              <w:jc w:val="both"/>
            </w:pPr>
            <w:r w:rsidRPr="00EA760E">
              <w:t>1</w:t>
            </w:r>
          </w:p>
        </w:tc>
        <w:tc>
          <w:tcPr>
            <w:tcW w:w="6379"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jc w:val="both"/>
            </w:pPr>
            <w:r w:rsidRPr="00EA760E">
              <w:t xml:space="preserve">Строительство детского сада на 60 мест в </w:t>
            </w:r>
            <w:proofErr w:type="gramStart"/>
            <w:r w:rsidRPr="00EA760E">
              <w:t>х</w:t>
            </w:r>
            <w:proofErr w:type="gramEnd"/>
            <w:r w:rsidRPr="00EA760E">
              <w:t>. Украинский.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1"/>
              <w:snapToGrid w:val="0"/>
              <w:spacing w:after="0"/>
              <w:ind w:left="0"/>
              <w:jc w:val="both"/>
            </w:pPr>
            <w:r w:rsidRPr="00EA760E">
              <w:t>Первая очередь</w:t>
            </w:r>
          </w:p>
        </w:tc>
      </w:tr>
      <w:tr w:rsidR="00A07285" w:rsidRPr="00EA760E" w:rsidTr="009865AA">
        <w:trPr>
          <w:trHeight w:val="276"/>
        </w:trPr>
        <w:tc>
          <w:tcPr>
            <w:tcW w:w="567"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pStyle w:val="af3"/>
              <w:snapToGrid w:val="0"/>
              <w:ind w:hanging="55"/>
              <w:jc w:val="both"/>
            </w:pPr>
            <w:r w:rsidRPr="00EA760E">
              <w:t>2</w:t>
            </w:r>
          </w:p>
        </w:tc>
        <w:tc>
          <w:tcPr>
            <w:tcW w:w="6379"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pStyle w:val="af3"/>
              <w:snapToGrid w:val="0"/>
            </w:pPr>
            <w:r w:rsidRPr="00EA760E">
              <w:rPr>
                <w:bCs/>
                <w:iCs/>
              </w:rPr>
              <w:t xml:space="preserve">Капитальный ремонт МОУ </w:t>
            </w:r>
            <w:proofErr w:type="spellStart"/>
            <w:r w:rsidRPr="00EA760E">
              <w:rPr>
                <w:bCs/>
                <w:iCs/>
              </w:rPr>
              <w:t>Алейниковская</w:t>
            </w:r>
            <w:proofErr w:type="spellEnd"/>
            <w:r w:rsidRPr="00EA760E">
              <w:rPr>
                <w:bCs/>
                <w:iCs/>
              </w:rPr>
              <w:t xml:space="preserve"> ООШ </w:t>
            </w:r>
            <w:proofErr w:type="gramStart"/>
            <w:r w:rsidRPr="00EA760E">
              <w:rPr>
                <w:bCs/>
                <w:iCs/>
              </w:rPr>
              <w:t>в</w:t>
            </w:r>
            <w:proofErr w:type="gramEnd"/>
            <w:r w:rsidRPr="00EA760E">
              <w:rPr>
                <w:bCs/>
                <w:iCs/>
              </w:rPr>
              <w:t xml:space="preserve"> с. Алейниково.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1"/>
              <w:snapToGrid w:val="0"/>
              <w:spacing w:after="0"/>
              <w:ind w:left="0"/>
              <w:jc w:val="both"/>
            </w:pPr>
            <w:r w:rsidRPr="00EA760E">
              <w:t>Расчетный срок</w:t>
            </w:r>
          </w:p>
        </w:tc>
      </w:tr>
      <w:tr w:rsidR="00A07285" w:rsidRPr="00EA760E" w:rsidTr="009865AA">
        <w:trPr>
          <w:trHeight w:val="382"/>
        </w:trPr>
        <w:tc>
          <w:tcPr>
            <w:tcW w:w="567"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pStyle w:val="af3"/>
              <w:snapToGrid w:val="0"/>
              <w:ind w:hanging="55"/>
              <w:jc w:val="both"/>
            </w:pPr>
            <w:r w:rsidRPr="00EA760E">
              <w:t>3</w:t>
            </w:r>
          </w:p>
        </w:tc>
        <w:tc>
          <w:tcPr>
            <w:tcW w:w="6379"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jc w:val="both"/>
            </w:pPr>
            <w:r w:rsidRPr="00EA760E">
              <w:rPr>
                <w:bCs/>
                <w:iCs/>
              </w:rPr>
              <w:t xml:space="preserve">Капитальный ремонт МОУ </w:t>
            </w:r>
            <w:proofErr w:type="spellStart"/>
            <w:r w:rsidRPr="00EA760E">
              <w:rPr>
                <w:bCs/>
                <w:iCs/>
              </w:rPr>
              <w:t>Нижнекарабутская</w:t>
            </w:r>
            <w:proofErr w:type="spellEnd"/>
            <w:r w:rsidRPr="00EA760E">
              <w:rPr>
                <w:bCs/>
                <w:iCs/>
              </w:rPr>
              <w:t xml:space="preserve"> ООШ </w:t>
            </w:r>
            <w:proofErr w:type="gramStart"/>
            <w:r w:rsidRPr="00EA760E">
              <w:rPr>
                <w:bCs/>
                <w:iCs/>
              </w:rPr>
              <w:t>в</w:t>
            </w:r>
            <w:proofErr w:type="gramEnd"/>
            <w:r w:rsidRPr="00EA760E">
              <w:rPr>
                <w:bCs/>
                <w:iCs/>
              </w:rPr>
              <w:t xml:space="preserve"> с. Нижний </w:t>
            </w:r>
            <w:proofErr w:type="spellStart"/>
            <w:r w:rsidRPr="00EA760E">
              <w:rPr>
                <w:bCs/>
                <w:iCs/>
              </w:rPr>
              <w:t>Карабут</w:t>
            </w:r>
            <w:proofErr w:type="spellEnd"/>
            <w:r w:rsidRPr="00EA760E">
              <w:rPr>
                <w:bCs/>
                <w:iC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1"/>
              <w:snapToGrid w:val="0"/>
              <w:spacing w:after="0"/>
              <w:ind w:left="0"/>
              <w:jc w:val="both"/>
            </w:pPr>
            <w:r w:rsidRPr="00EA760E">
              <w:t>Расчетный срок</w:t>
            </w:r>
          </w:p>
        </w:tc>
      </w:tr>
      <w:tr w:rsidR="00A07285" w:rsidRPr="00EA760E" w:rsidTr="009865AA">
        <w:trPr>
          <w:trHeight w:val="382"/>
        </w:trPr>
        <w:tc>
          <w:tcPr>
            <w:tcW w:w="567"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pStyle w:val="af3"/>
              <w:snapToGrid w:val="0"/>
              <w:ind w:hanging="55"/>
              <w:jc w:val="both"/>
            </w:pPr>
            <w:r w:rsidRPr="00EA760E">
              <w:t>4</w:t>
            </w:r>
          </w:p>
        </w:tc>
        <w:tc>
          <w:tcPr>
            <w:tcW w:w="6379"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jc w:val="both"/>
              <w:rPr>
                <w:bCs/>
                <w:iCs/>
              </w:rPr>
            </w:pPr>
            <w:r w:rsidRPr="00EA760E">
              <w:rPr>
                <w:bCs/>
                <w:iCs/>
              </w:rPr>
              <w:t xml:space="preserve">Капитальный ремонт МОУ </w:t>
            </w:r>
            <w:proofErr w:type="gramStart"/>
            <w:r w:rsidRPr="00EA760E">
              <w:rPr>
                <w:bCs/>
                <w:iCs/>
              </w:rPr>
              <w:t>Украинская</w:t>
            </w:r>
            <w:proofErr w:type="gramEnd"/>
            <w:r w:rsidRPr="00EA760E">
              <w:rPr>
                <w:bCs/>
                <w:iCs/>
              </w:rPr>
              <w:t xml:space="preserve"> ООШ в х. Украинский.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1"/>
              <w:snapToGrid w:val="0"/>
              <w:ind w:left="0"/>
              <w:jc w:val="both"/>
            </w:pPr>
            <w:r w:rsidRPr="00EA760E">
              <w:t>Расчетный срок</w:t>
            </w:r>
          </w:p>
        </w:tc>
      </w:tr>
      <w:tr w:rsidR="00A07285" w:rsidRPr="00EA760E" w:rsidTr="009865AA">
        <w:trPr>
          <w:trHeight w:val="382"/>
        </w:trPr>
        <w:tc>
          <w:tcPr>
            <w:tcW w:w="567"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pStyle w:val="af3"/>
              <w:snapToGrid w:val="0"/>
              <w:ind w:hanging="55"/>
              <w:jc w:val="both"/>
            </w:pPr>
            <w:r w:rsidRPr="00EA760E">
              <w:t>5</w:t>
            </w:r>
          </w:p>
        </w:tc>
        <w:tc>
          <w:tcPr>
            <w:tcW w:w="6379"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jc w:val="both"/>
            </w:pPr>
            <w:r w:rsidRPr="00EA760E">
              <w:rPr>
                <w:bCs/>
                <w:iCs/>
              </w:rPr>
              <w:t xml:space="preserve">Капитальный ремонт ФАП </w:t>
            </w:r>
            <w:proofErr w:type="gramStart"/>
            <w:r w:rsidRPr="00EA760E">
              <w:rPr>
                <w:bCs/>
                <w:iCs/>
              </w:rPr>
              <w:t>в</w:t>
            </w:r>
            <w:proofErr w:type="gramEnd"/>
            <w:r w:rsidRPr="00EA760E">
              <w:rPr>
                <w:bCs/>
                <w:iCs/>
              </w:rPr>
              <w:t xml:space="preserve"> х. Украинский.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1"/>
              <w:snapToGrid w:val="0"/>
              <w:ind w:left="0"/>
              <w:jc w:val="both"/>
            </w:pPr>
            <w:r w:rsidRPr="00EA760E">
              <w:t>Расчетный срок</w:t>
            </w:r>
          </w:p>
        </w:tc>
      </w:tr>
      <w:tr w:rsidR="00A07285" w:rsidRPr="00EA760E" w:rsidTr="009865AA">
        <w:trPr>
          <w:trHeight w:val="382"/>
        </w:trPr>
        <w:tc>
          <w:tcPr>
            <w:tcW w:w="567"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pStyle w:val="af3"/>
              <w:snapToGrid w:val="0"/>
              <w:ind w:hanging="55"/>
              <w:jc w:val="both"/>
            </w:pPr>
            <w:r w:rsidRPr="00EA760E">
              <w:t>6</w:t>
            </w:r>
          </w:p>
        </w:tc>
        <w:tc>
          <w:tcPr>
            <w:tcW w:w="6379"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autoSpaceDE w:val="0"/>
              <w:jc w:val="both"/>
            </w:pPr>
            <w:r w:rsidRPr="00EA760E">
              <w:rPr>
                <w:bCs/>
                <w:iCs/>
              </w:rPr>
              <w:t xml:space="preserve">Капитальный ремонт ФАП </w:t>
            </w:r>
            <w:proofErr w:type="gramStart"/>
            <w:r w:rsidRPr="00EA760E">
              <w:rPr>
                <w:bCs/>
                <w:iCs/>
              </w:rPr>
              <w:t>в</w:t>
            </w:r>
            <w:proofErr w:type="gramEnd"/>
            <w:r w:rsidRPr="00EA760E">
              <w:rPr>
                <w:bCs/>
                <w:iCs/>
              </w:rPr>
              <w:t xml:space="preserve"> с. Алейниково.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1"/>
              <w:snapToGrid w:val="0"/>
              <w:ind w:left="0"/>
              <w:jc w:val="both"/>
            </w:pPr>
            <w:r w:rsidRPr="00EA760E">
              <w:t>Расчетный срок</w:t>
            </w:r>
          </w:p>
        </w:tc>
      </w:tr>
      <w:tr w:rsidR="00A07285" w:rsidRPr="00EA760E" w:rsidTr="009865AA">
        <w:trPr>
          <w:trHeight w:val="382"/>
        </w:trPr>
        <w:tc>
          <w:tcPr>
            <w:tcW w:w="567"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pStyle w:val="af3"/>
              <w:snapToGrid w:val="0"/>
              <w:ind w:hanging="55"/>
              <w:jc w:val="both"/>
            </w:pPr>
            <w:r w:rsidRPr="00EA760E">
              <w:lastRenderedPageBreak/>
              <w:t>7</w:t>
            </w:r>
          </w:p>
        </w:tc>
        <w:tc>
          <w:tcPr>
            <w:tcW w:w="6379"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autoSpaceDE w:val="0"/>
              <w:jc w:val="both"/>
            </w:pPr>
            <w:r w:rsidRPr="00EA760E">
              <w:rPr>
                <w:bCs/>
                <w:iCs/>
              </w:rPr>
              <w:t xml:space="preserve">Капитальный ремонт ФАП </w:t>
            </w:r>
            <w:proofErr w:type="gramStart"/>
            <w:r w:rsidRPr="00EA760E">
              <w:rPr>
                <w:bCs/>
                <w:iCs/>
              </w:rPr>
              <w:t>в</w:t>
            </w:r>
            <w:proofErr w:type="gramEnd"/>
            <w:r w:rsidRPr="00EA760E">
              <w:rPr>
                <w:bCs/>
                <w:iCs/>
              </w:rPr>
              <w:t xml:space="preserve"> с. Нижний </w:t>
            </w:r>
            <w:proofErr w:type="spellStart"/>
            <w:r w:rsidRPr="00EA760E">
              <w:rPr>
                <w:bCs/>
                <w:iCs/>
              </w:rPr>
              <w:t>Карабут</w:t>
            </w:r>
            <w:proofErr w:type="spellEnd"/>
            <w:r w:rsidRPr="00EA760E">
              <w:rPr>
                <w:bCs/>
                <w:iC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1"/>
              <w:snapToGrid w:val="0"/>
              <w:ind w:left="0"/>
              <w:jc w:val="both"/>
            </w:pPr>
            <w:r w:rsidRPr="00EA760E">
              <w:t>Расчетный срок</w:t>
            </w:r>
          </w:p>
        </w:tc>
      </w:tr>
      <w:tr w:rsidR="00A07285" w:rsidRPr="00EA760E" w:rsidTr="009865AA">
        <w:trPr>
          <w:trHeight w:val="382"/>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1"/>
              <w:snapToGrid w:val="0"/>
              <w:spacing w:after="0"/>
              <w:ind w:left="0"/>
              <w:jc w:val="both"/>
            </w:pPr>
            <w:r>
              <w:t>Мероприятия, находящиеся в ведении органов местного самоуправления сельского поселения</w:t>
            </w:r>
          </w:p>
        </w:tc>
      </w:tr>
      <w:tr w:rsidR="00A07285" w:rsidRPr="00EA760E" w:rsidTr="009865AA">
        <w:trPr>
          <w:trHeight w:val="382"/>
        </w:trPr>
        <w:tc>
          <w:tcPr>
            <w:tcW w:w="567"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pStyle w:val="af3"/>
              <w:snapToGrid w:val="0"/>
              <w:ind w:hanging="55"/>
              <w:jc w:val="both"/>
            </w:pPr>
            <w:r>
              <w:t>8</w:t>
            </w:r>
          </w:p>
        </w:tc>
        <w:tc>
          <w:tcPr>
            <w:tcW w:w="6379" w:type="dxa"/>
            <w:tcBorders>
              <w:top w:val="single" w:sz="4" w:space="0" w:color="000000"/>
              <w:left w:val="single" w:sz="4" w:space="0" w:color="000000"/>
              <w:bottom w:val="single" w:sz="4" w:space="0" w:color="000000"/>
            </w:tcBorders>
            <w:shd w:val="clear" w:color="auto" w:fill="auto"/>
          </w:tcPr>
          <w:p w:rsidR="00A07285" w:rsidRPr="00EA760E" w:rsidRDefault="00A07285" w:rsidP="00434894">
            <w:r w:rsidRPr="00EA760E">
              <w:t xml:space="preserve">Капитальный ремонт Сельского дома культуры </w:t>
            </w:r>
            <w:proofErr w:type="gramStart"/>
            <w:r w:rsidRPr="00EA760E">
              <w:t>в</w:t>
            </w:r>
            <w:proofErr w:type="gramEnd"/>
            <w:r w:rsidRPr="00EA760E">
              <w:t xml:space="preserve"> с. Алейниково.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1"/>
              <w:snapToGrid w:val="0"/>
              <w:ind w:left="0"/>
              <w:jc w:val="both"/>
            </w:pPr>
            <w:r w:rsidRPr="00EA760E">
              <w:t>Расчетный срок</w:t>
            </w:r>
          </w:p>
        </w:tc>
      </w:tr>
      <w:tr w:rsidR="00A07285" w:rsidRPr="00EA760E" w:rsidTr="009865AA">
        <w:trPr>
          <w:trHeight w:val="382"/>
        </w:trPr>
        <w:tc>
          <w:tcPr>
            <w:tcW w:w="567"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pStyle w:val="af3"/>
              <w:snapToGrid w:val="0"/>
              <w:ind w:hanging="55"/>
              <w:jc w:val="both"/>
            </w:pPr>
            <w:r>
              <w:t>9</w:t>
            </w:r>
          </w:p>
        </w:tc>
        <w:tc>
          <w:tcPr>
            <w:tcW w:w="6379" w:type="dxa"/>
            <w:tcBorders>
              <w:top w:val="single" w:sz="4" w:space="0" w:color="000000"/>
              <w:left w:val="single" w:sz="4" w:space="0" w:color="000000"/>
              <w:bottom w:val="single" w:sz="4" w:space="0" w:color="000000"/>
            </w:tcBorders>
            <w:shd w:val="clear" w:color="auto" w:fill="auto"/>
          </w:tcPr>
          <w:p w:rsidR="00A07285" w:rsidRPr="00EA760E" w:rsidRDefault="00A07285" w:rsidP="00434894">
            <w:r w:rsidRPr="00EA760E">
              <w:t xml:space="preserve">Капитальный ремонт Сельского клуба </w:t>
            </w:r>
            <w:proofErr w:type="gramStart"/>
            <w:r w:rsidRPr="00EA760E">
              <w:t>в</w:t>
            </w:r>
            <w:proofErr w:type="gramEnd"/>
            <w:r w:rsidRPr="00EA760E">
              <w:t xml:space="preserve"> х. Украинский.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1"/>
              <w:snapToGrid w:val="0"/>
              <w:ind w:left="0"/>
              <w:jc w:val="both"/>
            </w:pPr>
            <w:r w:rsidRPr="00EA760E">
              <w:t>Первая очередь</w:t>
            </w:r>
          </w:p>
        </w:tc>
      </w:tr>
      <w:tr w:rsidR="00A07285" w:rsidRPr="00EA760E" w:rsidTr="009865AA">
        <w:trPr>
          <w:trHeight w:val="382"/>
        </w:trPr>
        <w:tc>
          <w:tcPr>
            <w:tcW w:w="567"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pStyle w:val="af3"/>
              <w:snapToGrid w:val="0"/>
              <w:ind w:hanging="55"/>
              <w:jc w:val="both"/>
            </w:pPr>
            <w:r>
              <w:t>10</w:t>
            </w:r>
          </w:p>
        </w:tc>
        <w:tc>
          <w:tcPr>
            <w:tcW w:w="6379" w:type="dxa"/>
            <w:tcBorders>
              <w:top w:val="single" w:sz="4" w:space="0" w:color="000000"/>
              <w:left w:val="single" w:sz="4" w:space="0" w:color="000000"/>
              <w:bottom w:val="single" w:sz="4" w:space="0" w:color="000000"/>
            </w:tcBorders>
            <w:shd w:val="clear" w:color="auto" w:fill="auto"/>
          </w:tcPr>
          <w:p w:rsidR="00A07285" w:rsidRPr="00EA760E" w:rsidRDefault="00A07285" w:rsidP="00434894">
            <w:r w:rsidRPr="00EA760E">
              <w:t xml:space="preserve">Капитальный ремонт Сельского дома культуры </w:t>
            </w:r>
            <w:proofErr w:type="gramStart"/>
            <w:r w:rsidRPr="00EA760E">
              <w:t>в</w:t>
            </w:r>
            <w:proofErr w:type="gramEnd"/>
            <w:r w:rsidRPr="00EA760E">
              <w:t xml:space="preserve"> с. Нижний </w:t>
            </w:r>
            <w:proofErr w:type="spellStart"/>
            <w:r w:rsidRPr="00EA760E">
              <w:t>Карабут</w:t>
            </w:r>
            <w:proofErr w:type="spellEnd"/>
            <w:r w:rsidRPr="00EA760E">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1"/>
              <w:snapToGrid w:val="0"/>
              <w:ind w:left="0"/>
              <w:jc w:val="both"/>
            </w:pPr>
            <w:r w:rsidRPr="00EA760E">
              <w:t>Первая очередь</w:t>
            </w:r>
          </w:p>
        </w:tc>
      </w:tr>
      <w:tr w:rsidR="00A07285" w:rsidRPr="00EA760E" w:rsidTr="009865AA">
        <w:trPr>
          <w:trHeight w:val="382"/>
        </w:trPr>
        <w:tc>
          <w:tcPr>
            <w:tcW w:w="567"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pStyle w:val="af3"/>
              <w:snapToGrid w:val="0"/>
              <w:ind w:hanging="55"/>
              <w:jc w:val="both"/>
            </w:pPr>
            <w:r>
              <w:t>11</w:t>
            </w:r>
          </w:p>
        </w:tc>
        <w:tc>
          <w:tcPr>
            <w:tcW w:w="6379"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rPr>
                <w:b/>
              </w:rPr>
            </w:pPr>
            <w:r w:rsidRPr="00EA760E">
              <w:t xml:space="preserve">Капитальный ремонт здания администрации </w:t>
            </w:r>
            <w:proofErr w:type="gramStart"/>
            <w:r w:rsidRPr="00EA760E">
              <w:t>в</w:t>
            </w:r>
            <w:proofErr w:type="gramEnd"/>
            <w:r w:rsidRPr="00EA760E">
              <w:t xml:space="preserve"> х. Украинский.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1"/>
              <w:snapToGrid w:val="0"/>
              <w:ind w:left="0"/>
              <w:jc w:val="both"/>
            </w:pPr>
            <w:r w:rsidRPr="00EA760E">
              <w:t>Первая очередь</w:t>
            </w:r>
          </w:p>
        </w:tc>
      </w:tr>
      <w:tr w:rsidR="00A07285" w:rsidRPr="00EA760E" w:rsidTr="009865AA">
        <w:trPr>
          <w:trHeight w:val="262"/>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A07285" w:rsidRPr="00E1501D" w:rsidRDefault="00A07285" w:rsidP="00434894">
            <w:pPr>
              <w:jc w:val="both"/>
            </w:pPr>
            <w:r w:rsidRPr="00E1501D">
              <w:t xml:space="preserve">Инвестиционные проекты. </w:t>
            </w:r>
          </w:p>
        </w:tc>
      </w:tr>
      <w:tr w:rsidR="00A07285" w:rsidRPr="00EA760E" w:rsidTr="009865AA">
        <w:trPr>
          <w:trHeight w:val="382"/>
        </w:trPr>
        <w:tc>
          <w:tcPr>
            <w:tcW w:w="567"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pStyle w:val="af3"/>
              <w:snapToGrid w:val="0"/>
              <w:ind w:hanging="55"/>
              <w:jc w:val="both"/>
            </w:pPr>
            <w:r>
              <w:t>12</w:t>
            </w:r>
          </w:p>
        </w:tc>
        <w:tc>
          <w:tcPr>
            <w:tcW w:w="6379" w:type="dxa"/>
            <w:tcBorders>
              <w:top w:val="single" w:sz="4" w:space="0" w:color="000000"/>
              <w:left w:val="single" w:sz="4" w:space="0" w:color="000000"/>
              <w:bottom w:val="single" w:sz="4" w:space="0" w:color="000000"/>
            </w:tcBorders>
            <w:shd w:val="clear" w:color="auto" w:fill="auto"/>
          </w:tcPr>
          <w:p w:rsidR="00A07285" w:rsidRPr="00EA760E" w:rsidRDefault="00A07285" w:rsidP="00434894">
            <w:pPr>
              <w:autoSpaceDE w:val="0"/>
              <w:jc w:val="both"/>
            </w:pPr>
            <w:r w:rsidRPr="00EA760E">
              <w:t xml:space="preserve">Устройство предприятия общественного питания – кафе на 30 посадочных мест в </w:t>
            </w:r>
            <w:proofErr w:type="gramStart"/>
            <w:r w:rsidRPr="00EA760E">
              <w:t>х</w:t>
            </w:r>
            <w:proofErr w:type="gramEnd"/>
            <w:r w:rsidRPr="00EA760E">
              <w:t>. Украинский.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07285" w:rsidRPr="00EA760E" w:rsidRDefault="00A07285" w:rsidP="00434894">
            <w:pPr>
              <w:pStyle w:val="af1"/>
              <w:snapToGrid w:val="0"/>
              <w:ind w:left="0"/>
              <w:jc w:val="both"/>
            </w:pPr>
            <w:r w:rsidRPr="00EA760E">
              <w:t>Первая очередь</w:t>
            </w:r>
            <w:r>
              <w:t xml:space="preserve"> Расчетный срок</w:t>
            </w:r>
          </w:p>
        </w:tc>
      </w:tr>
    </w:tbl>
    <w:p w:rsidR="00A07285" w:rsidRDefault="00A07285" w:rsidP="00C3491E">
      <w:pPr>
        <w:jc w:val="both"/>
        <w:rPr>
          <w:b/>
          <w:i/>
        </w:rPr>
      </w:pPr>
    </w:p>
    <w:p w:rsidR="00F871E9" w:rsidRDefault="00F871E9" w:rsidP="00C3491E">
      <w:pPr>
        <w:jc w:val="both"/>
        <w:rPr>
          <w:b/>
          <w:i/>
        </w:rPr>
      </w:pPr>
      <w:r>
        <w:rPr>
          <w:b/>
          <w:i/>
        </w:rPr>
        <w:t xml:space="preserve">Места размещения объектов социальной инфраструктуры приведены на схемах </w:t>
      </w:r>
      <w:r w:rsidR="006448EF">
        <w:rPr>
          <w:b/>
          <w:i/>
        </w:rPr>
        <w:t>1, 2, 12, 13</w:t>
      </w:r>
      <w:r>
        <w:rPr>
          <w:b/>
          <w:i/>
        </w:rPr>
        <w:t>.</w:t>
      </w:r>
    </w:p>
    <w:p w:rsidR="00934BA4" w:rsidRPr="00D55CB8" w:rsidRDefault="00934BA4" w:rsidP="00934BA4">
      <w:pPr>
        <w:ind w:right="-144" w:firstLine="567"/>
        <w:jc w:val="both"/>
        <w:rPr>
          <w:b/>
          <w:i/>
        </w:rPr>
      </w:pPr>
    </w:p>
    <w:p w:rsidR="00BA2E5F" w:rsidRDefault="00BA2E5F" w:rsidP="00BB599A">
      <w:pPr>
        <w:pStyle w:val="ConsPlusNormal"/>
        <w:widowControl/>
        <w:ind w:firstLine="567"/>
        <w:jc w:val="center"/>
        <w:rPr>
          <w:rFonts w:ascii="Times New Roman" w:hAnsi="Times New Roman" w:cs="Times New Roman"/>
          <w:b/>
          <w:i/>
          <w:sz w:val="24"/>
          <w:szCs w:val="24"/>
        </w:rPr>
      </w:pPr>
      <w:r w:rsidRPr="00E41D60">
        <w:rPr>
          <w:rFonts w:ascii="Times New Roman" w:hAnsi="Times New Roman" w:cs="Times New Roman"/>
          <w:b/>
          <w:i/>
          <w:sz w:val="24"/>
          <w:szCs w:val="24"/>
        </w:rPr>
        <w:t>2.</w:t>
      </w:r>
      <w:r w:rsidR="00502CB0" w:rsidRPr="00E41D60">
        <w:rPr>
          <w:rFonts w:ascii="Times New Roman" w:hAnsi="Times New Roman" w:cs="Times New Roman"/>
          <w:b/>
          <w:i/>
          <w:sz w:val="24"/>
          <w:szCs w:val="24"/>
        </w:rPr>
        <w:t>4</w:t>
      </w:r>
      <w:r w:rsidRPr="00E41D60">
        <w:rPr>
          <w:rFonts w:ascii="Times New Roman" w:hAnsi="Times New Roman" w:cs="Times New Roman"/>
          <w:b/>
          <w:i/>
          <w:sz w:val="24"/>
          <w:szCs w:val="24"/>
        </w:rPr>
        <w:t>.</w:t>
      </w:r>
      <w:r w:rsidR="0085404E">
        <w:rPr>
          <w:rFonts w:ascii="Times New Roman" w:hAnsi="Times New Roman" w:cs="Times New Roman"/>
          <w:b/>
          <w:i/>
          <w:sz w:val="24"/>
          <w:szCs w:val="24"/>
        </w:rPr>
        <w:t>6</w:t>
      </w:r>
      <w:r w:rsidRPr="00E41D60">
        <w:rPr>
          <w:rFonts w:ascii="Times New Roman" w:hAnsi="Times New Roman" w:cs="Times New Roman"/>
          <w:b/>
          <w:i/>
          <w:sz w:val="24"/>
          <w:szCs w:val="24"/>
        </w:rPr>
        <w:t xml:space="preserve">. Мероприятия по обеспечению территории </w:t>
      </w:r>
      <w:r w:rsidR="003A007C">
        <w:rPr>
          <w:rFonts w:ascii="Times New Roman" w:hAnsi="Times New Roman" w:cs="Times New Roman"/>
          <w:b/>
          <w:i/>
          <w:sz w:val="24"/>
          <w:szCs w:val="24"/>
        </w:rPr>
        <w:t>Алейниковск</w:t>
      </w:r>
      <w:r w:rsidR="00654294">
        <w:rPr>
          <w:rFonts w:ascii="Times New Roman" w:hAnsi="Times New Roman" w:cs="Times New Roman"/>
          <w:b/>
          <w:i/>
          <w:sz w:val="24"/>
          <w:szCs w:val="24"/>
        </w:rPr>
        <w:t>ого</w:t>
      </w:r>
      <w:r w:rsidR="00502CB0" w:rsidRPr="00E41D60">
        <w:rPr>
          <w:rFonts w:ascii="Times New Roman" w:hAnsi="Times New Roman" w:cs="Times New Roman"/>
          <w:b/>
          <w:i/>
          <w:sz w:val="24"/>
          <w:szCs w:val="24"/>
        </w:rPr>
        <w:t xml:space="preserve"> </w:t>
      </w:r>
      <w:r w:rsidRPr="00E41D60">
        <w:rPr>
          <w:rFonts w:ascii="Times New Roman" w:hAnsi="Times New Roman" w:cs="Times New Roman"/>
          <w:b/>
          <w:i/>
          <w:sz w:val="24"/>
          <w:szCs w:val="24"/>
        </w:rPr>
        <w:t>сельского поселения объектами массового отдыха жителей, благоустройства и озеленения</w:t>
      </w:r>
    </w:p>
    <w:p w:rsidR="00A07285" w:rsidRDefault="00A07285" w:rsidP="00F871E9">
      <w:pPr>
        <w:ind w:firstLine="567"/>
        <w:jc w:val="both"/>
        <w:rPr>
          <w:b/>
          <w:i/>
        </w:rPr>
      </w:pPr>
    </w:p>
    <w:p w:rsidR="00A07285" w:rsidRPr="00A07285" w:rsidRDefault="00A07285" w:rsidP="00A07285">
      <w:pPr>
        <w:widowControl/>
        <w:snapToGrid w:val="0"/>
        <w:ind w:firstLine="567"/>
        <w:jc w:val="both"/>
        <w:rPr>
          <w:iCs/>
          <w:spacing w:val="-3"/>
          <w:shd w:val="clear" w:color="auto" w:fill="FFFFFF"/>
        </w:rPr>
      </w:pPr>
      <w:proofErr w:type="gramStart"/>
      <w:r w:rsidRPr="00E253D5">
        <w:t>Согласно ст. 14 Федерального закона от 06.10.2003 г.</w:t>
      </w:r>
      <w:r>
        <w:t xml:space="preserve"> </w:t>
      </w:r>
      <w:r w:rsidRPr="00E253D5">
        <w:t>№131-ФЗ к полномочиям органов местного самоуправления сельского поселения относ</w:t>
      </w:r>
      <w:r>
        <w:t>и</w:t>
      </w:r>
      <w:r w:rsidRPr="00E253D5">
        <w:t>тся</w:t>
      </w:r>
      <w:r>
        <w:t>:</w:t>
      </w:r>
      <w:r w:rsidRPr="00E253D5">
        <w:rPr>
          <w:iCs/>
          <w:spacing w:val="-3"/>
          <w:shd w:val="clear" w:color="auto" w:fill="FFFFFF"/>
        </w:rPr>
        <w:t xml:space="preserve"> </w:t>
      </w:r>
      <w:r w:rsidRPr="00972B2E">
        <w:rPr>
          <w:iCs/>
        </w:rPr>
        <w:t>создание условий для массового отдыха жителей поселения и организация обустройства мест массового отдыха населения;</w:t>
      </w:r>
      <w:r>
        <w:rPr>
          <w:iCs/>
          <w:spacing w:val="-3"/>
          <w:shd w:val="clear" w:color="auto" w:fill="FFFFFF"/>
        </w:rPr>
        <w:t xml:space="preserve"> </w:t>
      </w:r>
      <w:r w:rsidRPr="00972B2E">
        <w:rPr>
          <w:iCs/>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r>
        <w:rPr>
          <w:iCs/>
          <w:spacing w:val="-3"/>
          <w:shd w:val="clear" w:color="auto" w:fill="FFFFFF"/>
        </w:rPr>
        <w:t xml:space="preserve"> </w:t>
      </w:r>
      <w:r w:rsidRPr="00972B2E">
        <w:rPr>
          <w:iCs/>
        </w:rPr>
        <w:t>создание, развитие и обеспечение охраны лечебно-оздоровительных местностей и курортов местного значения на территории поселения</w:t>
      </w:r>
      <w:r>
        <w:rPr>
          <w:iCs/>
        </w:rPr>
        <w:t>;</w:t>
      </w:r>
      <w:r>
        <w:rPr>
          <w:iCs/>
          <w:spacing w:val="-3"/>
          <w:shd w:val="clear" w:color="auto" w:fill="FFFFFF"/>
        </w:rPr>
        <w:t xml:space="preserve"> </w:t>
      </w:r>
      <w:r w:rsidRPr="00972B2E">
        <w:rPr>
          <w:iCs/>
        </w:rPr>
        <w:t>создание условий для развития туризма</w:t>
      </w:r>
      <w:r>
        <w:rPr>
          <w:iCs/>
        </w:rPr>
        <w:t>.</w:t>
      </w:r>
    </w:p>
    <w:p w:rsidR="00A07285" w:rsidRDefault="00A07285" w:rsidP="00F871E9">
      <w:pPr>
        <w:ind w:firstLine="567"/>
        <w:jc w:val="both"/>
        <w:rPr>
          <w:b/>
          <w:i/>
        </w:rPr>
      </w:pPr>
    </w:p>
    <w:tbl>
      <w:tblPr>
        <w:tblW w:w="9498" w:type="dxa"/>
        <w:tblInd w:w="55" w:type="dxa"/>
        <w:tblLayout w:type="fixed"/>
        <w:tblCellMar>
          <w:top w:w="55" w:type="dxa"/>
          <w:left w:w="55" w:type="dxa"/>
          <w:bottom w:w="55" w:type="dxa"/>
          <w:right w:w="55" w:type="dxa"/>
        </w:tblCellMar>
        <w:tblLook w:val="0000"/>
      </w:tblPr>
      <w:tblGrid>
        <w:gridCol w:w="567"/>
        <w:gridCol w:w="6663"/>
        <w:gridCol w:w="2268"/>
      </w:tblGrid>
      <w:tr w:rsidR="00A07285" w:rsidRPr="001E771E" w:rsidTr="009865AA">
        <w:trPr>
          <w:trHeight w:val="276"/>
        </w:trPr>
        <w:tc>
          <w:tcPr>
            <w:tcW w:w="567" w:type="dxa"/>
            <w:tcBorders>
              <w:top w:val="single" w:sz="4" w:space="0" w:color="000000"/>
              <w:left w:val="single" w:sz="4" w:space="0" w:color="000000"/>
              <w:bottom w:val="single" w:sz="4" w:space="0" w:color="000000"/>
            </w:tcBorders>
            <w:shd w:val="clear" w:color="auto" w:fill="DAEEF3"/>
          </w:tcPr>
          <w:p w:rsidR="00A07285" w:rsidRPr="001E771E" w:rsidRDefault="00A07285" w:rsidP="00434894">
            <w:pPr>
              <w:pStyle w:val="af3"/>
              <w:snapToGrid w:val="0"/>
              <w:jc w:val="both"/>
              <w:rPr>
                <w:rFonts w:eastAsia="Times New Roman"/>
                <w:b/>
                <w:bCs/>
              </w:rPr>
            </w:pPr>
            <w:r w:rsidRPr="001E771E">
              <w:rPr>
                <w:rFonts w:eastAsia="Times New Roman"/>
                <w:b/>
                <w:bCs/>
              </w:rPr>
              <w:t xml:space="preserve">№ </w:t>
            </w:r>
            <w:proofErr w:type="spellStart"/>
            <w:proofErr w:type="gramStart"/>
            <w:r w:rsidRPr="001E771E">
              <w:rPr>
                <w:rFonts w:eastAsia="Times New Roman"/>
                <w:b/>
                <w:bCs/>
              </w:rPr>
              <w:t>п</w:t>
            </w:r>
            <w:proofErr w:type="spellEnd"/>
            <w:proofErr w:type="gramEnd"/>
            <w:r w:rsidRPr="001E771E">
              <w:rPr>
                <w:rFonts w:eastAsia="Times New Roman"/>
                <w:b/>
                <w:bCs/>
              </w:rPr>
              <w:t>/</w:t>
            </w:r>
            <w:proofErr w:type="spellStart"/>
            <w:r w:rsidRPr="001E771E">
              <w:rPr>
                <w:rFonts w:eastAsia="Times New Roman"/>
                <w:b/>
                <w:bCs/>
              </w:rPr>
              <w:t>п</w:t>
            </w:r>
            <w:proofErr w:type="spellEnd"/>
          </w:p>
        </w:tc>
        <w:tc>
          <w:tcPr>
            <w:tcW w:w="6663" w:type="dxa"/>
            <w:tcBorders>
              <w:top w:val="single" w:sz="4" w:space="0" w:color="000000"/>
              <w:left w:val="single" w:sz="4" w:space="0" w:color="000000"/>
              <w:bottom w:val="single" w:sz="4" w:space="0" w:color="000000"/>
            </w:tcBorders>
            <w:shd w:val="clear" w:color="auto" w:fill="DAEEF3"/>
          </w:tcPr>
          <w:p w:rsidR="00A07285" w:rsidRPr="001E771E" w:rsidRDefault="00A07285" w:rsidP="00434894">
            <w:pPr>
              <w:pStyle w:val="af3"/>
              <w:snapToGrid w:val="0"/>
              <w:rPr>
                <w:rFonts w:eastAsia="Times New Roman"/>
                <w:b/>
                <w:bCs/>
              </w:rPr>
            </w:pPr>
            <w:r w:rsidRPr="001E771E">
              <w:rPr>
                <w:rFonts w:eastAsia="Times New Roman"/>
                <w:b/>
                <w:bCs/>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Pr>
          <w:p w:rsidR="00A07285" w:rsidRPr="001E771E" w:rsidRDefault="00A07285" w:rsidP="00434894">
            <w:pPr>
              <w:pStyle w:val="af3"/>
              <w:snapToGrid w:val="0"/>
              <w:rPr>
                <w:rFonts w:eastAsia="Times New Roman"/>
                <w:b/>
                <w:bCs/>
              </w:rPr>
            </w:pPr>
            <w:r w:rsidRPr="001E771E">
              <w:rPr>
                <w:rFonts w:eastAsia="Times New Roman"/>
                <w:b/>
                <w:bCs/>
              </w:rPr>
              <w:t>Сроки реализации</w:t>
            </w:r>
          </w:p>
        </w:tc>
      </w:tr>
      <w:tr w:rsidR="00A07285" w:rsidRPr="001E771E" w:rsidTr="009865AA">
        <w:trPr>
          <w:trHeight w:val="276"/>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A07285" w:rsidRPr="001E771E" w:rsidRDefault="00A07285" w:rsidP="00434894">
            <w:pPr>
              <w:pStyle w:val="af3"/>
              <w:snapToGrid w:val="0"/>
              <w:jc w:val="both"/>
              <w:rPr>
                <w:rFonts w:eastAsia="Times New Roman"/>
                <w:b/>
                <w:bCs/>
              </w:rPr>
            </w:pPr>
            <w:r>
              <w:t>Мероприятия, находящиеся в ведении органов местного самоуправления сельского поселения</w:t>
            </w:r>
          </w:p>
        </w:tc>
      </w:tr>
      <w:tr w:rsidR="00A07285" w:rsidRPr="001E771E" w:rsidTr="009865AA">
        <w:trPr>
          <w:trHeight w:val="276"/>
        </w:trPr>
        <w:tc>
          <w:tcPr>
            <w:tcW w:w="567" w:type="dxa"/>
            <w:tcBorders>
              <w:top w:val="single" w:sz="4" w:space="0" w:color="000000"/>
              <w:left w:val="single" w:sz="4" w:space="0" w:color="000000"/>
              <w:bottom w:val="single" w:sz="4" w:space="0" w:color="000000"/>
            </w:tcBorders>
            <w:shd w:val="clear" w:color="auto" w:fill="auto"/>
          </w:tcPr>
          <w:p w:rsidR="00A07285" w:rsidRPr="001E771E" w:rsidRDefault="00A07285" w:rsidP="00434894">
            <w:pPr>
              <w:pStyle w:val="af3"/>
              <w:snapToGrid w:val="0"/>
              <w:jc w:val="both"/>
              <w:rPr>
                <w:rFonts w:eastAsia="Times New Roman"/>
              </w:rPr>
            </w:pPr>
            <w:r w:rsidRPr="001E771E">
              <w:rPr>
                <w:rFonts w:eastAsia="Times New Roman"/>
              </w:rPr>
              <w:t>1</w:t>
            </w:r>
          </w:p>
        </w:tc>
        <w:tc>
          <w:tcPr>
            <w:tcW w:w="6663" w:type="dxa"/>
            <w:tcBorders>
              <w:top w:val="single" w:sz="4" w:space="0" w:color="000000"/>
              <w:left w:val="single" w:sz="4" w:space="0" w:color="000000"/>
              <w:bottom w:val="single" w:sz="4" w:space="0" w:color="000000"/>
            </w:tcBorders>
            <w:shd w:val="clear" w:color="auto" w:fill="auto"/>
          </w:tcPr>
          <w:p w:rsidR="00A07285" w:rsidRPr="001E771E" w:rsidRDefault="00A07285" w:rsidP="00434894">
            <w:pPr>
              <w:jc w:val="both"/>
              <w:rPr>
                <w:bCs/>
                <w:iCs/>
                <w:spacing w:val="-3"/>
                <w:shd w:val="clear" w:color="auto" w:fill="FFFFFF"/>
              </w:rPr>
            </w:pPr>
            <w:r w:rsidRPr="001E771E">
              <w:rPr>
                <w:bCs/>
                <w:iCs/>
                <w:spacing w:val="-3"/>
                <w:shd w:val="clear" w:color="auto" w:fill="FFFFFF"/>
              </w:rPr>
              <w:t xml:space="preserve">Реконструкция парка </w:t>
            </w:r>
            <w:proofErr w:type="gramStart"/>
            <w:r w:rsidRPr="001E771E">
              <w:rPr>
                <w:bCs/>
                <w:iCs/>
                <w:spacing w:val="-3"/>
                <w:shd w:val="clear" w:color="auto" w:fill="FFFFFF"/>
              </w:rPr>
              <w:t>в</w:t>
            </w:r>
            <w:proofErr w:type="gramEnd"/>
            <w:r w:rsidRPr="001E771E">
              <w:rPr>
                <w:bCs/>
                <w:iCs/>
                <w:spacing w:val="-3"/>
                <w:shd w:val="clear" w:color="auto" w:fill="FFFFFF"/>
              </w:rPr>
              <w:t xml:space="preserve"> с. Алейниково.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07285" w:rsidRPr="001E771E" w:rsidRDefault="00A07285" w:rsidP="00434894">
            <w:pPr>
              <w:pStyle w:val="af1"/>
              <w:snapToGrid w:val="0"/>
              <w:ind w:left="0"/>
            </w:pPr>
            <w:r w:rsidRPr="001E771E">
              <w:t>Первая очередь</w:t>
            </w:r>
          </w:p>
        </w:tc>
      </w:tr>
      <w:tr w:rsidR="00A07285" w:rsidRPr="001E771E" w:rsidTr="009865AA">
        <w:trPr>
          <w:trHeight w:val="514"/>
        </w:trPr>
        <w:tc>
          <w:tcPr>
            <w:tcW w:w="567" w:type="dxa"/>
            <w:tcBorders>
              <w:top w:val="single" w:sz="4" w:space="0" w:color="000000"/>
              <w:left w:val="single" w:sz="4" w:space="0" w:color="000000"/>
              <w:bottom w:val="single" w:sz="4" w:space="0" w:color="000000"/>
            </w:tcBorders>
            <w:shd w:val="clear" w:color="auto" w:fill="auto"/>
          </w:tcPr>
          <w:p w:rsidR="00A07285" w:rsidRPr="001E771E" w:rsidRDefault="00A07285" w:rsidP="00434894">
            <w:pPr>
              <w:pStyle w:val="af3"/>
              <w:snapToGrid w:val="0"/>
              <w:jc w:val="both"/>
              <w:rPr>
                <w:rFonts w:eastAsia="Times New Roman"/>
              </w:rPr>
            </w:pPr>
            <w:r w:rsidRPr="001E771E">
              <w:rPr>
                <w:rFonts w:eastAsia="Times New Roman"/>
              </w:rPr>
              <w:t>2</w:t>
            </w:r>
          </w:p>
        </w:tc>
        <w:tc>
          <w:tcPr>
            <w:tcW w:w="6663" w:type="dxa"/>
            <w:tcBorders>
              <w:top w:val="single" w:sz="4" w:space="0" w:color="000000"/>
              <w:left w:val="single" w:sz="4" w:space="0" w:color="000000"/>
              <w:bottom w:val="single" w:sz="4" w:space="0" w:color="000000"/>
            </w:tcBorders>
            <w:shd w:val="clear" w:color="auto" w:fill="auto"/>
          </w:tcPr>
          <w:p w:rsidR="00A07285" w:rsidRPr="001E771E" w:rsidRDefault="00A07285" w:rsidP="00434894">
            <w:pPr>
              <w:jc w:val="both"/>
              <w:rPr>
                <w:bCs/>
                <w:iCs/>
                <w:spacing w:val="-3"/>
                <w:shd w:val="clear" w:color="auto" w:fill="FFFFFF"/>
              </w:rPr>
            </w:pPr>
            <w:r w:rsidRPr="001E771E">
              <w:rPr>
                <w:bCs/>
                <w:iCs/>
                <w:spacing w:val="-3"/>
                <w:shd w:val="clear" w:color="auto" w:fill="FFFFFF"/>
              </w:rPr>
              <w:t xml:space="preserve">Устройство сквера в </w:t>
            </w:r>
            <w:proofErr w:type="gramStart"/>
            <w:r w:rsidRPr="001E771E">
              <w:rPr>
                <w:bCs/>
                <w:iCs/>
                <w:spacing w:val="-3"/>
                <w:shd w:val="clear" w:color="auto" w:fill="FFFFFF"/>
              </w:rPr>
              <w:t>х</w:t>
            </w:r>
            <w:proofErr w:type="gramEnd"/>
            <w:r w:rsidRPr="001E771E">
              <w:rPr>
                <w:bCs/>
                <w:iCs/>
                <w:spacing w:val="-3"/>
                <w:shd w:val="clear" w:color="auto" w:fill="FFFFFF"/>
              </w:rPr>
              <w:t>. Украинский.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07285" w:rsidRPr="001E771E" w:rsidRDefault="00A07285" w:rsidP="00434894">
            <w:pPr>
              <w:pStyle w:val="af1"/>
              <w:snapToGrid w:val="0"/>
              <w:spacing w:after="0"/>
              <w:ind w:left="0"/>
            </w:pPr>
            <w:r w:rsidRPr="001E771E">
              <w:t>Первая очередь</w:t>
            </w:r>
          </w:p>
          <w:p w:rsidR="00A07285" w:rsidRPr="001E771E" w:rsidRDefault="00A07285" w:rsidP="00434894">
            <w:pPr>
              <w:pStyle w:val="af1"/>
              <w:snapToGrid w:val="0"/>
              <w:spacing w:after="0"/>
              <w:ind w:left="0"/>
            </w:pPr>
            <w:r w:rsidRPr="001E771E">
              <w:t>Расчетный срок</w:t>
            </w:r>
          </w:p>
        </w:tc>
      </w:tr>
      <w:tr w:rsidR="00A07285" w:rsidRPr="001E771E" w:rsidTr="009865AA">
        <w:trPr>
          <w:trHeight w:val="276"/>
        </w:trPr>
        <w:tc>
          <w:tcPr>
            <w:tcW w:w="567" w:type="dxa"/>
            <w:tcBorders>
              <w:top w:val="single" w:sz="4" w:space="0" w:color="000000"/>
              <w:left w:val="single" w:sz="4" w:space="0" w:color="000000"/>
              <w:bottom w:val="single" w:sz="4" w:space="0" w:color="000000"/>
            </w:tcBorders>
            <w:shd w:val="clear" w:color="auto" w:fill="auto"/>
          </w:tcPr>
          <w:p w:rsidR="00A07285" w:rsidRPr="001E771E" w:rsidRDefault="00A07285" w:rsidP="00434894">
            <w:pPr>
              <w:pStyle w:val="af3"/>
              <w:snapToGrid w:val="0"/>
              <w:jc w:val="both"/>
              <w:rPr>
                <w:rFonts w:eastAsia="Times New Roman"/>
              </w:rPr>
            </w:pPr>
            <w:r w:rsidRPr="001E771E">
              <w:rPr>
                <w:rFonts w:eastAsia="Times New Roman"/>
              </w:rPr>
              <w:t>3</w:t>
            </w:r>
          </w:p>
        </w:tc>
        <w:tc>
          <w:tcPr>
            <w:tcW w:w="6663" w:type="dxa"/>
            <w:tcBorders>
              <w:top w:val="single" w:sz="4" w:space="0" w:color="000000"/>
              <w:left w:val="single" w:sz="4" w:space="0" w:color="000000"/>
              <w:bottom w:val="single" w:sz="4" w:space="0" w:color="000000"/>
            </w:tcBorders>
            <w:shd w:val="clear" w:color="auto" w:fill="auto"/>
          </w:tcPr>
          <w:p w:rsidR="00A07285" w:rsidRPr="001E771E" w:rsidRDefault="00A07285" w:rsidP="00434894">
            <w:pPr>
              <w:jc w:val="both"/>
              <w:rPr>
                <w:bCs/>
                <w:iCs/>
                <w:spacing w:val="-3"/>
                <w:shd w:val="clear" w:color="auto" w:fill="FFFFFF"/>
              </w:rPr>
            </w:pPr>
            <w:r w:rsidRPr="001E771E">
              <w:rPr>
                <w:bCs/>
                <w:iCs/>
                <w:spacing w:val="-3"/>
                <w:shd w:val="clear" w:color="auto" w:fill="FFFFFF"/>
              </w:rPr>
              <w:t xml:space="preserve">Устройство сквера в с. </w:t>
            </w:r>
            <w:proofErr w:type="gramStart"/>
            <w:r w:rsidRPr="001E771E">
              <w:rPr>
                <w:bCs/>
                <w:iCs/>
                <w:spacing w:val="-3"/>
                <w:shd w:val="clear" w:color="auto" w:fill="FFFFFF"/>
              </w:rPr>
              <w:t>Нижний</w:t>
            </w:r>
            <w:proofErr w:type="gramEnd"/>
            <w:r w:rsidRPr="001E771E">
              <w:rPr>
                <w:bCs/>
                <w:iCs/>
                <w:spacing w:val="-3"/>
                <w:shd w:val="clear" w:color="auto" w:fill="FFFFFF"/>
              </w:rPr>
              <w:t xml:space="preserve"> </w:t>
            </w:r>
            <w:proofErr w:type="spellStart"/>
            <w:r w:rsidRPr="001E771E">
              <w:rPr>
                <w:bCs/>
                <w:iCs/>
                <w:spacing w:val="-3"/>
                <w:shd w:val="clear" w:color="auto" w:fill="FFFFFF"/>
              </w:rPr>
              <w:t>Карабут</w:t>
            </w:r>
            <w:proofErr w:type="spellEnd"/>
            <w:r w:rsidRPr="001E771E">
              <w:rPr>
                <w:bCs/>
                <w:iCs/>
                <w:spacing w:val="-3"/>
                <w:shd w:val="clear" w:color="auto" w:fill="FFFFFF"/>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07285" w:rsidRPr="001E771E" w:rsidRDefault="00A07285" w:rsidP="00434894">
            <w:pPr>
              <w:pStyle w:val="af1"/>
              <w:snapToGrid w:val="0"/>
              <w:ind w:left="0"/>
            </w:pPr>
            <w:r w:rsidRPr="001E771E">
              <w:t>Первая очередь</w:t>
            </w:r>
          </w:p>
        </w:tc>
      </w:tr>
      <w:tr w:rsidR="00A07285" w:rsidRPr="001E771E" w:rsidTr="009865AA">
        <w:trPr>
          <w:trHeight w:val="276"/>
        </w:trPr>
        <w:tc>
          <w:tcPr>
            <w:tcW w:w="567" w:type="dxa"/>
            <w:tcBorders>
              <w:top w:val="single" w:sz="4" w:space="0" w:color="000000"/>
              <w:left w:val="single" w:sz="4" w:space="0" w:color="000000"/>
              <w:bottom w:val="single" w:sz="4" w:space="0" w:color="000000"/>
            </w:tcBorders>
            <w:shd w:val="clear" w:color="auto" w:fill="auto"/>
          </w:tcPr>
          <w:p w:rsidR="00A07285" w:rsidRPr="001E771E" w:rsidRDefault="00A07285" w:rsidP="00434894">
            <w:pPr>
              <w:pStyle w:val="af3"/>
              <w:snapToGrid w:val="0"/>
              <w:jc w:val="both"/>
              <w:rPr>
                <w:rFonts w:eastAsia="Times New Roman"/>
                <w:highlight w:val="green"/>
              </w:rPr>
            </w:pPr>
            <w:r>
              <w:rPr>
                <w:rFonts w:eastAsia="Times New Roman"/>
              </w:rPr>
              <w:t>4</w:t>
            </w:r>
          </w:p>
        </w:tc>
        <w:tc>
          <w:tcPr>
            <w:tcW w:w="6663" w:type="dxa"/>
            <w:tcBorders>
              <w:top w:val="single" w:sz="4" w:space="0" w:color="000000"/>
              <w:left w:val="single" w:sz="4" w:space="0" w:color="000000"/>
              <w:bottom w:val="single" w:sz="4" w:space="0" w:color="000000"/>
            </w:tcBorders>
            <w:shd w:val="clear" w:color="auto" w:fill="auto"/>
          </w:tcPr>
          <w:p w:rsidR="00A07285" w:rsidRPr="00AD59C9" w:rsidRDefault="00A07285" w:rsidP="00434894">
            <w:pPr>
              <w:jc w:val="both"/>
            </w:pPr>
            <w:r w:rsidRPr="001E771E">
              <w:t>Строительство детских игровых площадок в населенных пунктах Алейниковского сельского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07285" w:rsidRPr="001E771E" w:rsidRDefault="00A07285" w:rsidP="00434894">
            <w:pPr>
              <w:pStyle w:val="af1"/>
              <w:snapToGrid w:val="0"/>
              <w:ind w:left="0"/>
            </w:pPr>
            <w:r w:rsidRPr="001E771E">
              <w:t>Первая очередь</w:t>
            </w:r>
          </w:p>
        </w:tc>
      </w:tr>
      <w:tr w:rsidR="00A07285" w:rsidRPr="001E771E" w:rsidTr="009865AA">
        <w:trPr>
          <w:trHeight w:val="276"/>
        </w:trPr>
        <w:tc>
          <w:tcPr>
            <w:tcW w:w="567" w:type="dxa"/>
            <w:tcBorders>
              <w:top w:val="single" w:sz="4" w:space="0" w:color="000000"/>
              <w:left w:val="single" w:sz="4" w:space="0" w:color="000000"/>
              <w:bottom w:val="single" w:sz="4" w:space="0" w:color="000000"/>
            </w:tcBorders>
            <w:shd w:val="clear" w:color="auto" w:fill="auto"/>
          </w:tcPr>
          <w:p w:rsidR="00A07285" w:rsidRPr="001E771E" w:rsidRDefault="00A07285" w:rsidP="00434894">
            <w:pPr>
              <w:pStyle w:val="af3"/>
              <w:snapToGrid w:val="0"/>
              <w:jc w:val="both"/>
              <w:rPr>
                <w:rFonts w:eastAsia="Times New Roman"/>
              </w:rPr>
            </w:pPr>
            <w:r>
              <w:rPr>
                <w:rFonts w:eastAsia="Times New Roman"/>
              </w:rPr>
              <w:t>5</w:t>
            </w:r>
          </w:p>
        </w:tc>
        <w:tc>
          <w:tcPr>
            <w:tcW w:w="6663" w:type="dxa"/>
            <w:tcBorders>
              <w:top w:val="single" w:sz="4" w:space="0" w:color="000000"/>
              <w:left w:val="single" w:sz="4" w:space="0" w:color="000000"/>
              <w:bottom w:val="single" w:sz="4" w:space="0" w:color="000000"/>
            </w:tcBorders>
            <w:shd w:val="clear" w:color="auto" w:fill="auto"/>
          </w:tcPr>
          <w:p w:rsidR="00A07285" w:rsidRPr="001E771E" w:rsidRDefault="00A07285" w:rsidP="00434894">
            <w:pPr>
              <w:shd w:val="clear" w:color="auto" w:fill="FFFFFF"/>
              <w:autoSpaceDE w:val="0"/>
              <w:jc w:val="both"/>
              <w:rPr>
                <w:bCs/>
                <w:iCs/>
                <w:spacing w:val="-3"/>
                <w:shd w:val="clear" w:color="auto" w:fill="FFFFFF"/>
              </w:rPr>
            </w:pPr>
            <w:r w:rsidRPr="001E771E">
              <w:rPr>
                <w:bCs/>
                <w:iCs/>
                <w:spacing w:val="-3"/>
                <w:shd w:val="clear" w:color="auto" w:fill="FFFFFF"/>
              </w:rPr>
              <w:t>Благоустройство места общественного купания с обустройством площадки для отдыха и пляжа на пруду около х. Вершина.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07285" w:rsidRPr="001E771E" w:rsidRDefault="00A07285" w:rsidP="00434894">
            <w:pPr>
              <w:pStyle w:val="af1"/>
              <w:snapToGrid w:val="0"/>
              <w:ind w:left="0"/>
            </w:pPr>
            <w:r w:rsidRPr="001E771E">
              <w:t>Первая очередь</w:t>
            </w:r>
          </w:p>
        </w:tc>
      </w:tr>
      <w:tr w:rsidR="00A07285" w:rsidRPr="001E771E" w:rsidTr="009865AA">
        <w:trPr>
          <w:trHeight w:val="276"/>
        </w:trPr>
        <w:tc>
          <w:tcPr>
            <w:tcW w:w="567" w:type="dxa"/>
            <w:tcBorders>
              <w:top w:val="single" w:sz="4" w:space="0" w:color="000000"/>
              <w:left w:val="single" w:sz="4" w:space="0" w:color="000000"/>
              <w:bottom w:val="single" w:sz="4" w:space="0" w:color="000000"/>
            </w:tcBorders>
            <w:shd w:val="clear" w:color="auto" w:fill="auto"/>
          </w:tcPr>
          <w:p w:rsidR="00A07285" w:rsidRPr="001E771E" w:rsidRDefault="00A07285" w:rsidP="00434894">
            <w:pPr>
              <w:pStyle w:val="af3"/>
              <w:snapToGrid w:val="0"/>
              <w:jc w:val="both"/>
              <w:rPr>
                <w:rFonts w:eastAsia="Times New Roman"/>
              </w:rPr>
            </w:pPr>
            <w:r>
              <w:rPr>
                <w:rFonts w:eastAsia="Times New Roman"/>
              </w:rPr>
              <w:t>6</w:t>
            </w:r>
          </w:p>
        </w:tc>
        <w:tc>
          <w:tcPr>
            <w:tcW w:w="6663" w:type="dxa"/>
            <w:tcBorders>
              <w:top w:val="single" w:sz="4" w:space="0" w:color="000000"/>
              <w:left w:val="single" w:sz="4" w:space="0" w:color="000000"/>
              <w:bottom w:val="single" w:sz="4" w:space="0" w:color="000000"/>
            </w:tcBorders>
            <w:shd w:val="clear" w:color="auto" w:fill="auto"/>
          </w:tcPr>
          <w:p w:rsidR="00A07285" w:rsidRPr="001E771E" w:rsidRDefault="00A07285" w:rsidP="00434894">
            <w:pPr>
              <w:shd w:val="clear" w:color="auto" w:fill="FFFFFF"/>
              <w:autoSpaceDE w:val="0"/>
              <w:jc w:val="both"/>
              <w:rPr>
                <w:bCs/>
                <w:iCs/>
                <w:spacing w:val="-3"/>
                <w:shd w:val="clear" w:color="auto" w:fill="FFFFFF"/>
              </w:rPr>
            </w:pPr>
            <w:r w:rsidRPr="001E771E">
              <w:rPr>
                <w:bCs/>
                <w:iCs/>
                <w:spacing w:val="-3"/>
                <w:shd w:val="clear" w:color="auto" w:fill="FFFFFF"/>
              </w:rPr>
              <w:t xml:space="preserve">Благоустройство мест общественного купания с обустройством площадок для отдыха на пруду </w:t>
            </w:r>
            <w:proofErr w:type="spellStart"/>
            <w:r w:rsidRPr="001E771E">
              <w:rPr>
                <w:bCs/>
                <w:iCs/>
                <w:spacing w:val="-3"/>
                <w:shd w:val="clear" w:color="auto" w:fill="FFFFFF"/>
              </w:rPr>
              <w:t>Никоноровка</w:t>
            </w:r>
            <w:proofErr w:type="spellEnd"/>
            <w:r w:rsidRPr="001E771E">
              <w:t xml:space="preserve"> около х. </w:t>
            </w:r>
            <w:proofErr w:type="spellStart"/>
            <w:r w:rsidRPr="001E771E">
              <w:t>Никоноровка</w:t>
            </w:r>
            <w:proofErr w:type="spellEnd"/>
            <w:r w:rsidRPr="001E771E">
              <w:t>,</w:t>
            </w:r>
            <w:r>
              <w:t xml:space="preserve"> на</w:t>
            </w:r>
            <w:r w:rsidRPr="001E771E">
              <w:t xml:space="preserve"> пруду </w:t>
            </w:r>
            <w:proofErr w:type="spellStart"/>
            <w:r w:rsidRPr="001E771E">
              <w:t>Жучково</w:t>
            </w:r>
            <w:proofErr w:type="spellEnd"/>
            <w:r w:rsidRPr="001E771E">
              <w:t xml:space="preserve"> около </w:t>
            </w:r>
            <w:proofErr w:type="gramStart"/>
            <w:r w:rsidRPr="001E771E">
              <w:t>х</w:t>
            </w:r>
            <w:proofErr w:type="gramEnd"/>
            <w:r w:rsidRPr="001E771E">
              <w:t>. Украинский.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07285" w:rsidRPr="001E771E" w:rsidRDefault="00A07285" w:rsidP="00434894">
            <w:pPr>
              <w:pStyle w:val="af1"/>
              <w:snapToGrid w:val="0"/>
              <w:spacing w:after="0"/>
              <w:ind w:left="0"/>
            </w:pPr>
            <w:r w:rsidRPr="001E771E">
              <w:t>Первая очередь</w:t>
            </w:r>
          </w:p>
        </w:tc>
      </w:tr>
      <w:tr w:rsidR="00A07285" w:rsidRPr="001E771E" w:rsidTr="009865AA">
        <w:trPr>
          <w:trHeight w:val="276"/>
        </w:trPr>
        <w:tc>
          <w:tcPr>
            <w:tcW w:w="567" w:type="dxa"/>
            <w:tcBorders>
              <w:top w:val="single" w:sz="4" w:space="0" w:color="000000"/>
              <w:left w:val="single" w:sz="4" w:space="0" w:color="000000"/>
              <w:bottom w:val="single" w:sz="4" w:space="0" w:color="000000"/>
            </w:tcBorders>
            <w:shd w:val="clear" w:color="auto" w:fill="auto"/>
          </w:tcPr>
          <w:p w:rsidR="00A07285" w:rsidRPr="008A562C" w:rsidRDefault="00A07285" w:rsidP="00434894">
            <w:pPr>
              <w:pStyle w:val="af3"/>
              <w:snapToGrid w:val="0"/>
              <w:jc w:val="both"/>
              <w:rPr>
                <w:rFonts w:eastAsia="Times New Roman"/>
              </w:rPr>
            </w:pPr>
            <w:r>
              <w:rPr>
                <w:rFonts w:eastAsia="Times New Roman"/>
              </w:rPr>
              <w:lastRenderedPageBreak/>
              <w:t>7</w:t>
            </w:r>
          </w:p>
        </w:tc>
        <w:tc>
          <w:tcPr>
            <w:tcW w:w="6663" w:type="dxa"/>
            <w:tcBorders>
              <w:top w:val="single" w:sz="4" w:space="0" w:color="000000"/>
              <w:left w:val="single" w:sz="4" w:space="0" w:color="000000"/>
              <w:bottom w:val="single" w:sz="4" w:space="0" w:color="000000"/>
            </w:tcBorders>
            <w:shd w:val="clear" w:color="auto" w:fill="auto"/>
          </w:tcPr>
          <w:p w:rsidR="00A07285" w:rsidRPr="00AD59C9" w:rsidRDefault="00A07285" w:rsidP="00434894">
            <w:pPr>
              <w:jc w:val="both"/>
            </w:pPr>
            <w:r w:rsidRPr="00AD59C9">
              <w:t xml:space="preserve">Устройство  пешеходных тротуаров на территории населенных пунктов Алейниковского сельского поселения.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07285" w:rsidRPr="001E771E" w:rsidRDefault="00A07285" w:rsidP="00434894">
            <w:pPr>
              <w:pStyle w:val="af1"/>
              <w:snapToGrid w:val="0"/>
              <w:spacing w:after="0"/>
              <w:ind w:left="0"/>
            </w:pPr>
            <w:r w:rsidRPr="001E771E">
              <w:t>Первая очередь</w:t>
            </w:r>
          </w:p>
          <w:p w:rsidR="00A07285" w:rsidRPr="001E771E" w:rsidRDefault="00A07285" w:rsidP="00434894">
            <w:pPr>
              <w:pStyle w:val="af1"/>
              <w:snapToGrid w:val="0"/>
              <w:spacing w:after="0"/>
              <w:ind w:left="0"/>
            </w:pPr>
            <w:r w:rsidRPr="001E771E">
              <w:t>Расчетный срок</w:t>
            </w:r>
          </w:p>
        </w:tc>
      </w:tr>
      <w:tr w:rsidR="00A07285" w:rsidRPr="001E771E" w:rsidTr="009865AA">
        <w:trPr>
          <w:trHeight w:val="276"/>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A07285" w:rsidRPr="001E771E" w:rsidRDefault="00A07285" w:rsidP="00434894">
            <w:pPr>
              <w:pStyle w:val="af1"/>
              <w:snapToGrid w:val="0"/>
              <w:ind w:left="0"/>
            </w:pPr>
            <w:r>
              <w:t>Мероприятия, находящиеся в ведении органов местного самоуправления сельского поселения совместно с органами местного самоуправления муниципального района</w:t>
            </w:r>
          </w:p>
        </w:tc>
      </w:tr>
      <w:tr w:rsidR="00A07285" w:rsidRPr="001E771E" w:rsidTr="009865AA">
        <w:trPr>
          <w:trHeight w:val="276"/>
        </w:trPr>
        <w:tc>
          <w:tcPr>
            <w:tcW w:w="567" w:type="dxa"/>
            <w:tcBorders>
              <w:top w:val="single" w:sz="4" w:space="0" w:color="000000"/>
              <w:left w:val="single" w:sz="4" w:space="0" w:color="000000"/>
              <w:bottom w:val="single" w:sz="4" w:space="0" w:color="000000"/>
            </w:tcBorders>
            <w:shd w:val="clear" w:color="auto" w:fill="auto"/>
          </w:tcPr>
          <w:p w:rsidR="00A07285" w:rsidRPr="008A562C" w:rsidRDefault="00A07285" w:rsidP="00434894">
            <w:pPr>
              <w:pStyle w:val="af3"/>
              <w:snapToGrid w:val="0"/>
              <w:jc w:val="both"/>
              <w:rPr>
                <w:rFonts w:eastAsia="Times New Roman"/>
              </w:rPr>
            </w:pPr>
            <w:r>
              <w:rPr>
                <w:rFonts w:eastAsia="Times New Roman"/>
              </w:rPr>
              <w:t>8</w:t>
            </w:r>
          </w:p>
        </w:tc>
        <w:tc>
          <w:tcPr>
            <w:tcW w:w="6663" w:type="dxa"/>
            <w:tcBorders>
              <w:top w:val="single" w:sz="4" w:space="0" w:color="000000"/>
              <w:left w:val="single" w:sz="4" w:space="0" w:color="000000"/>
              <w:bottom w:val="single" w:sz="4" w:space="0" w:color="000000"/>
            </w:tcBorders>
            <w:shd w:val="clear" w:color="auto" w:fill="auto"/>
          </w:tcPr>
          <w:p w:rsidR="00A07285" w:rsidRPr="00EF2023" w:rsidRDefault="00A07285" w:rsidP="00434894">
            <w:pPr>
              <w:jc w:val="both"/>
              <w:rPr>
                <w:bCs/>
                <w:iCs/>
                <w:spacing w:val="-3"/>
                <w:shd w:val="clear" w:color="auto" w:fill="FFFFFF"/>
              </w:rPr>
            </w:pPr>
            <w:r>
              <w:rPr>
                <w:bCs/>
                <w:iCs/>
                <w:spacing w:val="-3"/>
                <w:shd w:val="clear" w:color="auto" w:fill="FFFFFF"/>
              </w:rPr>
              <w:t xml:space="preserve">Строительство туристической базы в с. </w:t>
            </w:r>
            <w:proofErr w:type="gramStart"/>
            <w:r>
              <w:rPr>
                <w:bCs/>
                <w:iCs/>
                <w:spacing w:val="-3"/>
                <w:shd w:val="clear" w:color="auto" w:fill="FFFFFF"/>
              </w:rPr>
              <w:t>Нижний</w:t>
            </w:r>
            <w:proofErr w:type="gramEnd"/>
            <w:r>
              <w:rPr>
                <w:bCs/>
                <w:iCs/>
                <w:spacing w:val="-3"/>
                <w:shd w:val="clear" w:color="auto" w:fill="FFFFFF"/>
              </w:rPr>
              <w:t xml:space="preserve"> </w:t>
            </w:r>
            <w:proofErr w:type="spellStart"/>
            <w:r>
              <w:rPr>
                <w:bCs/>
                <w:iCs/>
                <w:spacing w:val="-3"/>
                <w:shd w:val="clear" w:color="auto" w:fill="FFFFFF"/>
              </w:rPr>
              <w:t>Карабут</w:t>
            </w:r>
            <w:proofErr w:type="spellEnd"/>
            <w:r>
              <w:rPr>
                <w:bCs/>
                <w:iCs/>
                <w:spacing w:val="-3"/>
                <w:shd w:val="clear" w:color="auto" w:fill="FFFFFF"/>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07285" w:rsidRPr="001E771E" w:rsidRDefault="00A07285" w:rsidP="00434894">
            <w:pPr>
              <w:pStyle w:val="af1"/>
              <w:snapToGrid w:val="0"/>
              <w:ind w:left="0"/>
            </w:pPr>
            <w:r w:rsidRPr="001E771E">
              <w:t>Первая очередь</w:t>
            </w:r>
          </w:p>
        </w:tc>
      </w:tr>
      <w:tr w:rsidR="00ED3933" w:rsidRPr="001E771E" w:rsidTr="009865AA">
        <w:trPr>
          <w:trHeight w:val="276"/>
        </w:trPr>
        <w:tc>
          <w:tcPr>
            <w:tcW w:w="567" w:type="dxa"/>
            <w:tcBorders>
              <w:top w:val="single" w:sz="4" w:space="0" w:color="000000"/>
              <w:left w:val="single" w:sz="4" w:space="0" w:color="000000"/>
              <w:bottom w:val="single" w:sz="4" w:space="0" w:color="000000"/>
            </w:tcBorders>
            <w:shd w:val="clear" w:color="auto" w:fill="auto"/>
          </w:tcPr>
          <w:p w:rsidR="00ED3933" w:rsidRDefault="00ED3933" w:rsidP="00434894">
            <w:pPr>
              <w:pStyle w:val="af3"/>
              <w:snapToGrid w:val="0"/>
              <w:jc w:val="both"/>
              <w:rPr>
                <w:rFonts w:eastAsia="Times New Roman"/>
              </w:rPr>
            </w:pPr>
            <w:r>
              <w:rPr>
                <w:rFonts w:eastAsia="Times New Roman"/>
              </w:rPr>
              <w:t>9</w:t>
            </w:r>
          </w:p>
        </w:tc>
        <w:tc>
          <w:tcPr>
            <w:tcW w:w="6663" w:type="dxa"/>
            <w:tcBorders>
              <w:top w:val="single" w:sz="4" w:space="0" w:color="000000"/>
              <w:left w:val="single" w:sz="4" w:space="0" w:color="000000"/>
              <w:bottom w:val="single" w:sz="4" w:space="0" w:color="000000"/>
            </w:tcBorders>
            <w:shd w:val="clear" w:color="auto" w:fill="auto"/>
          </w:tcPr>
          <w:p w:rsidR="00ED3933" w:rsidRDefault="001346F9" w:rsidP="00434894">
            <w:pPr>
              <w:jc w:val="both"/>
              <w:rPr>
                <w:bCs/>
                <w:iCs/>
                <w:spacing w:val="-3"/>
                <w:shd w:val="clear" w:color="auto" w:fill="FFFFFF"/>
              </w:rPr>
            </w:pPr>
            <w:r>
              <w:rPr>
                <w:bCs/>
                <w:iCs/>
                <w:spacing w:val="-3"/>
                <w:shd w:val="clear" w:color="auto" w:fill="FFFFFF"/>
              </w:rPr>
              <w:t>Строительство</w:t>
            </w:r>
            <w:r w:rsidR="00ED3933">
              <w:rPr>
                <w:bCs/>
                <w:iCs/>
                <w:spacing w:val="-3"/>
                <w:shd w:val="clear" w:color="auto" w:fill="FFFFFF"/>
              </w:rPr>
              <w:t xml:space="preserve"> лыжной базы в </w:t>
            </w:r>
            <w:proofErr w:type="gramStart"/>
            <w:r w:rsidR="00ED3933">
              <w:rPr>
                <w:bCs/>
                <w:iCs/>
                <w:spacing w:val="-3"/>
                <w:shd w:val="clear" w:color="auto" w:fill="FFFFFF"/>
              </w:rPr>
              <w:t>х</w:t>
            </w:r>
            <w:proofErr w:type="gramEnd"/>
            <w:r w:rsidR="00ED3933">
              <w:rPr>
                <w:bCs/>
                <w:iCs/>
                <w:spacing w:val="-3"/>
                <w:shd w:val="clear" w:color="auto" w:fill="FFFFFF"/>
              </w:rPr>
              <w:t>. Украинский.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D3933" w:rsidRPr="001E771E" w:rsidRDefault="00ED3933" w:rsidP="00434894">
            <w:pPr>
              <w:pStyle w:val="af1"/>
              <w:snapToGrid w:val="0"/>
              <w:ind w:left="0"/>
            </w:pPr>
            <w:r w:rsidRPr="001E771E">
              <w:t>Первая очередь</w:t>
            </w:r>
          </w:p>
        </w:tc>
      </w:tr>
    </w:tbl>
    <w:p w:rsidR="00A07285" w:rsidRDefault="00A07285" w:rsidP="00F871E9">
      <w:pPr>
        <w:ind w:firstLine="567"/>
        <w:jc w:val="both"/>
        <w:rPr>
          <w:b/>
          <w:i/>
        </w:rPr>
      </w:pPr>
    </w:p>
    <w:p w:rsidR="00F871E9" w:rsidRDefault="00F871E9" w:rsidP="00F871E9">
      <w:pPr>
        <w:ind w:firstLine="567"/>
        <w:jc w:val="both"/>
        <w:rPr>
          <w:b/>
          <w:i/>
        </w:rPr>
      </w:pPr>
      <w:r>
        <w:rPr>
          <w:b/>
          <w:i/>
        </w:rPr>
        <w:t xml:space="preserve">Места размещения объектов приведены на схемах </w:t>
      </w:r>
      <w:r w:rsidR="006448EF">
        <w:rPr>
          <w:b/>
          <w:i/>
        </w:rPr>
        <w:t>1, 2</w:t>
      </w:r>
      <w:r>
        <w:rPr>
          <w:b/>
          <w:i/>
        </w:rPr>
        <w:t>.</w:t>
      </w:r>
    </w:p>
    <w:p w:rsidR="00F9222F" w:rsidRPr="00E41D60" w:rsidRDefault="00F9222F" w:rsidP="00732FDB">
      <w:pPr>
        <w:ind w:right="-144" w:firstLine="567"/>
        <w:rPr>
          <w:b/>
          <w:i/>
        </w:rPr>
      </w:pPr>
    </w:p>
    <w:p w:rsidR="00BA2E5F" w:rsidRPr="00E41D60" w:rsidRDefault="00BA2E5F" w:rsidP="00257732">
      <w:pPr>
        <w:pStyle w:val="ConsPlusNormal"/>
        <w:widowControl/>
        <w:ind w:firstLine="567"/>
        <w:jc w:val="center"/>
        <w:rPr>
          <w:rFonts w:ascii="Times New Roman" w:hAnsi="Times New Roman" w:cs="Times New Roman"/>
          <w:b/>
          <w:i/>
          <w:sz w:val="24"/>
          <w:szCs w:val="24"/>
        </w:rPr>
      </w:pPr>
      <w:r w:rsidRPr="00E41D60">
        <w:rPr>
          <w:rFonts w:ascii="Times New Roman" w:hAnsi="Times New Roman" w:cs="Times New Roman"/>
          <w:b/>
          <w:i/>
          <w:sz w:val="24"/>
          <w:szCs w:val="24"/>
        </w:rPr>
        <w:t>2.</w:t>
      </w:r>
      <w:r w:rsidR="00B2130F">
        <w:rPr>
          <w:rFonts w:ascii="Times New Roman" w:hAnsi="Times New Roman" w:cs="Times New Roman"/>
          <w:b/>
          <w:i/>
          <w:sz w:val="24"/>
          <w:szCs w:val="24"/>
        </w:rPr>
        <w:t>4</w:t>
      </w:r>
      <w:r w:rsidR="006D5CED" w:rsidRPr="00E41D60">
        <w:rPr>
          <w:rFonts w:ascii="Times New Roman" w:hAnsi="Times New Roman" w:cs="Times New Roman"/>
          <w:b/>
          <w:i/>
          <w:sz w:val="24"/>
          <w:szCs w:val="24"/>
        </w:rPr>
        <w:t>.</w:t>
      </w:r>
      <w:r w:rsidR="00B2130F">
        <w:rPr>
          <w:rFonts w:ascii="Times New Roman" w:hAnsi="Times New Roman" w:cs="Times New Roman"/>
          <w:b/>
          <w:i/>
          <w:sz w:val="24"/>
          <w:szCs w:val="24"/>
        </w:rPr>
        <w:t>7</w:t>
      </w:r>
      <w:r w:rsidRPr="00E41D60">
        <w:rPr>
          <w:rFonts w:ascii="Times New Roman" w:hAnsi="Times New Roman" w:cs="Times New Roman"/>
          <w:b/>
          <w:i/>
          <w:sz w:val="24"/>
          <w:szCs w:val="24"/>
        </w:rPr>
        <w:t>. Мероприятия по организации сбора и вывоза бытовых отходов и мусора, организации мест захоронения</w:t>
      </w:r>
      <w:r w:rsidR="00917C7D" w:rsidRPr="00E41D60">
        <w:rPr>
          <w:rFonts w:ascii="Times New Roman" w:hAnsi="Times New Roman" w:cs="Times New Roman"/>
          <w:b/>
          <w:i/>
          <w:sz w:val="24"/>
          <w:szCs w:val="24"/>
        </w:rPr>
        <w:t xml:space="preserve"> на территории </w:t>
      </w:r>
      <w:r w:rsidR="003A007C">
        <w:rPr>
          <w:rFonts w:ascii="Times New Roman" w:hAnsi="Times New Roman" w:cs="Times New Roman"/>
          <w:b/>
          <w:i/>
          <w:sz w:val="24"/>
          <w:szCs w:val="24"/>
        </w:rPr>
        <w:t>Алейниковск</w:t>
      </w:r>
      <w:r w:rsidR="00654294">
        <w:rPr>
          <w:rFonts w:ascii="Times New Roman" w:hAnsi="Times New Roman" w:cs="Times New Roman"/>
          <w:b/>
          <w:i/>
          <w:sz w:val="24"/>
          <w:szCs w:val="24"/>
        </w:rPr>
        <w:t>ого</w:t>
      </w:r>
      <w:r w:rsidR="00917C7D" w:rsidRPr="00E41D60">
        <w:rPr>
          <w:rFonts w:ascii="Times New Roman" w:hAnsi="Times New Roman" w:cs="Times New Roman"/>
          <w:b/>
          <w:i/>
          <w:sz w:val="24"/>
          <w:szCs w:val="24"/>
        </w:rPr>
        <w:t xml:space="preserve"> сельского поселения</w:t>
      </w:r>
    </w:p>
    <w:p w:rsidR="00613040" w:rsidRPr="000F13D9" w:rsidRDefault="00613040" w:rsidP="003D4F62">
      <w:pPr>
        <w:ind w:firstLine="567"/>
        <w:rPr>
          <w:rFonts w:ascii="TimesNewRomanPSMT" w:eastAsia="Times New Roman" w:hAnsi="TimesNewRomanPSMT" w:cs="TimesNewRomanPSMT"/>
          <w:kern w:val="0"/>
          <w:lang w:eastAsia="ru-RU"/>
        </w:rPr>
      </w:pPr>
    </w:p>
    <w:p w:rsidR="00A07285" w:rsidRDefault="00A07285" w:rsidP="00A07285">
      <w:pPr>
        <w:ind w:firstLine="567"/>
        <w:jc w:val="both"/>
      </w:pPr>
      <w:r w:rsidRPr="00E253D5">
        <w:t xml:space="preserve">Согласно статье 14 Федерального закона от 06.10.2003 г. №131-ФЗ к вопросам местного значения сельского поселения относятся </w:t>
      </w:r>
      <w:r w:rsidRPr="001867A3">
        <w:t xml:space="preserve">вопросы </w:t>
      </w:r>
      <w:r w:rsidRPr="001867A3">
        <w:rPr>
          <w:iCs/>
        </w:rPr>
        <w:t>организации сбора и вывоза бытовых отходов и мусора, организация ритуальных услуг и содержание мест захоронения</w:t>
      </w:r>
      <w:r w:rsidRPr="001867A3">
        <w:t>.</w:t>
      </w:r>
    </w:p>
    <w:p w:rsidR="00A07285" w:rsidRPr="00E253D5" w:rsidRDefault="00A07285" w:rsidP="00A07285">
      <w:pPr>
        <w:ind w:firstLine="567"/>
        <w:jc w:val="both"/>
      </w:pPr>
    </w:p>
    <w:tbl>
      <w:tblPr>
        <w:tblW w:w="9356" w:type="dxa"/>
        <w:tblInd w:w="55" w:type="dxa"/>
        <w:tblLayout w:type="fixed"/>
        <w:tblCellMar>
          <w:top w:w="55" w:type="dxa"/>
          <w:left w:w="55" w:type="dxa"/>
          <w:bottom w:w="55" w:type="dxa"/>
          <w:right w:w="55" w:type="dxa"/>
        </w:tblCellMar>
        <w:tblLook w:val="0000"/>
      </w:tblPr>
      <w:tblGrid>
        <w:gridCol w:w="567"/>
        <w:gridCol w:w="6946"/>
        <w:gridCol w:w="1843"/>
      </w:tblGrid>
      <w:tr w:rsidR="00A07285" w:rsidRPr="00AD59C9" w:rsidTr="009865AA">
        <w:trPr>
          <w:trHeight w:val="276"/>
        </w:trPr>
        <w:tc>
          <w:tcPr>
            <w:tcW w:w="567" w:type="dxa"/>
            <w:tcBorders>
              <w:top w:val="single" w:sz="4" w:space="0" w:color="000000"/>
              <w:left w:val="single" w:sz="4" w:space="0" w:color="000000"/>
              <w:bottom w:val="single" w:sz="4" w:space="0" w:color="000000"/>
            </w:tcBorders>
            <w:shd w:val="clear" w:color="auto" w:fill="DAEEF3"/>
          </w:tcPr>
          <w:p w:rsidR="00A07285" w:rsidRPr="00AD59C9" w:rsidRDefault="00A07285" w:rsidP="00434894">
            <w:pPr>
              <w:pStyle w:val="af3"/>
              <w:snapToGrid w:val="0"/>
              <w:jc w:val="both"/>
              <w:rPr>
                <w:rFonts w:eastAsia="Times New Roman"/>
                <w:b/>
                <w:bCs/>
              </w:rPr>
            </w:pPr>
            <w:r w:rsidRPr="00AD59C9">
              <w:rPr>
                <w:rFonts w:eastAsia="Times New Roman"/>
                <w:b/>
                <w:bCs/>
              </w:rPr>
              <w:t xml:space="preserve">№ </w:t>
            </w:r>
            <w:proofErr w:type="spellStart"/>
            <w:proofErr w:type="gramStart"/>
            <w:r w:rsidRPr="00AD59C9">
              <w:rPr>
                <w:rFonts w:eastAsia="Times New Roman"/>
                <w:b/>
                <w:bCs/>
              </w:rPr>
              <w:t>п</w:t>
            </w:r>
            <w:proofErr w:type="spellEnd"/>
            <w:proofErr w:type="gramEnd"/>
            <w:r w:rsidRPr="00AD59C9">
              <w:rPr>
                <w:rFonts w:eastAsia="Times New Roman"/>
                <w:b/>
                <w:bCs/>
              </w:rPr>
              <w:t>/</w:t>
            </w:r>
            <w:proofErr w:type="spellStart"/>
            <w:r w:rsidRPr="00AD59C9">
              <w:rPr>
                <w:rFonts w:eastAsia="Times New Roman"/>
                <w:b/>
                <w:bCs/>
              </w:rPr>
              <w:t>п</w:t>
            </w:r>
            <w:proofErr w:type="spellEnd"/>
          </w:p>
        </w:tc>
        <w:tc>
          <w:tcPr>
            <w:tcW w:w="6946" w:type="dxa"/>
            <w:tcBorders>
              <w:top w:val="single" w:sz="4" w:space="0" w:color="000000"/>
              <w:left w:val="single" w:sz="4" w:space="0" w:color="000000"/>
              <w:bottom w:val="single" w:sz="4" w:space="0" w:color="000000"/>
            </w:tcBorders>
            <w:shd w:val="clear" w:color="auto" w:fill="DAEEF3"/>
          </w:tcPr>
          <w:p w:rsidR="00A07285" w:rsidRPr="00AD59C9" w:rsidRDefault="00A07285" w:rsidP="00434894">
            <w:pPr>
              <w:pStyle w:val="af3"/>
              <w:snapToGrid w:val="0"/>
              <w:rPr>
                <w:rFonts w:eastAsia="Times New Roman"/>
                <w:b/>
                <w:bCs/>
              </w:rPr>
            </w:pPr>
            <w:r w:rsidRPr="00AD59C9">
              <w:rPr>
                <w:rFonts w:eastAsia="Times New Roman"/>
                <w:b/>
                <w:bCs/>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DAEEF3"/>
          </w:tcPr>
          <w:p w:rsidR="00A07285" w:rsidRPr="00AD59C9" w:rsidRDefault="00A07285" w:rsidP="00434894">
            <w:pPr>
              <w:pStyle w:val="af3"/>
              <w:snapToGrid w:val="0"/>
              <w:jc w:val="both"/>
              <w:rPr>
                <w:rFonts w:eastAsia="Times New Roman"/>
                <w:b/>
                <w:bCs/>
              </w:rPr>
            </w:pPr>
            <w:r w:rsidRPr="00AD59C9">
              <w:rPr>
                <w:rFonts w:eastAsia="Times New Roman"/>
                <w:b/>
                <w:bCs/>
              </w:rPr>
              <w:t>Сроки реализации</w:t>
            </w:r>
          </w:p>
        </w:tc>
      </w:tr>
      <w:tr w:rsidR="00A07285" w:rsidRPr="00AD59C9" w:rsidTr="009865AA">
        <w:trPr>
          <w:trHeight w:val="276"/>
        </w:trPr>
        <w:tc>
          <w:tcPr>
            <w:tcW w:w="567" w:type="dxa"/>
            <w:tcBorders>
              <w:top w:val="single" w:sz="4" w:space="0" w:color="000000"/>
              <w:left w:val="single" w:sz="4" w:space="0" w:color="000000"/>
              <w:bottom w:val="single" w:sz="4" w:space="0" w:color="000000"/>
            </w:tcBorders>
            <w:shd w:val="clear" w:color="auto" w:fill="auto"/>
          </w:tcPr>
          <w:p w:rsidR="00A07285" w:rsidRPr="00AD59C9" w:rsidRDefault="00A07285" w:rsidP="00434894">
            <w:pPr>
              <w:pStyle w:val="af3"/>
              <w:snapToGrid w:val="0"/>
              <w:jc w:val="both"/>
            </w:pPr>
            <w:r w:rsidRPr="00AD59C9">
              <w:t>1</w:t>
            </w:r>
          </w:p>
        </w:tc>
        <w:tc>
          <w:tcPr>
            <w:tcW w:w="6946" w:type="dxa"/>
            <w:tcBorders>
              <w:top w:val="single" w:sz="4" w:space="0" w:color="000000"/>
              <w:left w:val="single" w:sz="4" w:space="0" w:color="000000"/>
              <w:bottom w:val="single" w:sz="4" w:space="0" w:color="000000"/>
            </w:tcBorders>
            <w:shd w:val="clear" w:color="auto" w:fill="auto"/>
          </w:tcPr>
          <w:p w:rsidR="00A07285" w:rsidRPr="00AD59C9" w:rsidRDefault="00A07285" w:rsidP="00434894">
            <w:pPr>
              <w:jc w:val="both"/>
            </w:pPr>
            <w:r w:rsidRPr="00AD59C9">
              <w:t>Рекультивация территорий всех свалок ТБО на территории Алейниковского сельского поселения.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7285" w:rsidRPr="00AD59C9" w:rsidRDefault="00A07285" w:rsidP="00434894">
            <w:pPr>
              <w:pStyle w:val="af3"/>
              <w:snapToGrid w:val="0"/>
              <w:jc w:val="both"/>
            </w:pPr>
            <w:r w:rsidRPr="00AD59C9">
              <w:t>Первая очередь</w:t>
            </w:r>
          </w:p>
        </w:tc>
      </w:tr>
      <w:tr w:rsidR="00A07285" w:rsidRPr="00AD59C9" w:rsidTr="009865AA">
        <w:trPr>
          <w:trHeight w:val="276"/>
        </w:trPr>
        <w:tc>
          <w:tcPr>
            <w:tcW w:w="567" w:type="dxa"/>
            <w:tcBorders>
              <w:top w:val="single" w:sz="4" w:space="0" w:color="000000"/>
              <w:left w:val="single" w:sz="4" w:space="0" w:color="000000"/>
              <w:bottom w:val="single" w:sz="4" w:space="0" w:color="000000"/>
            </w:tcBorders>
            <w:shd w:val="clear" w:color="auto" w:fill="auto"/>
          </w:tcPr>
          <w:p w:rsidR="00A07285" w:rsidRPr="00AD59C9" w:rsidRDefault="00A07285" w:rsidP="00434894">
            <w:pPr>
              <w:pStyle w:val="af3"/>
              <w:snapToGrid w:val="0"/>
              <w:jc w:val="both"/>
            </w:pPr>
            <w:r w:rsidRPr="00AD59C9">
              <w:t>2</w:t>
            </w:r>
          </w:p>
        </w:tc>
        <w:tc>
          <w:tcPr>
            <w:tcW w:w="6946" w:type="dxa"/>
            <w:tcBorders>
              <w:top w:val="single" w:sz="4" w:space="0" w:color="000000"/>
              <w:left w:val="single" w:sz="4" w:space="0" w:color="000000"/>
              <w:bottom w:val="single" w:sz="4" w:space="0" w:color="000000"/>
            </w:tcBorders>
            <w:shd w:val="clear" w:color="auto" w:fill="auto"/>
          </w:tcPr>
          <w:p w:rsidR="00A07285" w:rsidRPr="00AD59C9" w:rsidRDefault="00A07285" w:rsidP="00434894">
            <w:pPr>
              <w:snapToGrid w:val="0"/>
            </w:pPr>
            <w:r w:rsidRPr="00AD59C9">
              <w:rPr>
                <w:bCs/>
                <w:iCs/>
                <w:spacing w:val="-3"/>
                <w:shd w:val="clear" w:color="auto" w:fill="FFFFFF"/>
              </w:rPr>
              <w:t>Р</w:t>
            </w:r>
            <w:r w:rsidRPr="00AD59C9">
              <w:t>азработка генеральной схемы санитарной очистки территории Алейниковского сельского поселения.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7285" w:rsidRPr="00AD59C9" w:rsidRDefault="00A07285" w:rsidP="00434894">
            <w:pPr>
              <w:pStyle w:val="af3"/>
              <w:snapToGrid w:val="0"/>
              <w:jc w:val="both"/>
            </w:pPr>
            <w:r w:rsidRPr="00AD59C9">
              <w:t>Первая очередь</w:t>
            </w:r>
          </w:p>
        </w:tc>
      </w:tr>
      <w:tr w:rsidR="00A07285" w:rsidRPr="00AD59C9" w:rsidTr="009865AA">
        <w:trPr>
          <w:trHeight w:val="276"/>
        </w:trPr>
        <w:tc>
          <w:tcPr>
            <w:tcW w:w="567" w:type="dxa"/>
            <w:tcBorders>
              <w:top w:val="single" w:sz="4" w:space="0" w:color="000000"/>
              <w:left w:val="single" w:sz="4" w:space="0" w:color="000000"/>
              <w:bottom w:val="single" w:sz="4" w:space="0" w:color="000000"/>
            </w:tcBorders>
            <w:shd w:val="clear" w:color="auto" w:fill="auto"/>
          </w:tcPr>
          <w:p w:rsidR="00A07285" w:rsidRPr="00AD59C9" w:rsidRDefault="00A07285" w:rsidP="00434894">
            <w:pPr>
              <w:pStyle w:val="af3"/>
              <w:snapToGrid w:val="0"/>
              <w:jc w:val="both"/>
            </w:pPr>
            <w:r w:rsidRPr="00AD59C9">
              <w:t>3</w:t>
            </w:r>
          </w:p>
        </w:tc>
        <w:tc>
          <w:tcPr>
            <w:tcW w:w="6946" w:type="dxa"/>
            <w:tcBorders>
              <w:top w:val="single" w:sz="4" w:space="0" w:color="000000"/>
              <w:left w:val="single" w:sz="4" w:space="0" w:color="000000"/>
              <w:bottom w:val="single" w:sz="4" w:space="0" w:color="000000"/>
            </w:tcBorders>
            <w:shd w:val="clear" w:color="auto" w:fill="auto"/>
          </w:tcPr>
          <w:p w:rsidR="00A07285" w:rsidRPr="00AD59C9" w:rsidRDefault="00A07285" w:rsidP="00434894">
            <w:pPr>
              <w:snapToGrid w:val="0"/>
            </w:pPr>
            <w:r w:rsidRPr="00AD59C9">
              <w:rPr>
                <w:bCs/>
                <w:iCs/>
                <w:spacing w:val="-3"/>
                <w:shd w:val="clear" w:color="auto" w:fill="FFFFFF"/>
              </w:rPr>
              <w:t>О</w:t>
            </w:r>
            <w:r w:rsidRPr="00AD59C9">
              <w:t>рганизация контейнерных площадок для сбора ТБО на территории рекреационных зон и садоводческих товариществ с последующим вывозом ТБО с данных территорий.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7285" w:rsidRPr="00AD59C9" w:rsidRDefault="00A07285" w:rsidP="00434894">
            <w:pPr>
              <w:pStyle w:val="af3"/>
              <w:snapToGrid w:val="0"/>
              <w:jc w:val="both"/>
            </w:pPr>
            <w:r w:rsidRPr="00AD59C9">
              <w:t>Первая очередь</w:t>
            </w:r>
          </w:p>
        </w:tc>
      </w:tr>
      <w:tr w:rsidR="00A07285" w:rsidRPr="00AD59C9" w:rsidTr="009865AA">
        <w:trPr>
          <w:trHeight w:val="600"/>
        </w:trPr>
        <w:tc>
          <w:tcPr>
            <w:tcW w:w="567" w:type="dxa"/>
            <w:tcBorders>
              <w:top w:val="single" w:sz="4" w:space="0" w:color="000000"/>
              <w:left w:val="single" w:sz="4" w:space="0" w:color="000000"/>
              <w:bottom w:val="single" w:sz="4" w:space="0" w:color="000000"/>
            </w:tcBorders>
            <w:shd w:val="clear" w:color="auto" w:fill="auto"/>
          </w:tcPr>
          <w:p w:rsidR="00A07285" w:rsidRPr="00AD59C9" w:rsidRDefault="00A07285" w:rsidP="00434894">
            <w:pPr>
              <w:pStyle w:val="af3"/>
              <w:snapToGrid w:val="0"/>
              <w:jc w:val="both"/>
            </w:pPr>
            <w:r w:rsidRPr="00AD59C9">
              <w:t>4</w:t>
            </w:r>
          </w:p>
        </w:tc>
        <w:tc>
          <w:tcPr>
            <w:tcW w:w="6946" w:type="dxa"/>
            <w:tcBorders>
              <w:top w:val="single" w:sz="4" w:space="0" w:color="000000"/>
              <w:left w:val="single" w:sz="4" w:space="0" w:color="000000"/>
              <w:bottom w:val="single" w:sz="4" w:space="0" w:color="000000"/>
            </w:tcBorders>
            <w:shd w:val="clear" w:color="auto" w:fill="auto"/>
          </w:tcPr>
          <w:p w:rsidR="00A07285" w:rsidRPr="00AD59C9" w:rsidRDefault="00A07285" w:rsidP="00434894">
            <w:pPr>
              <w:jc w:val="both"/>
            </w:pPr>
            <w:r>
              <w:t>С</w:t>
            </w:r>
            <w:r w:rsidRPr="00AD59C9">
              <w:t xml:space="preserve">троительство </w:t>
            </w:r>
            <w:r>
              <w:t>в</w:t>
            </w:r>
            <w:r w:rsidRPr="00AD59C9">
              <w:t xml:space="preserve"> населенных пункт</w:t>
            </w:r>
            <w:r>
              <w:t>ах</w:t>
            </w:r>
            <w:r w:rsidRPr="00AD59C9">
              <w:t xml:space="preserve"> контейнерных площадок для сбора и временного накопления отходов с установкой контейнеров 30м</w:t>
            </w:r>
            <w:r w:rsidRPr="00AD59C9">
              <w:rPr>
                <w:vertAlign w:val="superscript"/>
              </w:rPr>
              <w:t xml:space="preserve">3 </w:t>
            </w:r>
            <w:r w:rsidRPr="00AD59C9">
              <w:t>и 0,75м</w:t>
            </w:r>
            <w:r w:rsidRPr="00AD59C9">
              <w:rPr>
                <w:vertAlign w:val="superscript"/>
              </w:rPr>
              <w:t>3</w:t>
            </w:r>
            <w:r>
              <w:rPr>
                <w:vertAlign w:val="superscript"/>
              </w:rPr>
              <w:t xml:space="preserve"> </w:t>
            </w:r>
            <w:r w:rsidRPr="00424197">
              <w:t>с последующим вывозом на предприятие по сортировке отходов Россошанского муниципального района</w:t>
            </w:r>
            <w: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7285" w:rsidRPr="00AD59C9" w:rsidRDefault="00A07285" w:rsidP="00434894">
            <w:pPr>
              <w:pStyle w:val="af3"/>
              <w:snapToGrid w:val="0"/>
              <w:jc w:val="both"/>
            </w:pPr>
            <w:r w:rsidRPr="00AD59C9">
              <w:t>Первая очередь</w:t>
            </w:r>
          </w:p>
        </w:tc>
      </w:tr>
      <w:tr w:rsidR="00A07285" w:rsidRPr="00AD59C9" w:rsidTr="009865AA">
        <w:trPr>
          <w:trHeight w:val="276"/>
        </w:trPr>
        <w:tc>
          <w:tcPr>
            <w:tcW w:w="567" w:type="dxa"/>
            <w:tcBorders>
              <w:top w:val="single" w:sz="4" w:space="0" w:color="000000"/>
              <w:left w:val="single" w:sz="4" w:space="0" w:color="000000"/>
              <w:bottom w:val="single" w:sz="4" w:space="0" w:color="000000"/>
            </w:tcBorders>
            <w:shd w:val="clear" w:color="auto" w:fill="auto"/>
          </w:tcPr>
          <w:p w:rsidR="00A07285" w:rsidRPr="00AD59C9" w:rsidRDefault="00A07285" w:rsidP="00434894">
            <w:pPr>
              <w:pStyle w:val="af3"/>
              <w:snapToGrid w:val="0"/>
              <w:jc w:val="both"/>
            </w:pPr>
            <w:r w:rsidRPr="00AD59C9">
              <w:t>5</w:t>
            </w:r>
          </w:p>
        </w:tc>
        <w:tc>
          <w:tcPr>
            <w:tcW w:w="6946" w:type="dxa"/>
            <w:tcBorders>
              <w:top w:val="single" w:sz="4" w:space="0" w:color="000000"/>
              <w:left w:val="single" w:sz="4" w:space="0" w:color="000000"/>
              <w:bottom w:val="single" w:sz="4" w:space="0" w:color="000000"/>
            </w:tcBorders>
            <w:shd w:val="clear" w:color="auto" w:fill="auto"/>
          </w:tcPr>
          <w:p w:rsidR="00A07285" w:rsidRPr="00AD59C9" w:rsidRDefault="00A07285" w:rsidP="00434894">
            <w:pPr>
              <w:widowControl/>
              <w:snapToGrid w:val="0"/>
            </w:pPr>
            <w:r w:rsidRPr="00AD59C9">
              <w:t>Благоустройство территорий кладбищ: уборка и очистка территории; устройство мест сбора мусора.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7285" w:rsidRPr="00AD59C9" w:rsidRDefault="00A07285" w:rsidP="00434894">
            <w:pPr>
              <w:pStyle w:val="af3"/>
              <w:snapToGrid w:val="0"/>
              <w:jc w:val="both"/>
            </w:pPr>
            <w:r w:rsidRPr="00AD59C9">
              <w:t>Первая очередь</w:t>
            </w:r>
          </w:p>
        </w:tc>
      </w:tr>
    </w:tbl>
    <w:p w:rsidR="007F3211" w:rsidRPr="00D55CB8" w:rsidRDefault="007F3211" w:rsidP="007F3211">
      <w:pPr>
        <w:ind w:right="-144" w:firstLine="567"/>
        <w:jc w:val="both"/>
        <w:rPr>
          <w:b/>
          <w:i/>
        </w:rPr>
      </w:pPr>
    </w:p>
    <w:p w:rsidR="00F871E9" w:rsidRDefault="00F871E9" w:rsidP="00F871E9">
      <w:pPr>
        <w:ind w:firstLine="567"/>
        <w:jc w:val="both"/>
        <w:rPr>
          <w:b/>
          <w:i/>
        </w:rPr>
      </w:pPr>
      <w:r>
        <w:rPr>
          <w:b/>
          <w:i/>
        </w:rPr>
        <w:t xml:space="preserve">Места размещения объектов специального назначения на схемах </w:t>
      </w:r>
      <w:r w:rsidR="00191976">
        <w:rPr>
          <w:b/>
          <w:i/>
        </w:rPr>
        <w:t>1, 2, 4</w:t>
      </w:r>
      <w:r>
        <w:rPr>
          <w:b/>
          <w:i/>
        </w:rPr>
        <w:t>.</w:t>
      </w:r>
    </w:p>
    <w:p w:rsidR="00E85C54" w:rsidRPr="00E41D60" w:rsidRDefault="00E85C54" w:rsidP="00111C37">
      <w:pPr>
        <w:ind w:right="-3" w:firstLine="567"/>
        <w:jc w:val="both"/>
        <w:rPr>
          <w:b/>
          <w:i/>
        </w:rPr>
      </w:pPr>
    </w:p>
    <w:p w:rsidR="00BA2E5F" w:rsidRPr="0016427E" w:rsidRDefault="00BA2E5F" w:rsidP="000E111E">
      <w:pPr>
        <w:pStyle w:val="ConsPlusNormal"/>
        <w:widowControl/>
        <w:ind w:firstLine="567"/>
        <w:jc w:val="center"/>
        <w:rPr>
          <w:rFonts w:ascii="Times New Roman" w:hAnsi="Times New Roman"/>
          <w:b/>
          <w:sz w:val="24"/>
          <w:szCs w:val="24"/>
        </w:rPr>
      </w:pPr>
      <w:r w:rsidRPr="0016427E">
        <w:rPr>
          <w:rFonts w:ascii="Times New Roman" w:hAnsi="Times New Roman"/>
          <w:b/>
          <w:sz w:val="24"/>
          <w:szCs w:val="24"/>
        </w:rPr>
        <w:t>2.</w:t>
      </w:r>
      <w:r w:rsidR="008E615B" w:rsidRPr="008E615B">
        <w:rPr>
          <w:rFonts w:ascii="Times New Roman" w:hAnsi="Times New Roman"/>
          <w:b/>
          <w:sz w:val="24"/>
          <w:szCs w:val="24"/>
        </w:rPr>
        <w:t>5</w:t>
      </w:r>
      <w:r w:rsidRPr="0016427E">
        <w:rPr>
          <w:rFonts w:ascii="Times New Roman" w:hAnsi="Times New Roman"/>
          <w:b/>
          <w:sz w:val="24"/>
          <w:szCs w:val="24"/>
        </w:rPr>
        <w:t xml:space="preserve">. </w:t>
      </w:r>
      <w:r w:rsidR="00A64C3E" w:rsidRPr="0016427E">
        <w:rPr>
          <w:rFonts w:ascii="Times New Roman" w:hAnsi="Times New Roman"/>
          <w:b/>
          <w:sz w:val="24"/>
          <w:szCs w:val="24"/>
        </w:rPr>
        <w:t>М</w:t>
      </w:r>
      <w:r w:rsidRPr="0016427E">
        <w:rPr>
          <w:rFonts w:ascii="Times New Roman" w:hAnsi="Times New Roman"/>
          <w:b/>
          <w:sz w:val="24"/>
          <w:szCs w:val="24"/>
        </w:rPr>
        <w:t>ероприятия по охране окружающей среды</w:t>
      </w:r>
    </w:p>
    <w:p w:rsidR="000E111E" w:rsidRPr="0016427E" w:rsidRDefault="000E111E" w:rsidP="00BA2E5F">
      <w:pPr>
        <w:pStyle w:val="ConsPlusNormal"/>
        <w:widowControl/>
        <w:ind w:firstLine="567"/>
        <w:jc w:val="both"/>
        <w:rPr>
          <w:rFonts w:ascii="Times New Roman" w:hAnsi="Times New Roman"/>
          <w:sz w:val="24"/>
          <w:szCs w:val="24"/>
        </w:rPr>
      </w:pPr>
    </w:p>
    <w:tbl>
      <w:tblPr>
        <w:tblW w:w="9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567"/>
        <w:gridCol w:w="6804"/>
        <w:gridCol w:w="197"/>
        <w:gridCol w:w="1843"/>
      </w:tblGrid>
      <w:tr w:rsidR="006A1803" w:rsidRPr="000D26AE" w:rsidTr="009865AA">
        <w:trPr>
          <w:trHeight w:val="276"/>
        </w:trPr>
        <w:tc>
          <w:tcPr>
            <w:tcW w:w="567" w:type="dxa"/>
            <w:tcBorders>
              <w:bottom w:val="single" w:sz="2" w:space="0" w:color="000000"/>
            </w:tcBorders>
            <w:shd w:val="clear" w:color="auto" w:fill="DAEEF3"/>
          </w:tcPr>
          <w:p w:rsidR="006A1803" w:rsidRPr="0068444C" w:rsidRDefault="006A1803" w:rsidP="0054412D">
            <w:pPr>
              <w:pStyle w:val="af3"/>
              <w:rPr>
                <w:rFonts w:cs="Arial"/>
                <w:b/>
                <w:bCs/>
              </w:rPr>
            </w:pPr>
            <w:r w:rsidRPr="0068444C">
              <w:rPr>
                <w:rFonts w:cs="Arial"/>
                <w:b/>
                <w:bCs/>
              </w:rPr>
              <w:t>№</w:t>
            </w:r>
          </w:p>
          <w:p w:rsidR="006A1803" w:rsidRPr="0068444C" w:rsidRDefault="006A1803" w:rsidP="0054412D">
            <w:pPr>
              <w:pStyle w:val="af3"/>
              <w:rPr>
                <w:rFonts w:cs="Arial"/>
                <w:b/>
                <w:bCs/>
              </w:rPr>
            </w:pPr>
            <w:r w:rsidRPr="0068444C">
              <w:rPr>
                <w:rFonts w:cs="Arial"/>
                <w:b/>
                <w:bCs/>
              </w:rPr>
              <w:t xml:space="preserve"> </w:t>
            </w:r>
            <w:proofErr w:type="spellStart"/>
            <w:proofErr w:type="gramStart"/>
            <w:r w:rsidRPr="0068444C">
              <w:rPr>
                <w:rFonts w:cs="Arial"/>
                <w:b/>
                <w:bCs/>
              </w:rPr>
              <w:t>п</w:t>
            </w:r>
            <w:proofErr w:type="spellEnd"/>
            <w:proofErr w:type="gramEnd"/>
            <w:r w:rsidRPr="0068444C">
              <w:rPr>
                <w:rFonts w:cs="Arial"/>
                <w:b/>
                <w:bCs/>
              </w:rPr>
              <w:t>/</w:t>
            </w:r>
            <w:proofErr w:type="spellStart"/>
            <w:r w:rsidRPr="0068444C">
              <w:rPr>
                <w:rFonts w:cs="Arial"/>
                <w:b/>
                <w:bCs/>
              </w:rPr>
              <w:t>п</w:t>
            </w:r>
            <w:proofErr w:type="spellEnd"/>
          </w:p>
        </w:tc>
        <w:tc>
          <w:tcPr>
            <w:tcW w:w="7001" w:type="dxa"/>
            <w:gridSpan w:val="2"/>
            <w:tcBorders>
              <w:bottom w:val="single" w:sz="2" w:space="0" w:color="000000"/>
            </w:tcBorders>
            <w:shd w:val="clear" w:color="auto" w:fill="DAEEF3"/>
          </w:tcPr>
          <w:p w:rsidR="006A1803" w:rsidRPr="0068444C" w:rsidRDefault="006A1803" w:rsidP="0054412D">
            <w:pPr>
              <w:pStyle w:val="af3"/>
              <w:rPr>
                <w:rFonts w:cs="Arial"/>
                <w:b/>
                <w:bCs/>
              </w:rPr>
            </w:pPr>
            <w:r w:rsidRPr="0068444C">
              <w:rPr>
                <w:rFonts w:cs="Arial"/>
                <w:b/>
                <w:bCs/>
              </w:rPr>
              <w:t>Наименование мероприятия</w:t>
            </w:r>
          </w:p>
        </w:tc>
        <w:tc>
          <w:tcPr>
            <w:tcW w:w="1843" w:type="dxa"/>
            <w:tcBorders>
              <w:bottom w:val="single" w:sz="2" w:space="0" w:color="000000"/>
            </w:tcBorders>
            <w:shd w:val="clear" w:color="auto" w:fill="DAEEF3"/>
          </w:tcPr>
          <w:p w:rsidR="006A1803" w:rsidRPr="0068444C" w:rsidRDefault="006A1803" w:rsidP="0054412D">
            <w:pPr>
              <w:pStyle w:val="af3"/>
              <w:rPr>
                <w:rFonts w:cs="Arial"/>
                <w:b/>
                <w:bCs/>
              </w:rPr>
            </w:pPr>
            <w:r w:rsidRPr="00AD59C9">
              <w:rPr>
                <w:rFonts w:eastAsia="Times New Roman"/>
                <w:b/>
                <w:bCs/>
              </w:rPr>
              <w:t>Сроки реализации</w:t>
            </w:r>
          </w:p>
        </w:tc>
      </w:tr>
      <w:tr w:rsidR="006A1803" w:rsidRPr="000D26AE" w:rsidTr="009865AA">
        <w:trPr>
          <w:trHeight w:val="276"/>
        </w:trPr>
        <w:tc>
          <w:tcPr>
            <w:tcW w:w="7568" w:type="dxa"/>
            <w:gridSpan w:val="3"/>
            <w:tcBorders>
              <w:top w:val="single" w:sz="2" w:space="0" w:color="000000"/>
            </w:tcBorders>
          </w:tcPr>
          <w:p w:rsidR="006A1803" w:rsidRPr="0068444C" w:rsidRDefault="006A1803" w:rsidP="00A9637D">
            <w:pPr>
              <w:pStyle w:val="af3"/>
              <w:rPr>
                <w:rFonts w:eastAsia="TimesNewRomanPSMT" w:cs="TimesNewRomanPSMT"/>
                <w:b/>
              </w:rPr>
            </w:pPr>
            <w:r w:rsidRPr="0068444C">
              <w:rPr>
                <w:rFonts w:eastAsia="TimesNewRomanPSMT" w:cs="TimesNewRomanPSMT"/>
                <w:b/>
              </w:rPr>
              <w:t xml:space="preserve">           1. Атмосферный воздух</w:t>
            </w:r>
          </w:p>
        </w:tc>
        <w:tc>
          <w:tcPr>
            <w:tcW w:w="1843" w:type="dxa"/>
            <w:tcBorders>
              <w:top w:val="single" w:sz="2" w:space="0" w:color="000000"/>
            </w:tcBorders>
          </w:tcPr>
          <w:p w:rsidR="006A1803" w:rsidRPr="0068444C" w:rsidRDefault="006A1803" w:rsidP="00A9637D">
            <w:pPr>
              <w:pStyle w:val="af3"/>
              <w:rPr>
                <w:rFonts w:eastAsia="TimesNewRomanPSMT" w:cs="TimesNewRomanPSMT"/>
                <w:b/>
              </w:rPr>
            </w:pPr>
          </w:p>
        </w:tc>
      </w:tr>
      <w:tr w:rsidR="006A1803" w:rsidRPr="000D26AE" w:rsidTr="009865AA">
        <w:trPr>
          <w:trHeight w:val="276"/>
        </w:trPr>
        <w:tc>
          <w:tcPr>
            <w:tcW w:w="567" w:type="dxa"/>
            <w:tcBorders>
              <w:bottom w:val="single" w:sz="4" w:space="0" w:color="000000"/>
            </w:tcBorders>
          </w:tcPr>
          <w:p w:rsidR="006A1803" w:rsidRPr="0068444C" w:rsidRDefault="006A1803" w:rsidP="0096145E">
            <w:pPr>
              <w:pStyle w:val="af3"/>
            </w:pPr>
            <w:r w:rsidRPr="0068444C">
              <w:t>1</w:t>
            </w:r>
            <w:r w:rsidRPr="0068444C">
              <w:rPr>
                <w:lang w:val="en-US"/>
              </w:rPr>
              <w:t>.</w:t>
            </w:r>
            <w:r w:rsidR="0096145E">
              <w:t>1</w:t>
            </w:r>
          </w:p>
        </w:tc>
        <w:tc>
          <w:tcPr>
            <w:tcW w:w="7001" w:type="dxa"/>
            <w:gridSpan w:val="2"/>
            <w:tcBorders>
              <w:bottom w:val="single" w:sz="4" w:space="0" w:color="000000"/>
            </w:tcBorders>
          </w:tcPr>
          <w:p w:rsidR="006A1803" w:rsidRPr="0068444C" w:rsidRDefault="006A1803" w:rsidP="0054412D">
            <w:pPr>
              <w:pStyle w:val="af3"/>
            </w:pPr>
            <w:r w:rsidRPr="0068444C">
              <w:t>Озеленение улиц и санитарно-защитных зон предприятий с двухъярусной посадкой зеленых насаждений.</w:t>
            </w:r>
          </w:p>
        </w:tc>
        <w:tc>
          <w:tcPr>
            <w:tcW w:w="1843" w:type="dxa"/>
            <w:tcBorders>
              <w:bottom w:val="single" w:sz="4" w:space="0" w:color="000000"/>
            </w:tcBorders>
          </w:tcPr>
          <w:p w:rsidR="006A1803" w:rsidRPr="0068444C" w:rsidRDefault="0096145E" w:rsidP="0054412D">
            <w:pPr>
              <w:pStyle w:val="af3"/>
            </w:pPr>
            <w:r>
              <w:t>Первая очередь</w:t>
            </w:r>
          </w:p>
        </w:tc>
      </w:tr>
      <w:tr w:rsidR="006A1803" w:rsidRPr="000D26AE" w:rsidTr="009865AA">
        <w:trPr>
          <w:trHeight w:val="276"/>
        </w:trPr>
        <w:tc>
          <w:tcPr>
            <w:tcW w:w="567" w:type="dxa"/>
            <w:tcBorders>
              <w:right w:val="nil"/>
            </w:tcBorders>
          </w:tcPr>
          <w:p w:rsidR="006A1803" w:rsidRPr="0068444C" w:rsidRDefault="006A1803" w:rsidP="0054412D">
            <w:pPr>
              <w:pStyle w:val="af3"/>
            </w:pPr>
          </w:p>
        </w:tc>
        <w:tc>
          <w:tcPr>
            <w:tcW w:w="6804" w:type="dxa"/>
            <w:tcBorders>
              <w:left w:val="nil"/>
              <w:right w:val="nil"/>
            </w:tcBorders>
          </w:tcPr>
          <w:p w:rsidR="006A1803" w:rsidRPr="0068444C" w:rsidRDefault="006A1803" w:rsidP="0086438E">
            <w:pPr>
              <w:rPr>
                <w:rFonts w:eastAsia="TimesNewRomanPSMT" w:cs="TimesNewRomanPSMT"/>
                <w:b/>
              </w:rPr>
            </w:pPr>
            <w:r w:rsidRPr="0068444C">
              <w:rPr>
                <w:rFonts w:eastAsia="TimesNewRomanPSMT" w:cs="TimesNewRomanPSMT"/>
                <w:b/>
              </w:rPr>
              <w:t>2. Поверхностные воды</w:t>
            </w:r>
          </w:p>
        </w:tc>
        <w:tc>
          <w:tcPr>
            <w:tcW w:w="197" w:type="dxa"/>
            <w:tcBorders>
              <w:left w:val="nil"/>
            </w:tcBorders>
          </w:tcPr>
          <w:p w:rsidR="006A1803" w:rsidRPr="000D26AE" w:rsidRDefault="006A1803" w:rsidP="0054412D">
            <w:pPr>
              <w:pStyle w:val="af3"/>
              <w:rPr>
                <w:highlight w:val="cyan"/>
              </w:rPr>
            </w:pPr>
          </w:p>
        </w:tc>
        <w:tc>
          <w:tcPr>
            <w:tcW w:w="1843" w:type="dxa"/>
            <w:tcBorders>
              <w:left w:val="nil"/>
            </w:tcBorders>
          </w:tcPr>
          <w:p w:rsidR="006A1803" w:rsidRPr="000D26AE" w:rsidRDefault="006A1803" w:rsidP="0054412D">
            <w:pPr>
              <w:pStyle w:val="af3"/>
              <w:rPr>
                <w:highlight w:val="cyan"/>
              </w:rPr>
            </w:pPr>
          </w:p>
        </w:tc>
      </w:tr>
      <w:tr w:rsidR="006A1803" w:rsidRPr="000D26AE" w:rsidTr="009865AA">
        <w:trPr>
          <w:trHeight w:val="276"/>
        </w:trPr>
        <w:tc>
          <w:tcPr>
            <w:tcW w:w="567" w:type="dxa"/>
          </w:tcPr>
          <w:p w:rsidR="006A1803" w:rsidRPr="0068444C" w:rsidRDefault="006A1803" w:rsidP="0054412D">
            <w:pPr>
              <w:pStyle w:val="af3"/>
              <w:rPr>
                <w:lang w:val="en-US"/>
              </w:rPr>
            </w:pPr>
            <w:r w:rsidRPr="0068444C">
              <w:t>2</w:t>
            </w:r>
            <w:r w:rsidRPr="0068444C">
              <w:rPr>
                <w:lang w:val="en-US"/>
              </w:rPr>
              <w:t>.1</w:t>
            </w:r>
          </w:p>
        </w:tc>
        <w:tc>
          <w:tcPr>
            <w:tcW w:w="7001" w:type="dxa"/>
            <w:gridSpan w:val="2"/>
          </w:tcPr>
          <w:p w:rsidR="006A1803" w:rsidRPr="0068444C" w:rsidRDefault="006A1803" w:rsidP="00191976">
            <w:pPr>
              <w:pStyle w:val="a1"/>
              <w:widowControl/>
              <w:suppressAutoHyphens w:val="0"/>
              <w:spacing w:after="0"/>
              <w:jc w:val="both"/>
            </w:pPr>
            <w:r w:rsidRPr="0068444C">
              <w:t>Строительство современных очистных сооружений.</w:t>
            </w:r>
          </w:p>
        </w:tc>
        <w:tc>
          <w:tcPr>
            <w:tcW w:w="1843" w:type="dxa"/>
          </w:tcPr>
          <w:p w:rsidR="006A1803" w:rsidRDefault="0096145E" w:rsidP="00191976">
            <w:pPr>
              <w:pStyle w:val="a1"/>
              <w:widowControl/>
              <w:suppressAutoHyphens w:val="0"/>
              <w:spacing w:after="0"/>
              <w:jc w:val="both"/>
            </w:pPr>
            <w:r>
              <w:t>Первая очередь</w:t>
            </w:r>
          </w:p>
          <w:p w:rsidR="0096145E" w:rsidRPr="0068444C" w:rsidRDefault="0096145E" w:rsidP="00191976">
            <w:pPr>
              <w:pStyle w:val="a1"/>
              <w:widowControl/>
              <w:suppressAutoHyphens w:val="0"/>
              <w:spacing w:after="0"/>
              <w:jc w:val="both"/>
            </w:pPr>
            <w:r>
              <w:lastRenderedPageBreak/>
              <w:t>Расчетный срок</w:t>
            </w:r>
          </w:p>
        </w:tc>
      </w:tr>
      <w:tr w:rsidR="006A1803" w:rsidRPr="000D26AE" w:rsidTr="009865AA">
        <w:trPr>
          <w:trHeight w:val="276"/>
        </w:trPr>
        <w:tc>
          <w:tcPr>
            <w:tcW w:w="567" w:type="dxa"/>
          </w:tcPr>
          <w:p w:rsidR="006A1803" w:rsidRPr="0068444C" w:rsidRDefault="006A1803" w:rsidP="0054412D">
            <w:pPr>
              <w:pStyle w:val="af3"/>
            </w:pPr>
            <w:r w:rsidRPr="0068444C">
              <w:lastRenderedPageBreak/>
              <w:t>2.2</w:t>
            </w:r>
          </w:p>
        </w:tc>
        <w:tc>
          <w:tcPr>
            <w:tcW w:w="7001" w:type="dxa"/>
            <w:gridSpan w:val="2"/>
          </w:tcPr>
          <w:p w:rsidR="006A1803" w:rsidRPr="0068444C" w:rsidRDefault="006A1803" w:rsidP="00191976">
            <w:pPr>
              <w:pStyle w:val="af3"/>
              <w:rPr>
                <w:rFonts w:eastAsia="Arial Unicode MS"/>
                <w:color w:val="000000"/>
                <w:lang w:bidi="en-US"/>
              </w:rPr>
            </w:pPr>
            <w:r w:rsidRPr="0068444C">
              <w:rPr>
                <w:rFonts w:eastAsia="Arial Unicode MS"/>
                <w:lang w:eastAsia="en-US" w:bidi="en-US"/>
              </w:rPr>
              <w:t>Строительство централизованной системы водоотведения.</w:t>
            </w:r>
          </w:p>
        </w:tc>
        <w:tc>
          <w:tcPr>
            <w:tcW w:w="1843" w:type="dxa"/>
          </w:tcPr>
          <w:p w:rsidR="0096145E" w:rsidRDefault="0096145E" w:rsidP="0096145E">
            <w:pPr>
              <w:pStyle w:val="a1"/>
              <w:widowControl/>
              <w:suppressAutoHyphens w:val="0"/>
              <w:spacing w:after="0"/>
              <w:jc w:val="both"/>
            </w:pPr>
            <w:r>
              <w:t>Первая очередь</w:t>
            </w:r>
          </w:p>
          <w:p w:rsidR="006A1803" w:rsidRPr="0068444C" w:rsidRDefault="0096145E" w:rsidP="0096145E">
            <w:pPr>
              <w:pStyle w:val="af3"/>
              <w:rPr>
                <w:rFonts w:eastAsia="Arial Unicode MS"/>
                <w:lang w:eastAsia="en-US" w:bidi="en-US"/>
              </w:rPr>
            </w:pPr>
            <w:r>
              <w:t>Расчетный срок</w:t>
            </w:r>
          </w:p>
        </w:tc>
      </w:tr>
      <w:tr w:rsidR="006A1803" w:rsidRPr="000D26AE" w:rsidTr="009865AA">
        <w:trPr>
          <w:trHeight w:val="589"/>
        </w:trPr>
        <w:tc>
          <w:tcPr>
            <w:tcW w:w="567" w:type="dxa"/>
          </w:tcPr>
          <w:p w:rsidR="006A1803" w:rsidRPr="0068444C" w:rsidRDefault="006A1803" w:rsidP="0054412D">
            <w:pPr>
              <w:pStyle w:val="af3"/>
            </w:pPr>
            <w:r w:rsidRPr="0068444C">
              <w:t>2.3</w:t>
            </w:r>
          </w:p>
        </w:tc>
        <w:tc>
          <w:tcPr>
            <w:tcW w:w="7001" w:type="dxa"/>
            <w:gridSpan w:val="2"/>
          </w:tcPr>
          <w:p w:rsidR="006A1803" w:rsidRPr="0068444C" w:rsidRDefault="006A1803" w:rsidP="0096145E">
            <w:pPr>
              <w:jc w:val="both"/>
            </w:pPr>
            <w:r w:rsidRPr="0068444C">
              <w:t>Обеспечение сбора и очистки поверхностных стоков с территории жилой и производственной застройки в населенн</w:t>
            </w:r>
            <w:r w:rsidR="0096145E">
              <w:t>ых</w:t>
            </w:r>
            <w:r w:rsidRPr="0068444C">
              <w:t xml:space="preserve"> пункт</w:t>
            </w:r>
            <w:r w:rsidR="0096145E">
              <w:t>ах</w:t>
            </w:r>
            <w:r w:rsidRPr="0068444C">
              <w:t>.</w:t>
            </w:r>
          </w:p>
        </w:tc>
        <w:tc>
          <w:tcPr>
            <w:tcW w:w="1843" w:type="dxa"/>
          </w:tcPr>
          <w:p w:rsidR="0096145E" w:rsidRDefault="0096145E" w:rsidP="0096145E">
            <w:pPr>
              <w:pStyle w:val="a1"/>
              <w:widowControl/>
              <w:suppressAutoHyphens w:val="0"/>
              <w:spacing w:after="0"/>
              <w:jc w:val="both"/>
            </w:pPr>
            <w:r>
              <w:t>Первая очередь</w:t>
            </w:r>
          </w:p>
          <w:p w:rsidR="006A1803" w:rsidRPr="0068444C" w:rsidRDefault="0096145E" w:rsidP="0096145E">
            <w:pPr>
              <w:jc w:val="both"/>
            </w:pPr>
            <w:r>
              <w:t>Расчетный срок</w:t>
            </w:r>
          </w:p>
        </w:tc>
      </w:tr>
      <w:tr w:rsidR="006A1803" w:rsidRPr="000D26AE" w:rsidTr="009865AA">
        <w:trPr>
          <w:trHeight w:val="276"/>
        </w:trPr>
        <w:tc>
          <w:tcPr>
            <w:tcW w:w="567" w:type="dxa"/>
            <w:tcBorders>
              <w:bottom w:val="single" w:sz="4" w:space="0" w:color="000000"/>
            </w:tcBorders>
          </w:tcPr>
          <w:p w:rsidR="006A1803" w:rsidRPr="0068444C" w:rsidRDefault="006A1803" w:rsidP="001B202F">
            <w:pPr>
              <w:pStyle w:val="af3"/>
            </w:pPr>
            <w:r w:rsidRPr="0068444C">
              <w:t>2.4</w:t>
            </w:r>
          </w:p>
        </w:tc>
        <w:tc>
          <w:tcPr>
            <w:tcW w:w="7001" w:type="dxa"/>
            <w:gridSpan w:val="2"/>
            <w:tcBorders>
              <w:bottom w:val="single" w:sz="4" w:space="0" w:color="000000"/>
            </w:tcBorders>
          </w:tcPr>
          <w:p w:rsidR="006A1803" w:rsidRPr="0068444C" w:rsidRDefault="006A1803" w:rsidP="0054412D">
            <w:pPr>
              <w:pStyle w:val="af3"/>
            </w:pPr>
            <w:r w:rsidRPr="0068444C">
              <w:rPr>
                <w:szCs w:val="28"/>
              </w:rPr>
              <w:t xml:space="preserve">Соблюдение правил </w:t>
            </w:r>
            <w:proofErr w:type="spellStart"/>
            <w:r w:rsidRPr="0068444C">
              <w:rPr>
                <w:szCs w:val="28"/>
              </w:rPr>
              <w:t>водоохранного</w:t>
            </w:r>
            <w:proofErr w:type="spellEnd"/>
            <w:r w:rsidRPr="0068444C">
              <w:rPr>
                <w:szCs w:val="28"/>
              </w:rPr>
              <w:t xml:space="preserve"> режима на водосборах поселения.</w:t>
            </w:r>
          </w:p>
        </w:tc>
        <w:tc>
          <w:tcPr>
            <w:tcW w:w="1843" w:type="dxa"/>
            <w:tcBorders>
              <w:bottom w:val="single" w:sz="4" w:space="0" w:color="000000"/>
            </w:tcBorders>
          </w:tcPr>
          <w:p w:rsidR="006A1803" w:rsidRPr="00700B62" w:rsidRDefault="00700B62" w:rsidP="00700B62">
            <w:pPr>
              <w:pStyle w:val="a1"/>
              <w:widowControl/>
              <w:suppressAutoHyphens w:val="0"/>
              <w:spacing w:after="0"/>
              <w:jc w:val="both"/>
            </w:pPr>
            <w:r>
              <w:t>Первая очередь</w:t>
            </w:r>
          </w:p>
        </w:tc>
      </w:tr>
      <w:tr w:rsidR="006A1803" w:rsidRPr="000D26AE" w:rsidTr="009865AA">
        <w:trPr>
          <w:trHeight w:val="276"/>
        </w:trPr>
        <w:tc>
          <w:tcPr>
            <w:tcW w:w="567" w:type="dxa"/>
            <w:tcBorders>
              <w:right w:val="nil"/>
            </w:tcBorders>
          </w:tcPr>
          <w:p w:rsidR="006A1803" w:rsidRPr="0068444C" w:rsidRDefault="006A1803" w:rsidP="0054412D">
            <w:pPr>
              <w:pStyle w:val="af3"/>
            </w:pPr>
          </w:p>
        </w:tc>
        <w:tc>
          <w:tcPr>
            <w:tcW w:w="6804" w:type="dxa"/>
            <w:tcBorders>
              <w:left w:val="nil"/>
              <w:right w:val="nil"/>
            </w:tcBorders>
          </w:tcPr>
          <w:p w:rsidR="006A1803" w:rsidRPr="0068444C" w:rsidRDefault="006A1803" w:rsidP="003900D4">
            <w:pPr>
              <w:rPr>
                <w:rFonts w:eastAsia="Arial Unicode MS"/>
                <w:b/>
              </w:rPr>
            </w:pPr>
            <w:r w:rsidRPr="0068444C">
              <w:rPr>
                <w:rFonts w:eastAsia="Arial Unicode MS"/>
                <w:b/>
              </w:rPr>
              <w:t>3. Подземные воды</w:t>
            </w:r>
          </w:p>
        </w:tc>
        <w:tc>
          <w:tcPr>
            <w:tcW w:w="197" w:type="dxa"/>
            <w:tcBorders>
              <w:left w:val="nil"/>
            </w:tcBorders>
          </w:tcPr>
          <w:p w:rsidR="006A1803" w:rsidRPr="0068444C" w:rsidRDefault="006A1803" w:rsidP="0054412D">
            <w:pPr>
              <w:pStyle w:val="af3"/>
            </w:pPr>
          </w:p>
        </w:tc>
        <w:tc>
          <w:tcPr>
            <w:tcW w:w="1843" w:type="dxa"/>
            <w:tcBorders>
              <w:left w:val="nil"/>
            </w:tcBorders>
          </w:tcPr>
          <w:p w:rsidR="006A1803" w:rsidRPr="0068444C" w:rsidRDefault="006A1803" w:rsidP="0054412D">
            <w:pPr>
              <w:pStyle w:val="af3"/>
            </w:pPr>
          </w:p>
        </w:tc>
      </w:tr>
      <w:tr w:rsidR="006A1803" w:rsidRPr="000D26AE" w:rsidTr="009865AA">
        <w:trPr>
          <w:trHeight w:val="398"/>
        </w:trPr>
        <w:tc>
          <w:tcPr>
            <w:tcW w:w="567" w:type="dxa"/>
          </w:tcPr>
          <w:p w:rsidR="006A1803" w:rsidRPr="0068444C" w:rsidRDefault="006A1803" w:rsidP="00603A87">
            <w:pPr>
              <w:pStyle w:val="af3"/>
            </w:pPr>
            <w:r w:rsidRPr="0068444C">
              <w:t>3</w:t>
            </w:r>
            <w:r w:rsidRPr="0068444C">
              <w:rPr>
                <w:lang w:val="en-US"/>
              </w:rPr>
              <w:t>.1</w:t>
            </w:r>
          </w:p>
        </w:tc>
        <w:tc>
          <w:tcPr>
            <w:tcW w:w="7001" w:type="dxa"/>
            <w:gridSpan w:val="2"/>
          </w:tcPr>
          <w:p w:rsidR="006A1803" w:rsidRPr="0068444C" w:rsidRDefault="006A1803" w:rsidP="0054412D">
            <w:pPr>
              <w:pStyle w:val="af3"/>
            </w:pPr>
            <w:r w:rsidRPr="0068444C">
              <w:t>Соблюдение зон санитарной охраны  на  действующих  водозаборах.</w:t>
            </w:r>
          </w:p>
        </w:tc>
        <w:tc>
          <w:tcPr>
            <w:tcW w:w="1843" w:type="dxa"/>
          </w:tcPr>
          <w:p w:rsidR="006A1803" w:rsidRPr="0068444C" w:rsidRDefault="00700B62" w:rsidP="0054412D">
            <w:pPr>
              <w:pStyle w:val="af3"/>
            </w:pPr>
            <w:r>
              <w:t>Первая очередь</w:t>
            </w:r>
          </w:p>
        </w:tc>
      </w:tr>
      <w:tr w:rsidR="006A1803" w:rsidRPr="000D26AE" w:rsidTr="009865AA">
        <w:trPr>
          <w:trHeight w:val="276"/>
        </w:trPr>
        <w:tc>
          <w:tcPr>
            <w:tcW w:w="567" w:type="dxa"/>
          </w:tcPr>
          <w:p w:rsidR="006A1803" w:rsidRPr="0068444C" w:rsidRDefault="006A1803" w:rsidP="00603A87">
            <w:pPr>
              <w:pStyle w:val="af3"/>
            </w:pPr>
            <w:r w:rsidRPr="0068444C">
              <w:t>3</w:t>
            </w:r>
            <w:r w:rsidRPr="0068444C">
              <w:rPr>
                <w:lang w:val="en-US"/>
              </w:rPr>
              <w:t>.</w:t>
            </w:r>
            <w:r w:rsidRPr="0068444C">
              <w:t>2</w:t>
            </w:r>
          </w:p>
        </w:tc>
        <w:tc>
          <w:tcPr>
            <w:tcW w:w="7001" w:type="dxa"/>
            <w:gridSpan w:val="2"/>
          </w:tcPr>
          <w:p w:rsidR="006A1803" w:rsidRPr="0068444C" w:rsidRDefault="006A1803" w:rsidP="008B2E00">
            <w:pPr>
              <w:pStyle w:val="af3"/>
            </w:pPr>
            <w:r w:rsidRPr="0068444C">
              <w:t>Проведение систем учета и контроля над потреблением питьевой воды.</w:t>
            </w:r>
          </w:p>
        </w:tc>
        <w:tc>
          <w:tcPr>
            <w:tcW w:w="1843" w:type="dxa"/>
          </w:tcPr>
          <w:p w:rsidR="006A1803" w:rsidRPr="0068444C" w:rsidRDefault="00700B62" w:rsidP="008B2E00">
            <w:pPr>
              <w:pStyle w:val="af3"/>
            </w:pPr>
            <w:r>
              <w:t>Первая очередь</w:t>
            </w:r>
          </w:p>
        </w:tc>
      </w:tr>
      <w:tr w:rsidR="006A1803" w:rsidRPr="000D26AE" w:rsidTr="009865AA">
        <w:trPr>
          <w:trHeight w:val="276"/>
        </w:trPr>
        <w:tc>
          <w:tcPr>
            <w:tcW w:w="567" w:type="dxa"/>
            <w:tcBorders>
              <w:bottom w:val="single" w:sz="4" w:space="0" w:color="000000"/>
            </w:tcBorders>
          </w:tcPr>
          <w:p w:rsidR="006A1803" w:rsidRPr="0068444C" w:rsidRDefault="006A1803" w:rsidP="00603A87">
            <w:pPr>
              <w:pStyle w:val="af3"/>
            </w:pPr>
            <w:r w:rsidRPr="0068444C">
              <w:t>3</w:t>
            </w:r>
            <w:r w:rsidRPr="0068444C">
              <w:rPr>
                <w:lang w:val="en-US"/>
              </w:rPr>
              <w:t>.</w:t>
            </w:r>
            <w:r w:rsidRPr="0068444C">
              <w:t>3</w:t>
            </w:r>
          </w:p>
        </w:tc>
        <w:tc>
          <w:tcPr>
            <w:tcW w:w="7001" w:type="dxa"/>
            <w:gridSpan w:val="2"/>
            <w:tcBorders>
              <w:bottom w:val="single" w:sz="4" w:space="0" w:color="000000"/>
            </w:tcBorders>
          </w:tcPr>
          <w:p w:rsidR="006A1803" w:rsidRPr="0068444C" w:rsidRDefault="006A1803" w:rsidP="0054412D">
            <w:pPr>
              <w:pStyle w:val="af3"/>
            </w:pPr>
            <w:r w:rsidRPr="0068444C">
              <w:t>Изучение качества подземных вод и гидродинамического режима на водозаборах и в зонах их влияния.</w:t>
            </w:r>
          </w:p>
        </w:tc>
        <w:tc>
          <w:tcPr>
            <w:tcW w:w="1843" w:type="dxa"/>
            <w:tcBorders>
              <w:bottom w:val="single" w:sz="4" w:space="0" w:color="000000"/>
            </w:tcBorders>
          </w:tcPr>
          <w:p w:rsidR="006A1803" w:rsidRPr="0068444C" w:rsidRDefault="00700B62" w:rsidP="0054412D">
            <w:pPr>
              <w:pStyle w:val="af3"/>
            </w:pPr>
            <w:r>
              <w:t>Первая очередь</w:t>
            </w:r>
          </w:p>
        </w:tc>
      </w:tr>
      <w:tr w:rsidR="006A1803" w:rsidRPr="000D26AE" w:rsidTr="009865AA">
        <w:trPr>
          <w:trHeight w:val="395"/>
        </w:trPr>
        <w:tc>
          <w:tcPr>
            <w:tcW w:w="567" w:type="dxa"/>
            <w:tcBorders>
              <w:bottom w:val="single" w:sz="4" w:space="0" w:color="000000"/>
            </w:tcBorders>
          </w:tcPr>
          <w:p w:rsidR="006A1803" w:rsidRPr="0068444C" w:rsidRDefault="006A1803" w:rsidP="001B202F">
            <w:pPr>
              <w:pStyle w:val="af3"/>
            </w:pPr>
            <w:r w:rsidRPr="0068444C">
              <w:t>3.4</w:t>
            </w:r>
          </w:p>
        </w:tc>
        <w:tc>
          <w:tcPr>
            <w:tcW w:w="7001" w:type="dxa"/>
            <w:gridSpan w:val="2"/>
            <w:tcBorders>
              <w:bottom w:val="single" w:sz="4" w:space="0" w:color="000000"/>
            </w:tcBorders>
          </w:tcPr>
          <w:p w:rsidR="006A1803" w:rsidRPr="0068444C" w:rsidRDefault="002B71A5" w:rsidP="002B71A5">
            <w:r>
              <w:t>Строительство</w:t>
            </w:r>
            <w:r w:rsidR="006A1803" w:rsidRPr="0068444C">
              <w:t xml:space="preserve">  централизованной  систем</w:t>
            </w:r>
            <w:r>
              <w:t>ы</w:t>
            </w:r>
            <w:r w:rsidR="006A1803" w:rsidRPr="0068444C">
              <w:t xml:space="preserve">  водопровода.</w:t>
            </w:r>
          </w:p>
        </w:tc>
        <w:tc>
          <w:tcPr>
            <w:tcW w:w="1843" w:type="dxa"/>
            <w:tcBorders>
              <w:bottom w:val="single" w:sz="4" w:space="0" w:color="000000"/>
            </w:tcBorders>
          </w:tcPr>
          <w:p w:rsidR="006A1803" w:rsidRPr="0068444C" w:rsidRDefault="00700B62" w:rsidP="00907366">
            <w:r>
              <w:t>Первая очередь</w:t>
            </w:r>
          </w:p>
        </w:tc>
      </w:tr>
      <w:tr w:rsidR="006A1803" w:rsidRPr="000D26AE" w:rsidTr="009865AA">
        <w:trPr>
          <w:trHeight w:val="306"/>
        </w:trPr>
        <w:tc>
          <w:tcPr>
            <w:tcW w:w="567" w:type="dxa"/>
            <w:tcBorders>
              <w:bottom w:val="single" w:sz="4" w:space="0" w:color="000000"/>
            </w:tcBorders>
          </w:tcPr>
          <w:p w:rsidR="006A1803" w:rsidRPr="0068444C" w:rsidRDefault="006A1803" w:rsidP="001B202F">
            <w:pPr>
              <w:pStyle w:val="af3"/>
            </w:pPr>
            <w:r w:rsidRPr="0068444C">
              <w:t>3.5</w:t>
            </w:r>
          </w:p>
        </w:tc>
        <w:tc>
          <w:tcPr>
            <w:tcW w:w="7001" w:type="dxa"/>
            <w:gridSpan w:val="2"/>
            <w:tcBorders>
              <w:bottom w:val="single" w:sz="4" w:space="0" w:color="000000"/>
            </w:tcBorders>
          </w:tcPr>
          <w:p w:rsidR="006A1803" w:rsidRPr="0068444C" w:rsidRDefault="002B71A5" w:rsidP="00907366">
            <w:r>
              <w:t>Установка средств очистки на действующих водозаборах.</w:t>
            </w:r>
          </w:p>
        </w:tc>
        <w:tc>
          <w:tcPr>
            <w:tcW w:w="1843" w:type="dxa"/>
            <w:tcBorders>
              <w:bottom w:val="single" w:sz="4" w:space="0" w:color="000000"/>
            </w:tcBorders>
          </w:tcPr>
          <w:p w:rsidR="006A1803" w:rsidRPr="0068444C" w:rsidRDefault="00700B62" w:rsidP="00907366">
            <w:r>
              <w:t>Первая очередь</w:t>
            </w:r>
          </w:p>
        </w:tc>
      </w:tr>
      <w:tr w:rsidR="006A1803" w:rsidRPr="000D26AE" w:rsidTr="009865AA">
        <w:trPr>
          <w:trHeight w:val="276"/>
        </w:trPr>
        <w:tc>
          <w:tcPr>
            <w:tcW w:w="7568" w:type="dxa"/>
            <w:gridSpan w:val="3"/>
            <w:tcBorders>
              <w:top w:val="single" w:sz="4" w:space="0" w:color="000000"/>
              <w:left w:val="single" w:sz="4" w:space="0" w:color="000000"/>
              <w:bottom w:val="single" w:sz="4" w:space="0" w:color="000000"/>
              <w:right w:val="single" w:sz="4" w:space="0" w:color="000000"/>
            </w:tcBorders>
          </w:tcPr>
          <w:p w:rsidR="006A1803" w:rsidRPr="000D26AE" w:rsidRDefault="006A1803" w:rsidP="00BC687D">
            <w:pPr>
              <w:pStyle w:val="af3"/>
              <w:ind w:firstLine="512"/>
              <w:rPr>
                <w:b/>
                <w:highlight w:val="cyan"/>
              </w:rPr>
            </w:pPr>
            <w:r w:rsidRPr="0068444C">
              <w:rPr>
                <w:b/>
              </w:rPr>
              <w:t>4. Почвы</w:t>
            </w:r>
          </w:p>
        </w:tc>
        <w:tc>
          <w:tcPr>
            <w:tcW w:w="1843" w:type="dxa"/>
            <w:tcBorders>
              <w:top w:val="single" w:sz="4" w:space="0" w:color="000000"/>
              <w:left w:val="single" w:sz="4" w:space="0" w:color="000000"/>
              <w:bottom w:val="single" w:sz="4" w:space="0" w:color="000000"/>
              <w:right w:val="single" w:sz="4" w:space="0" w:color="000000"/>
            </w:tcBorders>
          </w:tcPr>
          <w:p w:rsidR="006A1803" w:rsidRPr="0068444C" w:rsidRDefault="006A1803" w:rsidP="00BC687D">
            <w:pPr>
              <w:pStyle w:val="af3"/>
              <w:ind w:firstLine="512"/>
              <w:rPr>
                <w:b/>
              </w:rPr>
            </w:pPr>
          </w:p>
        </w:tc>
      </w:tr>
      <w:tr w:rsidR="006A1803" w:rsidRPr="000D26AE" w:rsidTr="009865AA">
        <w:trPr>
          <w:trHeight w:val="276"/>
        </w:trPr>
        <w:tc>
          <w:tcPr>
            <w:tcW w:w="567" w:type="dxa"/>
            <w:tcBorders>
              <w:top w:val="single" w:sz="4" w:space="0" w:color="000000"/>
              <w:left w:val="single" w:sz="4" w:space="0" w:color="000000"/>
              <w:bottom w:val="single" w:sz="4" w:space="0" w:color="000000"/>
              <w:right w:val="single" w:sz="4" w:space="0" w:color="000000"/>
            </w:tcBorders>
          </w:tcPr>
          <w:p w:rsidR="006A1803" w:rsidRPr="0068444C" w:rsidRDefault="006A1803" w:rsidP="00BC687D">
            <w:pPr>
              <w:pStyle w:val="af3"/>
              <w:rPr>
                <w:lang w:val="en-US"/>
              </w:rPr>
            </w:pPr>
            <w:r w:rsidRPr="0068444C">
              <w:t>4</w:t>
            </w:r>
            <w:r w:rsidRPr="0068444C">
              <w:rPr>
                <w:lang w:val="en-US"/>
              </w:rPr>
              <w:t>.1</w:t>
            </w:r>
          </w:p>
        </w:tc>
        <w:tc>
          <w:tcPr>
            <w:tcW w:w="7001" w:type="dxa"/>
            <w:gridSpan w:val="2"/>
            <w:tcBorders>
              <w:top w:val="single" w:sz="4" w:space="0" w:color="000000"/>
              <w:left w:val="single" w:sz="4" w:space="0" w:color="000000"/>
              <w:bottom w:val="single" w:sz="4" w:space="0" w:color="000000"/>
              <w:right w:val="single" w:sz="4" w:space="0" w:color="000000"/>
            </w:tcBorders>
          </w:tcPr>
          <w:p w:rsidR="006A1803" w:rsidRPr="0068444C" w:rsidRDefault="006A1803" w:rsidP="00BC687D">
            <w:pPr>
              <w:pStyle w:val="af3"/>
            </w:pPr>
            <w:r w:rsidRPr="0068444C">
              <w:t>Создание вдоль автомобильных дорог лесных полезащитных полос.</w:t>
            </w:r>
          </w:p>
        </w:tc>
        <w:tc>
          <w:tcPr>
            <w:tcW w:w="1843" w:type="dxa"/>
            <w:tcBorders>
              <w:top w:val="single" w:sz="4" w:space="0" w:color="000000"/>
              <w:left w:val="single" w:sz="4" w:space="0" w:color="000000"/>
              <w:bottom w:val="single" w:sz="4" w:space="0" w:color="000000"/>
              <w:right w:val="single" w:sz="4" w:space="0" w:color="000000"/>
            </w:tcBorders>
          </w:tcPr>
          <w:p w:rsidR="00700B62" w:rsidRDefault="00700B62" w:rsidP="00700B62">
            <w:pPr>
              <w:pStyle w:val="a1"/>
              <w:widowControl/>
              <w:suppressAutoHyphens w:val="0"/>
              <w:spacing w:after="0"/>
              <w:jc w:val="both"/>
            </w:pPr>
            <w:r>
              <w:t>Первая очередь</w:t>
            </w:r>
          </w:p>
          <w:p w:rsidR="006A1803" w:rsidRPr="0068444C" w:rsidRDefault="00700B62" w:rsidP="00700B62">
            <w:pPr>
              <w:pStyle w:val="af3"/>
            </w:pPr>
            <w:r>
              <w:t>Расчетный срок</w:t>
            </w:r>
          </w:p>
        </w:tc>
      </w:tr>
      <w:tr w:rsidR="006A1803" w:rsidRPr="000D26AE" w:rsidTr="009865AA">
        <w:trPr>
          <w:trHeight w:val="276"/>
        </w:trPr>
        <w:tc>
          <w:tcPr>
            <w:tcW w:w="567" w:type="dxa"/>
            <w:tcBorders>
              <w:top w:val="single" w:sz="4" w:space="0" w:color="000000"/>
              <w:left w:val="single" w:sz="4" w:space="0" w:color="000000"/>
              <w:bottom w:val="single" w:sz="4" w:space="0" w:color="000000"/>
              <w:right w:val="single" w:sz="4" w:space="0" w:color="000000"/>
            </w:tcBorders>
          </w:tcPr>
          <w:p w:rsidR="006A1803" w:rsidRPr="0068444C" w:rsidRDefault="006A1803" w:rsidP="00BC687D">
            <w:pPr>
              <w:pStyle w:val="af3"/>
              <w:rPr>
                <w:lang w:val="en-US"/>
              </w:rPr>
            </w:pPr>
            <w:r w:rsidRPr="0068444C">
              <w:t>4</w:t>
            </w:r>
            <w:r w:rsidRPr="0068444C">
              <w:rPr>
                <w:lang w:val="en-US"/>
              </w:rPr>
              <w:t>.2</w:t>
            </w:r>
          </w:p>
        </w:tc>
        <w:tc>
          <w:tcPr>
            <w:tcW w:w="7001" w:type="dxa"/>
            <w:gridSpan w:val="2"/>
            <w:tcBorders>
              <w:top w:val="single" w:sz="4" w:space="0" w:color="000000"/>
              <w:left w:val="single" w:sz="4" w:space="0" w:color="000000"/>
              <w:bottom w:val="single" w:sz="4" w:space="0" w:color="000000"/>
              <w:right w:val="single" w:sz="4" w:space="0" w:color="000000"/>
            </w:tcBorders>
          </w:tcPr>
          <w:p w:rsidR="006A1803" w:rsidRPr="0068444C" w:rsidRDefault="006A1803" w:rsidP="002B71A5">
            <w:pPr>
              <w:pStyle w:val="af3"/>
            </w:pPr>
            <w:r w:rsidRPr="0068444C">
              <w:t xml:space="preserve">Внесение минеральных удобрений на основе </w:t>
            </w:r>
            <w:r w:rsidR="002B71A5">
              <w:t>агрохимической характеристики почв.</w:t>
            </w:r>
          </w:p>
        </w:tc>
        <w:tc>
          <w:tcPr>
            <w:tcW w:w="1843" w:type="dxa"/>
            <w:tcBorders>
              <w:top w:val="single" w:sz="4" w:space="0" w:color="000000"/>
              <w:left w:val="single" w:sz="4" w:space="0" w:color="000000"/>
              <w:bottom w:val="single" w:sz="4" w:space="0" w:color="000000"/>
              <w:right w:val="single" w:sz="4" w:space="0" w:color="000000"/>
            </w:tcBorders>
          </w:tcPr>
          <w:p w:rsidR="006A1803" w:rsidRPr="0068444C" w:rsidRDefault="002B71A5" w:rsidP="00BC687D">
            <w:pPr>
              <w:pStyle w:val="af3"/>
            </w:pPr>
            <w:r>
              <w:t>Первая очередь</w:t>
            </w:r>
          </w:p>
        </w:tc>
      </w:tr>
      <w:tr w:rsidR="006A1803" w:rsidRPr="000D26AE" w:rsidTr="009865AA">
        <w:trPr>
          <w:trHeight w:val="276"/>
        </w:trPr>
        <w:tc>
          <w:tcPr>
            <w:tcW w:w="567" w:type="dxa"/>
            <w:tcBorders>
              <w:top w:val="single" w:sz="4" w:space="0" w:color="000000"/>
              <w:left w:val="single" w:sz="4" w:space="0" w:color="000000"/>
              <w:bottom w:val="single" w:sz="4" w:space="0" w:color="000000"/>
              <w:right w:val="single" w:sz="4" w:space="0" w:color="000000"/>
            </w:tcBorders>
          </w:tcPr>
          <w:p w:rsidR="006A1803" w:rsidRPr="0068444C" w:rsidRDefault="006A1803" w:rsidP="00BC687D">
            <w:pPr>
              <w:pStyle w:val="af3"/>
              <w:rPr>
                <w:lang w:val="en-US"/>
              </w:rPr>
            </w:pPr>
            <w:r w:rsidRPr="0068444C">
              <w:t>4</w:t>
            </w:r>
            <w:r w:rsidRPr="0068444C">
              <w:rPr>
                <w:lang w:val="en-US"/>
              </w:rPr>
              <w:t>.3</w:t>
            </w:r>
          </w:p>
        </w:tc>
        <w:tc>
          <w:tcPr>
            <w:tcW w:w="7001" w:type="dxa"/>
            <w:gridSpan w:val="2"/>
            <w:tcBorders>
              <w:top w:val="single" w:sz="4" w:space="0" w:color="000000"/>
              <w:left w:val="single" w:sz="4" w:space="0" w:color="000000"/>
              <w:bottom w:val="single" w:sz="4" w:space="0" w:color="000000"/>
              <w:right w:val="single" w:sz="4" w:space="0" w:color="000000"/>
            </w:tcBorders>
          </w:tcPr>
          <w:p w:rsidR="006A1803" w:rsidRPr="0068444C" w:rsidRDefault="006A1803" w:rsidP="00BC687D">
            <w:pPr>
              <w:pStyle w:val="af3"/>
            </w:pPr>
            <w:r w:rsidRPr="0068444C">
              <w:t xml:space="preserve">Принятие мер по сохранению плодородия почв, посредством защиты их от эрозии, на основе </w:t>
            </w:r>
            <w:proofErr w:type="spellStart"/>
            <w:r w:rsidRPr="0068444C">
              <w:t>агрофитомелиоративных</w:t>
            </w:r>
            <w:proofErr w:type="spellEnd"/>
            <w:r w:rsidRPr="0068444C">
              <w:t xml:space="preserve"> приемов и биоинженерных сооружений.</w:t>
            </w:r>
          </w:p>
        </w:tc>
        <w:tc>
          <w:tcPr>
            <w:tcW w:w="1843" w:type="dxa"/>
            <w:tcBorders>
              <w:top w:val="single" w:sz="4" w:space="0" w:color="000000"/>
              <w:left w:val="single" w:sz="4" w:space="0" w:color="000000"/>
              <w:bottom w:val="single" w:sz="4" w:space="0" w:color="000000"/>
              <w:right w:val="single" w:sz="4" w:space="0" w:color="000000"/>
            </w:tcBorders>
          </w:tcPr>
          <w:p w:rsidR="006A1803" w:rsidRPr="0068444C" w:rsidRDefault="002B71A5" w:rsidP="00BC687D">
            <w:pPr>
              <w:pStyle w:val="af3"/>
            </w:pPr>
            <w:r>
              <w:t>Первая очередь</w:t>
            </w:r>
          </w:p>
        </w:tc>
      </w:tr>
      <w:tr w:rsidR="006A1803" w:rsidRPr="000D26AE" w:rsidTr="009865AA">
        <w:trPr>
          <w:trHeight w:val="276"/>
        </w:trPr>
        <w:tc>
          <w:tcPr>
            <w:tcW w:w="7568" w:type="dxa"/>
            <w:gridSpan w:val="3"/>
            <w:tcBorders>
              <w:top w:val="single" w:sz="4" w:space="0" w:color="000000"/>
              <w:left w:val="single" w:sz="4" w:space="0" w:color="000000"/>
              <w:bottom w:val="single" w:sz="4" w:space="0" w:color="000000"/>
              <w:right w:val="single" w:sz="4" w:space="0" w:color="000000"/>
            </w:tcBorders>
          </w:tcPr>
          <w:p w:rsidR="006A1803" w:rsidRPr="000D26AE" w:rsidRDefault="006A1803" w:rsidP="0061490F">
            <w:pPr>
              <w:pStyle w:val="af3"/>
              <w:ind w:firstLine="512"/>
              <w:rPr>
                <w:b/>
                <w:highlight w:val="cyan"/>
              </w:rPr>
            </w:pPr>
            <w:r w:rsidRPr="001455CE">
              <w:rPr>
                <w:b/>
              </w:rPr>
              <w:t>5. Обращение с отходами</w:t>
            </w:r>
          </w:p>
        </w:tc>
        <w:tc>
          <w:tcPr>
            <w:tcW w:w="1843" w:type="dxa"/>
            <w:tcBorders>
              <w:top w:val="single" w:sz="4" w:space="0" w:color="000000"/>
              <w:left w:val="single" w:sz="4" w:space="0" w:color="000000"/>
              <w:bottom w:val="single" w:sz="4" w:space="0" w:color="000000"/>
              <w:right w:val="single" w:sz="4" w:space="0" w:color="000000"/>
            </w:tcBorders>
          </w:tcPr>
          <w:p w:rsidR="006A1803" w:rsidRPr="001455CE" w:rsidRDefault="006A1803" w:rsidP="0061490F">
            <w:pPr>
              <w:pStyle w:val="af3"/>
              <w:ind w:firstLine="512"/>
              <w:rPr>
                <w:b/>
              </w:rPr>
            </w:pPr>
          </w:p>
        </w:tc>
      </w:tr>
      <w:tr w:rsidR="006A1803" w:rsidRPr="000D26AE" w:rsidTr="009865AA">
        <w:trPr>
          <w:trHeight w:val="501"/>
        </w:trPr>
        <w:tc>
          <w:tcPr>
            <w:tcW w:w="567" w:type="dxa"/>
            <w:tcBorders>
              <w:top w:val="single" w:sz="4" w:space="0" w:color="000000"/>
              <w:left w:val="single" w:sz="4" w:space="0" w:color="000000"/>
              <w:bottom w:val="single" w:sz="4" w:space="0" w:color="000000"/>
              <w:right w:val="single" w:sz="4" w:space="0" w:color="000000"/>
            </w:tcBorders>
          </w:tcPr>
          <w:p w:rsidR="006A1803" w:rsidRPr="001455CE" w:rsidRDefault="006A1803" w:rsidP="00A61C3D">
            <w:pPr>
              <w:pStyle w:val="af3"/>
            </w:pPr>
            <w:r w:rsidRPr="001455CE">
              <w:t>5.</w:t>
            </w:r>
            <w:r w:rsidR="00A61C3D">
              <w:t>1</w:t>
            </w:r>
          </w:p>
        </w:tc>
        <w:tc>
          <w:tcPr>
            <w:tcW w:w="7001" w:type="dxa"/>
            <w:gridSpan w:val="2"/>
            <w:tcBorders>
              <w:top w:val="single" w:sz="4" w:space="0" w:color="000000"/>
              <w:left w:val="single" w:sz="4" w:space="0" w:color="000000"/>
              <w:bottom w:val="single" w:sz="4" w:space="0" w:color="000000"/>
              <w:right w:val="single" w:sz="4" w:space="0" w:color="000000"/>
            </w:tcBorders>
          </w:tcPr>
          <w:p w:rsidR="006A1803" w:rsidRPr="001455CE" w:rsidRDefault="002B71A5" w:rsidP="006826D6">
            <w:r>
              <w:t>Организация сбора и вывоза бытовых отходов с территории населенных пунктов.</w:t>
            </w:r>
          </w:p>
        </w:tc>
        <w:tc>
          <w:tcPr>
            <w:tcW w:w="1843" w:type="dxa"/>
            <w:tcBorders>
              <w:top w:val="single" w:sz="4" w:space="0" w:color="000000"/>
              <w:left w:val="single" w:sz="4" w:space="0" w:color="000000"/>
              <w:bottom w:val="single" w:sz="4" w:space="0" w:color="000000"/>
              <w:right w:val="single" w:sz="4" w:space="0" w:color="000000"/>
            </w:tcBorders>
          </w:tcPr>
          <w:p w:rsidR="006A1803" w:rsidRPr="001455CE" w:rsidRDefault="002B71A5" w:rsidP="006826D6">
            <w:r>
              <w:t>Первая очередь</w:t>
            </w:r>
          </w:p>
        </w:tc>
      </w:tr>
      <w:tr w:rsidR="002B71A5" w:rsidRPr="000D26AE" w:rsidTr="009865AA">
        <w:trPr>
          <w:trHeight w:val="501"/>
        </w:trPr>
        <w:tc>
          <w:tcPr>
            <w:tcW w:w="567" w:type="dxa"/>
            <w:tcBorders>
              <w:top w:val="single" w:sz="4" w:space="0" w:color="000000"/>
              <w:left w:val="single" w:sz="4" w:space="0" w:color="000000"/>
              <w:bottom w:val="single" w:sz="4" w:space="0" w:color="000000"/>
              <w:right w:val="single" w:sz="4" w:space="0" w:color="000000"/>
            </w:tcBorders>
          </w:tcPr>
          <w:p w:rsidR="002B71A5" w:rsidRPr="000D26AE" w:rsidRDefault="002B71A5" w:rsidP="000E3BB4">
            <w:pPr>
              <w:pStyle w:val="af3"/>
              <w:rPr>
                <w:highlight w:val="cyan"/>
              </w:rPr>
            </w:pPr>
            <w:r w:rsidRPr="001455CE">
              <w:t>5.</w:t>
            </w:r>
            <w:r>
              <w:t>2</w:t>
            </w:r>
          </w:p>
        </w:tc>
        <w:tc>
          <w:tcPr>
            <w:tcW w:w="7001" w:type="dxa"/>
            <w:gridSpan w:val="2"/>
            <w:tcBorders>
              <w:top w:val="single" w:sz="4" w:space="0" w:color="000000"/>
              <w:left w:val="single" w:sz="4" w:space="0" w:color="000000"/>
              <w:bottom w:val="single" w:sz="4" w:space="0" w:color="000000"/>
              <w:right w:val="single" w:sz="4" w:space="0" w:color="000000"/>
            </w:tcBorders>
          </w:tcPr>
          <w:p w:rsidR="002B71A5" w:rsidRPr="001455CE" w:rsidRDefault="002B71A5" w:rsidP="000E3BB4">
            <w:r w:rsidRPr="001455CE">
              <w:t xml:space="preserve">Рекультивация и санация мест размещения промышленных отходов в процессе </w:t>
            </w:r>
            <w:proofErr w:type="spellStart"/>
            <w:r w:rsidRPr="001455CE">
              <w:t>экореконструкции</w:t>
            </w:r>
            <w:proofErr w:type="spellEnd"/>
            <w:r w:rsidRPr="001455CE">
              <w:t>.</w:t>
            </w:r>
          </w:p>
        </w:tc>
        <w:tc>
          <w:tcPr>
            <w:tcW w:w="1843" w:type="dxa"/>
            <w:tcBorders>
              <w:top w:val="single" w:sz="4" w:space="0" w:color="000000"/>
              <w:left w:val="single" w:sz="4" w:space="0" w:color="000000"/>
              <w:bottom w:val="single" w:sz="4" w:space="0" w:color="000000"/>
              <w:right w:val="single" w:sz="4" w:space="0" w:color="000000"/>
            </w:tcBorders>
          </w:tcPr>
          <w:p w:rsidR="002B71A5" w:rsidRPr="001455CE" w:rsidRDefault="002B71A5" w:rsidP="000E3BB4">
            <w:r>
              <w:t>Первая очередь</w:t>
            </w:r>
          </w:p>
        </w:tc>
      </w:tr>
      <w:tr w:rsidR="002B71A5" w:rsidRPr="000D26AE" w:rsidTr="009865AA">
        <w:trPr>
          <w:trHeight w:val="824"/>
        </w:trPr>
        <w:tc>
          <w:tcPr>
            <w:tcW w:w="567" w:type="dxa"/>
            <w:tcBorders>
              <w:top w:val="single" w:sz="4" w:space="0" w:color="000000"/>
              <w:left w:val="single" w:sz="4" w:space="0" w:color="000000"/>
              <w:bottom w:val="single" w:sz="4" w:space="0" w:color="000000"/>
              <w:right w:val="single" w:sz="4" w:space="0" w:color="000000"/>
            </w:tcBorders>
          </w:tcPr>
          <w:p w:rsidR="002B71A5" w:rsidRPr="001455CE" w:rsidRDefault="002B71A5" w:rsidP="000E3BB4">
            <w:pPr>
              <w:pStyle w:val="af3"/>
            </w:pPr>
            <w:r w:rsidRPr="001455CE">
              <w:t>5.</w:t>
            </w:r>
            <w:r>
              <w:t>3</w:t>
            </w:r>
          </w:p>
        </w:tc>
        <w:tc>
          <w:tcPr>
            <w:tcW w:w="7001" w:type="dxa"/>
            <w:gridSpan w:val="2"/>
            <w:tcBorders>
              <w:top w:val="single" w:sz="4" w:space="0" w:color="000000"/>
              <w:left w:val="single" w:sz="4" w:space="0" w:color="000000"/>
              <w:bottom w:val="single" w:sz="4" w:space="0" w:color="000000"/>
              <w:right w:val="single" w:sz="4" w:space="0" w:color="000000"/>
            </w:tcBorders>
          </w:tcPr>
          <w:p w:rsidR="002B71A5" w:rsidRPr="001455CE" w:rsidRDefault="002B71A5" w:rsidP="00A61C3D">
            <w:pPr>
              <w:jc w:val="both"/>
            </w:pPr>
            <w:r w:rsidRPr="00426354">
              <w:t xml:space="preserve">Строительство в хуторе </w:t>
            </w:r>
            <w:proofErr w:type="gramStart"/>
            <w:r w:rsidRPr="00426354">
              <w:t>Украинский</w:t>
            </w:r>
            <w:proofErr w:type="gramEnd"/>
            <w:r w:rsidRPr="00426354">
              <w:t xml:space="preserve">, в селе Алейниково, в </w:t>
            </w:r>
            <w:r>
              <w:t xml:space="preserve">с. Нижний </w:t>
            </w:r>
            <w:proofErr w:type="spellStart"/>
            <w:r>
              <w:t>Карабут</w:t>
            </w:r>
            <w:proofErr w:type="spellEnd"/>
            <w:r w:rsidRPr="00426354">
              <w:t xml:space="preserve">   3</w:t>
            </w:r>
            <w:r>
              <w:t>х</w:t>
            </w:r>
            <w:r w:rsidRPr="00426354">
              <w:t xml:space="preserve"> контейнерных площадок для сбора и временного накопления отходов, с установкой контейнеров емкостью 30 м</w:t>
            </w:r>
            <w:r w:rsidRPr="008E06F2">
              <w:rPr>
                <w:vertAlign w:val="superscript"/>
              </w:rPr>
              <w:t>3</w:t>
            </w:r>
            <w:r w:rsidRPr="00426354">
              <w:t>, оснащенных системой «</w:t>
            </w:r>
            <w:proofErr w:type="spellStart"/>
            <w:r w:rsidRPr="00426354">
              <w:t>Мультилифт</w:t>
            </w:r>
            <w:proofErr w:type="spellEnd"/>
            <w:r w:rsidRPr="00426354">
              <w:t>»</w:t>
            </w:r>
            <w:r>
              <w:t xml:space="preserve">, с последующим вывозом на </w:t>
            </w:r>
            <w:r w:rsidRPr="001455CE">
              <w:t>предприятие по сортировке отходов Россошанского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tcPr>
          <w:p w:rsidR="002B71A5" w:rsidRPr="00426354" w:rsidRDefault="002B71A5" w:rsidP="003A007C">
            <w:pPr>
              <w:jc w:val="both"/>
            </w:pPr>
            <w:r>
              <w:t>Первая очередь</w:t>
            </w:r>
          </w:p>
        </w:tc>
      </w:tr>
      <w:tr w:rsidR="00ED3933" w:rsidRPr="000D26AE" w:rsidTr="009865AA">
        <w:trPr>
          <w:trHeight w:val="824"/>
        </w:trPr>
        <w:tc>
          <w:tcPr>
            <w:tcW w:w="567" w:type="dxa"/>
            <w:tcBorders>
              <w:top w:val="single" w:sz="4" w:space="0" w:color="000000"/>
              <w:left w:val="single" w:sz="4" w:space="0" w:color="000000"/>
              <w:bottom w:val="single" w:sz="4" w:space="0" w:color="000000"/>
              <w:right w:val="single" w:sz="4" w:space="0" w:color="000000"/>
            </w:tcBorders>
          </w:tcPr>
          <w:p w:rsidR="00ED3933" w:rsidRPr="001455CE" w:rsidRDefault="00ED3933" w:rsidP="00F261D5">
            <w:pPr>
              <w:pStyle w:val="af3"/>
            </w:pPr>
            <w:r w:rsidRPr="001455CE">
              <w:t>5.</w:t>
            </w:r>
            <w:r>
              <w:t>4</w:t>
            </w:r>
          </w:p>
        </w:tc>
        <w:tc>
          <w:tcPr>
            <w:tcW w:w="7001" w:type="dxa"/>
            <w:gridSpan w:val="2"/>
            <w:tcBorders>
              <w:top w:val="single" w:sz="4" w:space="0" w:color="000000"/>
              <w:left w:val="single" w:sz="4" w:space="0" w:color="000000"/>
              <w:bottom w:val="single" w:sz="4" w:space="0" w:color="000000"/>
              <w:right w:val="single" w:sz="4" w:space="0" w:color="000000"/>
            </w:tcBorders>
          </w:tcPr>
          <w:p w:rsidR="00ED3933" w:rsidRPr="00426354" w:rsidRDefault="00ED3933" w:rsidP="00A61C3D">
            <w:pPr>
              <w:jc w:val="both"/>
            </w:pPr>
            <w:r>
              <w:t xml:space="preserve">Строительство в </w:t>
            </w:r>
            <w:proofErr w:type="gramStart"/>
            <w:r>
              <w:t>х</w:t>
            </w:r>
            <w:proofErr w:type="gramEnd"/>
            <w:r>
              <w:t xml:space="preserve">. Украинский и с. Нижний </w:t>
            </w:r>
            <w:proofErr w:type="spellStart"/>
            <w:r>
              <w:t>Карабут</w:t>
            </w:r>
            <w:proofErr w:type="spellEnd"/>
            <w:r>
              <w:t xml:space="preserve"> </w:t>
            </w:r>
            <w:r w:rsidRPr="00426354">
              <w:t>контейнерных площадок для сбора и временного накопления отходов, с установкой контейнера емкостью 0,75 м</w:t>
            </w:r>
            <w:r w:rsidRPr="00881FE8">
              <w:rPr>
                <w:vertAlign w:val="superscript"/>
              </w:rPr>
              <w:t>3</w:t>
            </w:r>
            <w:r>
              <w:t xml:space="preserve">, с последующим вывозом на </w:t>
            </w:r>
            <w:r w:rsidRPr="001455CE">
              <w:t>предприятие по сортировке отходов Россошанского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tcPr>
          <w:p w:rsidR="00ED3933" w:rsidRDefault="00ED3933" w:rsidP="003A007C">
            <w:pPr>
              <w:jc w:val="both"/>
            </w:pPr>
            <w:r>
              <w:t>Первая очередь</w:t>
            </w:r>
          </w:p>
        </w:tc>
      </w:tr>
      <w:tr w:rsidR="00ED3933" w:rsidRPr="000D26AE" w:rsidTr="009865AA">
        <w:trPr>
          <w:trHeight w:val="928"/>
        </w:trPr>
        <w:tc>
          <w:tcPr>
            <w:tcW w:w="567" w:type="dxa"/>
            <w:tcBorders>
              <w:top w:val="single" w:sz="4" w:space="0" w:color="000000"/>
              <w:left w:val="single" w:sz="4" w:space="0" w:color="000000"/>
              <w:bottom w:val="single" w:sz="4" w:space="0" w:color="000000"/>
              <w:right w:val="single" w:sz="4" w:space="0" w:color="000000"/>
            </w:tcBorders>
          </w:tcPr>
          <w:p w:rsidR="00ED3933" w:rsidRPr="001455CE" w:rsidRDefault="00ED3933" w:rsidP="00F261D5">
            <w:pPr>
              <w:pStyle w:val="af3"/>
            </w:pPr>
            <w:r w:rsidRPr="001455CE">
              <w:t>5.</w:t>
            </w:r>
            <w:r>
              <w:t>5</w:t>
            </w:r>
          </w:p>
        </w:tc>
        <w:tc>
          <w:tcPr>
            <w:tcW w:w="7001" w:type="dxa"/>
            <w:gridSpan w:val="2"/>
            <w:tcBorders>
              <w:top w:val="single" w:sz="4" w:space="0" w:color="000000"/>
              <w:left w:val="single" w:sz="4" w:space="0" w:color="000000"/>
              <w:bottom w:val="single" w:sz="4" w:space="0" w:color="000000"/>
              <w:right w:val="single" w:sz="4" w:space="0" w:color="000000"/>
            </w:tcBorders>
          </w:tcPr>
          <w:p w:rsidR="00ED3933" w:rsidRPr="001455CE" w:rsidRDefault="00ED3933" w:rsidP="003A007C">
            <w:pPr>
              <w:jc w:val="both"/>
            </w:pPr>
            <w:r w:rsidRPr="00426354">
              <w:t>Строительство в малых населенных пунктах (х</w:t>
            </w:r>
            <w:proofErr w:type="gramStart"/>
            <w:r w:rsidRPr="00426354">
              <w:t>.А</w:t>
            </w:r>
            <w:proofErr w:type="gramEnd"/>
            <w:r w:rsidRPr="00426354">
              <w:t>рхангельск, х.Бабки, х.Верхний Киев, х.Верхний Киев, х.Водяное, х.</w:t>
            </w:r>
            <w:r>
              <w:t xml:space="preserve"> </w:t>
            </w:r>
            <w:proofErr w:type="spellStart"/>
            <w:r w:rsidRPr="00426354">
              <w:t>Иванченково</w:t>
            </w:r>
            <w:proofErr w:type="spellEnd"/>
            <w:r w:rsidRPr="00426354">
              <w:t>,  х.</w:t>
            </w:r>
            <w:r>
              <w:t xml:space="preserve"> </w:t>
            </w:r>
            <w:proofErr w:type="spellStart"/>
            <w:r w:rsidRPr="00426354">
              <w:t>Иголкино</w:t>
            </w:r>
            <w:proofErr w:type="spellEnd"/>
            <w:r w:rsidRPr="00426354">
              <w:t>, х.</w:t>
            </w:r>
            <w:r>
              <w:t xml:space="preserve"> </w:t>
            </w:r>
            <w:proofErr w:type="spellStart"/>
            <w:r w:rsidRPr="00426354">
              <w:t>Иловка</w:t>
            </w:r>
            <w:proofErr w:type="spellEnd"/>
            <w:r w:rsidRPr="00426354">
              <w:t>, х.</w:t>
            </w:r>
            <w:r>
              <w:t xml:space="preserve"> </w:t>
            </w:r>
            <w:r w:rsidRPr="00426354">
              <w:t xml:space="preserve">Каменев, х.Мирошников, </w:t>
            </w:r>
            <w:r>
              <w:t xml:space="preserve">х. </w:t>
            </w:r>
            <w:proofErr w:type="spellStart"/>
            <w:r>
              <w:t>Субботино</w:t>
            </w:r>
            <w:proofErr w:type="spellEnd"/>
            <w:r w:rsidRPr="00426354">
              <w:t>, х.</w:t>
            </w:r>
            <w:r>
              <w:t xml:space="preserve"> </w:t>
            </w:r>
            <w:proofErr w:type="spellStart"/>
            <w:r w:rsidRPr="00426354">
              <w:t>Никоноровка</w:t>
            </w:r>
            <w:proofErr w:type="spellEnd"/>
            <w:r w:rsidRPr="00426354">
              <w:t>, х.Павловка) контейнерных площадок для сбора и временного накопления отходов, с установкой контейнера емкостью 0,75 м</w:t>
            </w:r>
            <w:r w:rsidRPr="00881FE8">
              <w:rPr>
                <w:vertAlign w:val="superscript"/>
              </w:rPr>
              <w:t>3</w:t>
            </w:r>
            <w:r>
              <w:t xml:space="preserve">, с последующим вывозом на </w:t>
            </w:r>
            <w:r w:rsidRPr="001455CE">
              <w:t>предприятие по сортировке отходов Россошанского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tcPr>
          <w:p w:rsidR="00ED3933" w:rsidRPr="00426354" w:rsidRDefault="00ED3933" w:rsidP="003A007C">
            <w:pPr>
              <w:jc w:val="both"/>
            </w:pPr>
            <w:r>
              <w:t>Первая очередь</w:t>
            </w:r>
          </w:p>
        </w:tc>
      </w:tr>
      <w:tr w:rsidR="00ED3933" w:rsidRPr="000D26AE" w:rsidTr="009865AA">
        <w:trPr>
          <w:trHeight w:val="358"/>
        </w:trPr>
        <w:tc>
          <w:tcPr>
            <w:tcW w:w="567" w:type="dxa"/>
            <w:tcBorders>
              <w:top w:val="single" w:sz="4" w:space="0" w:color="000000"/>
              <w:left w:val="single" w:sz="4" w:space="0" w:color="000000"/>
              <w:bottom w:val="single" w:sz="4" w:space="0" w:color="000000"/>
              <w:right w:val="single" w:sz="4" w:space="0" w:color="000000"/>
            </w:tcBorders>
          </w:tcPr>
          <w:p w:rsidR="00ED3933" w:rsidRPr="001455CE" w:rsidRDefault="00ED3933" w:rsidP="00F261D5">
            <w:pPr>
              <w:pStyle w:val="af3"/>
            </w:pPr>
            <w:r>
              <w:lastRenderedPageBreak/>
              <w:t>5.6</w:t>
            </w:r>
          </w:p>
        </w:tc>
        <w:tc>
          <w:tcPr>
            <w:tcW w:w="7001" w:type="dxa"/>
            <w:gridSpan w:val="2"/>
            <w:tcBorders>
              <w:top w:val="single" w:sz="4" w:space="0" w:color="000000"/>
              <w:left w:val="single" w:sz="4" w:space="0" w:color="000000"/>
              <w:bottom w:val="single" w:sz="4" w:space="0" w:color="000000"/>
              <w:right w:val="single" w:sz="4" w:space="0" w:color="000000"/>
            </w:tcBorders>
          </w:tcPr>
          <w:p w:rsidR="00ED3933" w:rsidRPr="001455CE" w:rsidRDefault="00ED3933" w:rsidP="006826D6">
            <w:r w:rsidRPr="001455CE">
              <w:t>Выявление всех свалок и их рекультивация.</w:t>
            </w:r>
          </w:p>
        </w:tc>
        <w:tc>
          <w:tcPr>
            <w:tcW w:w="1843" w:type="dxa"/>
            <w:tcBorders>
              <w:top w:val="single" w:sz="4" w:space="0" w:color="000000"/>
              <w:left w:val="single" w:sz="4" w:space="0" w:color="000000"/>
              <w:bottom w:val="single" w:sz="4" w:space="0" w:color="000000"/>
              <w:right w:val="single" w:sz="4" w:space="0" w:color="000000"/>
            </w:tcBorders>
          </w:tcPr>
          <w:p w:rsidR="00ED3933" w:rsidRPr="001455CE" w:rsidRDefault="00ED3933" w:rsidP="006826D6">
            <w:r>
              <w:t>Первая очередь</w:t>
            </w:r>
          </w:p>
        </w:tc>
      </w:tr>
      <w:tr w:rsidR="00ED3933" w:rsidRPr="000D26AE" w:rsidTr="009865AA">
        <w:trPr>
          <w:trHeight w:val="358"/>
        </w:trPr>
        <w:tc>
          <w:tcPr>
            <w:tcW w:w="567" w:type="dxa"/>
            <w:tcBorders>
              <w:top w:val="single" w:sz="4" w:space="0" w:color="000000"/>
              <w:left w:val="single" w:sz="4" w:space="0" w:color="000000"/>
              <w:bottom w:val="single" w:sz="4" w:space="0" w:color="000000"/>
              <w:right w:val="single" w:sz="4" w:space="0" w:color="000000"/>
            </w:tcBorders>
          </w:tcPr>
          <w:p w:rsidR="00ED3933" w:rsidRPr="001455CE" w:rsidRDefault="00ED3933" w:rsidP="00F261D5">
            <w:pPr>
              <w:pStyle w:val="af3"/>
            </w:pPr>
            <w:r>
              <w:t>5.7</w:t>
            </w:r>
          </w:p>
        </w:tc>
        <w:tc>
          <w:tcPr>
            <w:tcW w:w="7001" w:type="dxa"/>
            <w:gridSpan w:val="2"/>
            <w:tcBorders>
              <w:top w:val="single" w:sz="4" w:space="0" w:color="000000"/>
              <w:left w:val="single" w:sz="4" w:space="0" w:color="000000"/>
              <w:bottom w:val="single" w:sz="4" w:space="0" w:color="000000"/>
              <w:right w:val="single" w:sz="4" w:space="0" w:color="000000"/>
            </w:tcBorders>
          </w:tcPr>
          <w:p w:rsidR="00ED3933" w:rsidRPr="001455CE" w:rsidRDefault="00ED3933" w:rsidP="006826D6">
            <w:r w:rsidRPr="001455CE">
              <w:t xml:space="preserve">Внедрение комплексной механизации санитарной очистки поселения. </w:t>
            </w:r>
          </w:p>
        </w:tc>
        <w:tc>
          <w:tcPr>
            <w:tcW w:w="1843" w:type="dxa"/>
            <w:tcBorders>
              <w:top w:val="single" w:sz="4" w:space="0" w:color="000000"/>
              <w:left w:val="single" w:sz="4" w:space="0" w:color="000000"/>
              <w:bottom w:val="single" w:sz="4" w:space="0" w:color="000000"/>
              <w:right w:val="single" w:sz="4" w:space="0" w:color="000000"/>
            </w:tcBorders>
          </w:tcPr>
          <w:p w:rsidR="00ED3933" w:rsidRPr="001455CE" w:rsidRDefault="00ED3933" w:rsidP="006826D6">
            <w:r>
              <w:t>Первая очередь</w:t>
            </w:r>
          </w:p>
        </w:tc>
      </w:tr>
      <w:tr w:rsidR="00ED3933" w:rsidRPr="000D26AE" w:rsidTr="009865AA">
        <w:trPr>
          <w:trHeight w:val="358"/>
        </w:trPr>
        <w:tc>
          <w:tcPr>
            <w:tcW w:w="567" w:type="dxa"/>
            <w:tcBorders>
              <w:top w:val="single" w:sz="4" w:space="0" w:color="000000"/>
              <w:left w:val="single" w:sz="4" w:space="0" w:color="000000"/>
              <w:bottom w:val="single" w:sz="4" w:space="0" w:color="000000"/>
              <w:right w:val="single" w:sz="4" w:space="0" w:color="000000"/>
            </w:tcBorders>
          </w:tcPr>
          <w:p w:rsidR="00ED3933" w:rsidRPr="001455CE" w:rsidRDefault="00ED3933" w:rsidP="00A61C3D">
            <w:pPr>
              <w:pStyle w:val="af3"/>
            </w:pPr>
            <w:r>
              <w:t>5.8</w:t>
            </w:r>
          </w:p>
        </w:tc>
        <w:tc>
          <w:tcPr>
            <w:tcW w:w="7001" w:type="dxa"/>
            <w:gridSpan w:val="2"/>
            <w:tcBorders>
              <w:top w:val="single" w:sz="4" w:space="0" w:color="000000"/>
              <w:left w:val="single" w:sz="4" w:space="0" w:color="000000"/>
              <w:bottom w:val="single" w:sz="4" w:space="0" w:color="000000"/>
              <w:right w:val="single" w:sz="4" w:space="0" w:color="000000"/>
            </w:tcBorders>
          </w:tcPr>
          <w:p w:rsidR="00ED3933" w:rsidRPr="001455CE" w:rsidRDefault="00ED3933" w:rsidP="006826D6">
            <w:r w:rsidRPr="001455CE">
              <w:t>Заключение договоров на сдачу вторичного сырья на дальнейшую переработку за пределами населенного пункта.</w:t>
            </w:r>
          </w:p>
        </w:tc>
        <w:tc>
          <w:tcPr>
            <w:tcW w:w="1843" w:type="dxa"/>
            <w:tcBorders>
              <w:top w:val="single" w:sz="4" w:space="0" w:color="000000"/>
              <w:left w:val="single" w:sz="4" w:space="0" w:color="000000"/>
              <w:bottom w:val="single" w:sz="4" w:space="0" w:color="000000"/>
              <w:right w:val="single" w:sz="4" w:space="0" w:color="000000"/>
            </w:tcBorders>
          </w:tcPr>
          <w:p w:rsidR="00ED3933" w:rsidRPr="001455CE" w:rsidRDefault="00ED3933" w:rsidP="006826D6">
            <w:r>
              <w:t>Первая очередь</w:t>
            </w:r>
          </w:p>
        </w:tc>
      </w:tr>
      <w:tr w:rsidR="00ED3933" w:rsidRPr="000D26AE" w:rsidTr="009865AA">
        <w:trPr>
          <w:trHeight w:val="276"/>
        </w:trPr>
        <w:tc>
          <w:tcPr>
            <w:tcW w:w="7568" w:type="dxa"/>
            <w:gridSpan w:val="3"/>
            <w:tcBorders>
              <w:top w:val="single" w:sz="4" w:space="0" w:color="000000"/>
              <w:left w:val="single" w:sz="4" w:space="0" w:color="000000"/>
              <w:bottom w:val="single" w:sz="4" w:space="0" w:color="000000"/>
              <w:right w:val="single" w:sz="4" w:space="0" w:color="000000"/>
            </w:tcBorders>
          </w:tcPr>
          <w:p w:rsidR="00ED3933" w:rsidRPr="001455CE" w:rsidRDefault="00ED3933" w:rsidP="00EB0942">
            <w:pPr>
              <w:pStyle w:val="af3"/>
              <w:ind w:firstLine="512"/>
              <w:rPr>
                <w:b/>
              </w:rPr>
            </w:pPr>
            <w:r w:rsidRPr="001455CE">
              <w:rPr>
                <w:b/>
              </w:rPr>
              <w:t>6. Территории природно-экологического каркаса</w:t>
            </w:r>
          </w:p>
        </w:tc>
        <w:tc>
          <w:tcPr>
            <w:tcW w:w="1843" w:type="dxa"/>
            <w:tcBorders>
              <w:top w:val="single" w:sz="4" w:space="0" w:color="000000"/>
              <w:left w:val="single" w:sz="4" w:space="0" w:color="000000"/>
              <w:bottom w:val="single" w:sz="4" w:space="0" w:color="000000"/>
              <w:right w:val="single" w:sz="4" w:space="0" w:color="000000"/>
            </w:tcBorders>
          </w:tcPr>
          <w:p w:rsidR="00ED3933" w:rsidRPr="001455CE" w:rsidRDefault="00ED3933" w:rsidP="00EB0942">
            <w:pPr>
              <w:pStyle w:val="af3"/>
              <w:ind w:firstLine="512"/>
              <w:rPr>
                <w:b/>
              </w:rPr>
            </w:pPr>
          </w:p>
        </w:tc>
      </w:tr>
      <w:tr w:rsidR="00ED3933" w:rsidRPr="000D26AE" w:rsidTr="009865AA">
        <w:trPr>
          <w:trHeight w:val="276"/>
        </w:trPr>
        <w:tc>
          <w:tcPr>
            <w:tcW w:w="567" w:type="dxa"/>
            <w:tcBorders>
              <w:top w:val="single" w:sz="4" w:space="0" w:color="000000"/>
              <w:left w:val="single" w:sz="4" w:space="0" w:color="000000"/>
              <w:bottom w:val="single" w:sz="4" w:space="0" w:color="000000"/>
              <w:right w:val="single" w:sz="4" w:space="0" w:color="000000"/>
            </w:tcBorders>
          </w:tcPr>
          <w:p w:rsidR="00ED3933" w:rsidRPr="0096145E" w:rsidRDefault="00ED3933" w:rsidP="00BC687D">
            <w:pPr>
              <w:pStyle w:val="af3"/>
            </w:pPr>
            <w:r>
              <w:t>6.1</w:t>
            </w:r>
          </w:p>
        </w:tc>
        <w:tc>
          <w:tcPr>
            <w:tcW w:w="7001" w:type="dxa"/>
            <w:gridSpan w:val="2"/>
            <w:tcBorders>
              <w:top w:val="single" w:sz="4" w:space="0" w:color="000000"/>
              <w:left w:val="single" w:sz="4" w:space="0" w:color="000000"/>
              <w:bottom w:val="single" w:sz="4" w:space="0" w:color="000000"/>
              <w:right w:val="single" w:sz="4" w:space="0" w:color="000000"/>
            </w:tcBorders>
          </w:tcPr>
          <w:p w:rsidR="00ED3933" w:rsidRPr="001455CE" w:rsidRDefault="00ED3933" w:rsidP="0096145E">
            <w:pPr>
              <w:widowControl/>
              <w:suppressAutoHyphens w:val="0"/>
              <w:autoSpaceDE w:val="0"/>
              <w:autoSpaceDN w:val="0"/>
              <w:adjustRightInd w:val="0"/>
              <w:jc w:val="both"/>
              <w:outlineLvl w:val="1"/>
            </w:pPr>
            <w:r>
              <w:rPr>
                <w:rFonts w:eastAsia="Times New Roman"/>
                <w:bCs/>
                <w:kern w:val="0"/>
                <w:lang w:eastAsia="ru-RU"/>
              </w:rPr>
              <w:t>О</w:t>
            </w:r>
            <w:r w:rsidRPr="0096145E">
              <w:rPr>
                <w:rFonts w:eastAsia="Times New Roman"/>
                <w:bCs/>
                <w:kern w:val="0"/>
                <w:lang w:eastAsia="ru-RU"/>
              </w:rPr>
              <w:t>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eastAsia="Times New Roman"/>
                <w:bCs/>
                <w:kern w:val="0"/>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ED3933" w:rsidRDefault="00ED3933" w:rsidP="00700B62">
            <w:pPr>
              <w:pStyle w:val="a1"/>
              <w:widowControl/>
              <w:suppressAutoHyphens w:val="0"/>
              <w:spacing w:after="0"/>
              <w:jc w:val="both"/>
            </w:pPr>
            <w:r>
              <w:t>Первая очередь</w:t>
            </w:r>
          </w:p>
          <w:p w:rsidR="00ED3933" w:rsidRPr="001455CE" w:rsidRDefault="00ED3933" w:rsidP="00700B62">
            <w:pPr>
              <w:pStyle w:val="af3"/>
            </w:pPr>
            <w:r>
              <w:t>Расчетный срок</w:t>
            </w:r>
          </w:p>
        </w:tc>
      </w:tr>
    </w:tbl>
    <w:p w:rsidR="008E615B" w:rsidRDefault="008E615B" w:rsidP="008E615B">
      <w:pPr>
        <w:widowControl/>
        <w:suppressAutoHyphens w:val="0"/>
        <w:ind w:firstLine="567"/>
        <w:jc w:val="center"/>
        <w:rPr>
          <w:rFonts w:cs="Arial"/>
          <w:b/>
          <w:color w:val="000000"/>
          <w:spacing w:val="-10"/>
          <w:lang w:val="en-US"/>
        </w:rPr>
      </w:pPr>
    </w:p>
    <w:p w:rsidR="009865AA" w:rsidRDefault="009865AA" w:rsidP="00A6250F">
      <w:pPr>
        <w:pStyle w:val="ConsPlusNormal"/>
        <w:widowControl/>
        <w:tabs>
          <w:tab w:val="left" w:pos="567"/>
          <w:tab w:val="left" w:pos="1276"/>
        </w:tabs>
        <w:ind w:firstLine="567"/>
        <w:jc w:val="center"/>
        <w:rPr>
          <w:rFonts w:ascii="Times New Roman" w:hAnsi="Times New Roman"/>
          <w:b/>
          <w:sz w:val="24"/>
          <w:szCs w:val="24"/>
        </w:rPr>
      </w:pPr>
    </w:p>
    <w:p w:rsidR="009865AA" w:rsidRDefault="009865AA" w:rsidP="00A6250F">
      <w:pPr>
        <w:pStyle w:val="ConsPlusNormal"/>
        <w:widowControl/>
        <w:tabs>
          <w:tab w:val="left" w:pos="567"/>
          <w:tab w:val="left" w:pos="1276"/>
        </w:tabs>
        <w:ind w:firstLine="567"/>
        <w:jc w:val="center"/>
        <w:rPr>
          <w:rFonts w:ascii="Times New Roman" w:hAnsi="Times New Roman"/>
          <w:b/>
          <w:sz w:val="24"/>
          <w:szCs w:val="24"/>
        </w:rPr>
      </w:pPr>
    </w:p>
    <w:p w:rsidR="009865AA" w:rsidRDefault="009865AA" w:rsidP="00A6250F">
      <w:pPr>
        <w:pStyle w:val="ConsPlusNormal"/>
        <w:widowControl/>
        <w:tabs>
          <w:tab w:val="left" w:pos="567"/>
          <w:tab w:val="left" w:pos="1276"/>
        </w:tabs>
        <w:ind w:firstLine="567"/>
        <w:jc w:val="center"/>
        <w:rPr>
          <w:rFonts w:ascii="Times New Roman" w:hAnsi="Times New Roman"/>
          <w:b/>
          <w:sz w:val="24"/>
          <w:szCs w:val="24"/>
        </w:rPr>
      </w:pPr>
    </w:p>
    <w:p w:rsidR="008E615B" w:rsidRPr="00A6250F" w:rsidRDefault="008E615B" w:rsidP="00A6250F">
      <w:pPr>
        <w:pStyle w:val="ConsPlusNormal"/>
        <w:widowControl/>
        <w:tabs>
          <w:tab w:val="left" w:pos="567"/>
          <w:tab w:val="left" w:pos="1276"/>
        </w:tabs>
        <w:ind w:firstLine="567"/>
        <w:jc w:val="center"/>
        <w:rPr>
          <w:rFonts w:ascii="Times New Roman" w:hAnsi="Times New Roman"/>
          <w:b/>
          <w:sz w:val="24"/>
          <w:szCs w:val="24"/>
        </w:rPr>
      </w:pPr>
      <w:r w:rsidRPr="00A6250F">
        <w:rPr>
          <w:rFonts w:ascii="Times New Roman" w:hAnsi="Times New Roman"/>
          <w:b/>
          <w:sz w:val="24"/>
          <w:szCs w:val="24"/>
        </w:rPr>
        <w:t>2.6. Мероприятия по предотвращению чрезвычайных ситуаций природного и техногенного характера</w:t>
      </w:r>
    </w:p>
    <w:p w:rsidR="008E615B" w:rsidRPr="00E41D60" w:rsidRDefault="008E615B" w:rsidP="008E615B">
      <w:pPr>
        <w:jc w:val="both"/>
        <w:rPr>
          <w:lang w:eastAsia="en-US" w:bidi="en-US"/>
        </w:rPr>
      </w:pPr>
    </w:p>
    <w:p w:rsidR="008E615B" w:rsidRPr="00E41D60" w:rsidRDefault="008E615B" w:rsidP="008E615B">
      <w:pPr>
        <w:widowControl/>
        <w:suppressAutoHyphens w:val="0"/>
        <w:ind w:firstLine="567"/>
        <w:jc w:val="both"/>
        <w:rPr>
          <w:rFonts w:eastAsia="Times New Roman"/>
          <w:kern w:val="0"/>
          <w:lang w:eastAsia="ru-RU"/>
        </w:rPr>
      </w:pPr>
      <w:r w:rsidRPr="00E41D60">
        <w:rPr>
          <w:rFonts w:eastAsia="Times New Roman"/>
          <w:kern w:val="0"/>
          <w:lang w:eastAsia="ru-RU"/>
        </w:rPr>
        <w:t xml:space="preserve">Основной задачей гражданской обороны сельского поселения является предупреждение или снижение возможных потерь и разрушений в результате аварий, катастроф, стихийных бедствий, обеспечение жизнедеятельности населенного пункта и создание оптимальных условий для восстановления нарушения производства. </w:t>
      </w:r>
    </w:p>
    <w:p w:rsidR="008E615B" w:rsidRPr="00E41D60" w:rsidRDefault="008E615B" w:rsidP="008E615B">
      <w:pPr>
        <w:widowControl/>
        <w:suppressAutoHyphens w:val="0"/>
        <w:ind w:firstLine="567"/>
        <w:jc w:val="both"/>
        <w:rPr>
          <w:rFonts w:eastAsia="Times New Roman"/>
          <w:kern w:val="0"/>
          <w:lang w:eastAsia="ru-RU"/>
        </w:rPr>
      </w:pPr>
      <w:r w:rsidRPr="00E41D60">
        <w:rPr>
          <w:rFonts w:eastAsia="Times New Roman"/>
          <w:b/>
          <w:bCs/>
          <w:kern w:val="0"/>
          <w:lang w:eastAsia="ru-RU"/>
        </w:rPr>
        <w:t>Чрезвычайная ситуация</w:t>
      </w:r>
      <w:r w:rsidRPr="00E41D60">
        <w:rPr>
          <w:rFonts w:eastAsia="Times New Roman"/>
          <w:kern w:val="0"/>
          <w:lang w:eastAsia="ru-RU"/>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8E615B" w:rsidRPr="00E41D60" w:rsidRDefault="008E615B" w:rsidP="008E615B">
      <w:pPr>
        <w:widowControl/>
        <w:suppressAutoHyphens w:val="0"/>
        <w:ind w:firstLine="567"/>
        <w:jc w:val="both"/>
        <w:rPr>
          <w:rFonts w:eastAsia="Times New Roman"/>
          <w:kern w:val="0"/>
          <w:lang w:eastAsia="ru-RU"/>
        </w:rPr>
      </w:pPr>
      <w:r w:rsidRPr="00E41D60">
        <w:rPr>
          <w:rFonts w:eastAsia="Times New Roman"/>
          <w:kern w:val="0"/>
          <w:lang w:eastAsia="ru-RU"/>
        </w:rPr>
        <w:t>Возникновение аварий и катастроф природного и техногенного характера оказывает негативное влияние на обстановку на территории поселения. Поскольку ЧС возникает, как правило, непредвиденно, необходимо принятие всех возможных мер по защите от них населения и территорий.</w:t>
      </w:r>
    </w:p>
    <w:p w:rsidR="008E615B" w:rsidRPr="00E41D60" w:rsidRDefault="008E615B" w:rsidP="008E615B">
      <w:pPr>
        <w:widowControl/>
        <w:suppressAutoHyphens w:val="0"/>
        <w:ind w:firstLine="567"/>
        <w:jc w:val="both"/>
        <w:rPr>
          <w:rFonts w:eastAsia="Times New Roman"/>
          <w:kern w:val="0"/>
          <w:lang w:eastAsia="ru-RU"/>
        </w:rPr>
      </w:pPr>
      <w:r w:rsidRPr="00E41D60">
        <w:rPr>
          <w:rFonts w:eastAsia="Times New Roman"/>
          <w:kern w:val="0"/>
          <w:lang w:eastAsia="ru-RU"/>
        </w:rPr>
        <w:t>По количеству пострадавших и максимальному ущербу имуществу 1-е место занимают дорожно-транспортные происшествия, 2-е место – пожары, 3-е место - происшествия связанные с погодными условиями.</w:t>
      </w:r>
    </w:p>
    <w:p w:rsidR="008E615B" w:rsidRPr="00E41D60" w:rsidRDefault="008E615B" w:rsidP="008E615B">
      <w:pPr>
        <w:widowControl/>
        <w:suppressAutoHyphens w:val="0"/>
        <w:ind w:firstLine="567"/>
        <w:jc w:val="both"/>
        <w:rPr>
          <w:rFonts w:eastAsia="Times New Roman"/>
          <w:kern w:val="0"/>
          <w:lang w:eastAsia="ru-RU"/>
        </w:rPr>
      </w:pPr>
      <w:r w:rsidRPr="00E41D60">
        <w:rPr>
          <w:rFonts w:eastAsia="Times New Roman"/>
          <w:b/>
          <w:bCs/>
          <w:kern w:val="0"/>
          <w:lang w:eastAsia="ru-RU"/>
        </w:rPr>
        <w:t>1.Чрезвычайные ситуации природного характера.</w:t>
      </w:r>
    </w:p>
    <w:p w:rsidR="008E615B" w:rsidRPr="00E41D60" w:rsidRDefault="008E615B" w:rsidP="008E615B">
      <w:pPr>
        <w:widowControl/>
        <w:numPr>
          <w:ilvl w:val="0"/>
          <w:numId w:val="7"/>
        </w:numPr>
        <w:suppressAutoHyphens w:val="0"/>
        <w:ind w:firstLine="567"/>
        <w:jc w:val="both"/>
        <w:rPr>
          <w:rFonts w:eastAsia="Times New Roman"/>
          <w:kern w:val="0"/>
          <w:lang w:eastAsia="ru-RU"/>
        </w:rPr>
      </w:pPr>
      <w:r w:rsidRPr="00E41D60">
        <w:rPr>
          <w:rFonts w:eastAsia="Times New Roman"/>
          <w:kern w:val="0"/>
          <w:lang w:eastAsia="ru-RU"/>
        </w:rPr>
        <w:t>Метеорологические явления</w:t>
      </w:r>
    </w:p>
    <w:p w:rsidR="008E615B" w:rsidRPr="00E41D60" w:rsidRDefault="008E615B" w:rsidP="008E615B">
      <w:pPr>
        <w:widowControl/>
        <w:numPr>
          <w:ilvl w:val="0"/>
          <w:numId w:val="7"/>
        </w:numPr>
        <w:suppressAutoHyphens w:val="0"/>
        <w:ind w:firstLine="567"/>
        <w:jc w:val="both"/>
        <w:rPr>
          <w:rFonts w:eastAsia="Times New Roman"/>
          <w:kern w:val="0"/>
          <w:lang w:eastAsia="ru-RU"/>
        </w:rPr>
      </w:pPr>
      <w:r w:rsidRPr="00E41D60">
        <w:rPr>
          <w:rFonts w:eastAsia="Times New Roman"/>
          <w:kern w:val="0"/>
          <w:lang w:eastAsia="ru-RU"/>
        </w:rPr>
        <w:t>Гидрогеологические явления и процессы</w:t>
      </w:r>
    </w:p>
    <w:p w:rsidR="008E615B" w:rsidRPr="00E41D60" w:rsidRDefault="008E615B" w:rsidP="008E615B">
      <w:pPr>
        <w:widowControl/>
        <w:numPr>
          <w:ilvl w:val="0"/>
          <w:numId w:val="7"/>
        </w:numPr>
        <w:suppressAutoHyphens w:val="0"/>
        <w:ind w:firstLine="567"/>
        <w:jc w:val="both"/>
        <w:rPr>
          <w:rFonts w:eastAsia="Times New Roman"/>
          <w:kern w:val="0"/>
          <w:lang w:eastAsia="ru-RU"/>
        </w:rPr>
      </w:pPr>
      <w:r w:rsidRPr="00E41D60">
        <w:rPr>
          <w:rFonts w:eastAsia="Times New Roman"/>
          <w:kern w:val="0"/>
          <w:lang w:eastAsia="ru-RU"/>
        </w:rPr>
        <w:t>Геологические процессы и явления</w:t>
      </w:r>
    </w:p>
    <w:p w:rsidR="008E615B" w:rsidRPr="00E41D60" w:rsidRDefault="008E615B" w:rsidP="008E615B">
      <w:pPr>
        <w:widowControl/>
        <w:numPr>
          <w:ilvl w:val="0"/>
          <w:numId w:val="7"/>
        </w:numPr>
        <w:suppressAutoHyphens w:val="0"/>
        <w:ind w:firstLine="567"/>
        <w:jc w:val="both"/>
        <w:rPr>
          <w:rFonts w:eastAsia="Times New Roman"/>
          <w:kern w:val="0"/>
          <w:lang w:eastAsia="ru-RU"/>
        </w:rPr>
      </w:pPr>
      <w:r w:rsidRPr="00E41D60">
        <w:rPr>
          <w:rFonts w:eastAsia="Times New Roman"/>
          <w:kern w:val="0"/>
          <w:lang w:eastAsia="ru-RU"/>
        </w:rPr>
        <w:t xml:space="preserve">Природные пожары </w:t>
      </w:r>
    </w:p>
    <w:p w:rsidR="008E615B" w:rsidRPr="00E41D60" w:rsidRDefault="008E615B" w:rsidP="008E615B">
      <w:pPr>
        <w:widowControl/>
        <w:suppressAutoHyphens w:val="0"/>
        <w:ind w:firstLine="567"/>
        <w:jc w:val="both"/>
        <w:rPr>
          <w:rFonts w:eastAsia="Times New Roman"/>
          <w:kern w:val="0"/>
          <w:lang w:eastAsia="ru-RU"/>
        </w:rPr>
      </w:pPr>
      <w:r w:rsidRPr="00E41D60">
        <w:rPr>
          <w:rFonts w:eastAsia="Times New Roman"/>
          <w:b/>
          <w:bCs/>
          <w:kern w:val="0"/>
          <w:lang w:eastAsia="ru-RU"/>
        </w:rPr>
        <w:t xml:space="preserve">2. Чрезвычайные ситуации техногенного характера - </w:t>
      </w:r>
      <w:r w:rsidRPr="00E41D60">
        <w:rPr>
          <w:rFonts w:eastAsia="Times New Roman"/>
          <w:kern w:val="0"/>
          <w:lang w:eastAsia="ru-RU"/>
        </w:rPr>
        <w:t>чрезвычайные ситуации, вызванные авариями:</w:t>
      </w:r>
    </w:p>
    <w:p w:rsidR="008E615B" w:rsidRPr="00E41D60" w:rsidRDefault="008E615B" w:rsidP="008E615B">
      <w:pPr>
        <w:widowControl/>
        <w:numPr>
          <w:ilvl w:val="0"/>
          <w:numId w:val="8"/>
        </w:numPr>
        <w:suppressAutoHyphens w:val="0"/>
        <w:ind w:firstLine="567"/>
        <w:jc w:val="both"/>
        <w:rPr>
          <w:rFonts w:eastAsia="Times New Roman"/>
          <w:kern w:val="0"/>
          <w:lang w:eastAsia="ru-RU"/>
        </w:rPr>
      </w:pPr>
      <w:r w:rsidRPr="00E41D60">
        <w:rPr>
          <w:rFonts w:eastAsia="Times New Roman"/>
          <w:kern w:val="0"/>
          <w:lang w:eastAsia="ru-RU"/>
        </w:rPr>
        <w:t>на автомобильном транспорте;</w:t>
      </w:r>
    </w:p>
    <w:p w:rsidR="008E615B" w:rsidRPr="00E41D60" w:rsidRDefault="008E615B" w:rsidP="008E615B">
      <w:pPr>
        <w:widowControl/>
        <w:numPr>
          <w:ilvl w:val="0"/>
          <w:numId w:val="8"/>
        </w:numPr>
        <w:suppressAutoHyphens w:val="0"/>
        <w:ind w:firstLine="567"/>
        <w:jc w:val="both"/>
        <w:rPr>
          <w:rFonts w:eastAsia="Times New Roman"/>
          <w:kern w:val="0"/>
          <w:lang w:eastAsia="ru-RU"/>
        </w:rPr>
      </w:pPr>
      <w:r w:rsidRPr="00E41D60">
        <w:rPr>
          <w:rFonts w:eastAsia="Times New Roman"/>
          <w:kern w:val="0"/>
          <w:lang w:eastAsia="ru-RU"/>
        </w:rPr>
        <w:t>на объектах системы газораспределения;</w:t>
      </w:r>
    </w:p>
    <w:p w:rsidR="008E615B" w:rsidRPr="00E41D60" w:rsidRDefault="008E615B" w:rsidP="008E615B">
      <w:pPr>
        <w:widowControl/>
        <w:numPr>
          <w:ilvl w:val="0"/>
          <w:numId w:val="8"/>
        </w:numPr>
        <w:suppressAutoHyphens w:val="0"/>
        <w:ind w:firstLine="567"/>
        <w:jc w:val="both"/>
        <w:rPr>
          <w:rFonts w:eastAsia="Times New Roman"/>
          <w:kern w:val="0"/>
          <w:lang w:eastAsia="ru-RU"/>
        </w:rPr>
      </w:pPr>
      <w:r w:rsidRPr="00E41D60">
        <w:rPr>
          <w:rFonts w:eastAsia="Times New Roman"/>
          <w:kern w:val="0"/>
          <w:lang w:eastAsia="ru-RU"/>
        </w:rPr>
        <w:t xml:space="preserve">на </w:t>
      </w:r>
      <w:proofErr w:type="spellStart"/>
      <w:r w:rsidRPr="00E41D60">
        <w:rPr>
          <w:rFonts w:eastAsia="Times New Roman"/>
          <w:kern w:val="0"/>
          <w:lang w:eastAsia="ru-RU"/>
        </w:rPr>
        <w:t>пожаро-взрывоопасных</w:t>
      </w:r>
      <w:proofErr w:type="spellEnd"/>
      <w:r w:rsidRPr="00E41D60">
        <w:rPr>
          <w:rFonts w:eastAsia="Times New Roman"/>
          <w:kern w:val="0"/>
          <w:lang w:eastAsia="ru-RU"/>
        </w:rPr>
        <w:t xml:space="preserve"> объектах.</w:t>
      </w:r>
    </w:p>
    <w:p w:rsidR="008E615B" w:rsidRPr="00E41D60" w:rsidRDefault="008E615B" w:rsidP="008E615B">
      <w:pPr>
        <w:widowControl/>
        <w:numPr>
          <w:ilvl w:val="0"/>
          <w:numId w:val="8"/>
        </w:numPr>
        <w:suppressAutoHyphens w:val="0"/>
        <w:ind w:firstLine="567"/>
        <w:jc w:val="both"/>
        <w:rPr>
          <w:rFonts w:eastAsia="Times New Roman"/>
          <w:kern w:val="0"/>
          <w:lang w:eastAsia="ru-RU"/>
        </w:rPr>
      </w:pPr>
      <w:r w:rsidRPr="00E41D60">
        <w:rPr>
          <w:rFonts w:eastAsia="Times New Roman"/>
          <w:kern w:val="0"/>
          <w:lang w:eastAsia="ru-RU"/>
        </w:rPr>
        <w:t>на коммунальных системах жизнеобеспечения</w:t>
      </w:r>
    </w:p>
    <w:p w:rsidR="008E615B" w:rsidRDefault="00137B43" w:rsidP="008E615B">
      <w:pPr>
        <w:widowControl/>
        <w:suppressAutoHyphens w:val="0"/>
        <w:ind w:firstLine="567"/>
        <w:jc w:val="both"/>
        <w:rPr>
          <w:rFonts w:eastAsia="Times New Roman"/>
          <w:kern w:val="0"/>
          <w:lang w:eastAsia="ru-RU"/>
        </w:rPr>
      </w:pPr>
      <w:bookmarkStart w:id="0" w:name="%D0%9F%D1%80%D0%B8%D1%80%D0%BE%D0%B4%D0%"/>
      <w:bookmarkEnd w:id="0"/>
      <w:r>
        <w:rPr>
          <w:rFonts w:eastAsia="Times New Roman"/>
          <w:kern w:val="0"/>
          <w:lang w:eastAsia="ru-RU"/>
        </w:rPr>
        <w:t>М</w:t>
      </w:r>
      <w:r w:rsidR="008E615B" w:rsidRPr="00137B43">
        <w:rPr>
          <w:rFonts w:eastAsia="Times New Roman"/>
          <w:kern w:val="0"/>
          <w:lang w:eastAsia="ru-RU"/>
        </w:rPr>
        <w:t>ероприяти</w:t>
      </w:r>
      <w:r>
        <w:rPr>
          <w:rFonts w:eastAsia="Times New Roman"/>
          <w:kern w:val="0"/>
          <w:lang w:eastAsia="ru-RU"/>
        </w:rPr>
        <w:t>я</w:t>
      </w:r>
      <w:r w:rsidR="008E615B" w:rsidRPr="00137B43">
        <w:rPr>
          <w:rFonts w:eastAsia="Times New Roman"/>
          <w:kern w:val="0"/>
          <w:lang w:eastAsia="ru-RU"/>
        </w:rPr>
        <w:t xml:space="preserve"> по защите населения от опасностей, поражающих факторов современных средств поражения и опасностей ЧС природного и техногенного характера, а также вторичных поражающих факторов, которые могут возникнуть при разрушении потенциально опасных объектов</w:t>
      </w:r>
    </w:p>
    <w:p w:rsidR="00905540" w:rsidRPr="00137B43" w:rsidRDefault="00905540" w:rsidP="008E615B">
      <w:pPr>
        <w:widowControl/>
        <w:suppressAutoHyphens w:val="0"/>
        <w:ind w:firstLine="567"/>
        <w:jc w:val="both"/>
        <w:rPr>
          <w:rFonts w:eastAsia="Times New Roman"/>
          <w:kern w:val="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567"/>
        <w:gridCol w:w="6804"/>
        <w:gridCol w:w="2040"/>
      </w:tblGrid>
      <w:tr w:rsidR="008E615B" w:rsidRPr="00AA783B" w:rsidTr="009865AA">
        <w:trPr>
          <w:trHeight w:val="276"/>
        </w:trPr>
        <w:tc>
          <w:tcPr>
            <w:tcW w:w="567" w:type="dxa"/>
            <w:tcBorders>
              <w:bottom w:val="single" w:sz="2" w:space="0" w:color="000000"/>
            </w:tcBorders>
            <w:shd w:val="clear" w:color="auto" w:fill="DAEEF3"/>
          </w:tcPr>
          <w:p w:rsidR="008E615B" w:rsidRPr="00A40A0E" w:rsidRDefault="008E615B" w:rsidP="00762C5E">
            <w:pPr>
              <w:pStyle w:val="af3"/>
              <w:rPr>
                <w:rFonts w:cs="Arial"/>
                <w:b/>
                <w:bCs/>
              </w:rPr>
            </w:pPr>
            <w:r w:rsidRPr="00A40A0E">
              <w:rPr>
                <w:rFonts w:cs="Arial"/>
                <w:b/>
                <w:bCs/>
              </w:rPr>
              <w:t>№</w:t>
            </w:r>
          </w:p>
          <w:p w:rsidR="008E615B" w:rsidRPr="00A40A0E" w:rsidRDefault="008E615B" w:rsidP="00762C5E">
            <w:pPr>
              <w:pStyle w:val="af3"/>
              <w:rPr>
                <w:rFonts w:cs="Arial"/>
                <w:b/>
                <w:bCs/>
              </w:rPr>
            </w:pPr>
            <w:r w:rsidRPr="00A40A0E">
              <w:rPr>
                <w:rFonts w:cs="Arial"/>
                <w:b/>
                <w:bCs/>
              </w:rPr>
              <w:t xml:space="preserve"> </w:t>
            </w:r>
            <w:proofErr w:type="spellStart"/>
            <w:proofErr w:type="gramStart"/>
            <w:r w:rsidRPr="00A40A0E">
              <w:rPr>
                <w:rFonts w:cs="Arial"/>
                <w:b/>
                <w:bCs/>
              </w:rPr>
              <w:t>п</w:t>
            </w:r>
            <w:proofErr w:type="spellEnd"/>
            <w:proofErr w:type="gramEnd"/>
            <w:r w:rsidRPr="00A40A0E">
              <w:rPr>
                <w:rFonts w:cs="Arial"/>
                <w:b/>
                <w:bCs/>
              </w:rPr>
              <w:t>/</w:t>
            </w:r>
            <w:proofErr w:type="spellStart"/>
            <w:r w:rsidRPr="00A40A0E">
              <w:rPr>
                <w:rFonts w:cs="Arial"/>
                <w:b/>
                <w:bCs/>
              </w:rPr>
              <w:t>п</w:t>
            </w:r>
            <w:proofErr w:type="spellEnd"/>
          </w:p>
        </w:tc>
        <w:tc>
          <w:tcPr>
            <w:tcW w:w="8844" w:type="dxa"/>
            <w:gridSpan w:val="2"/>
            <w:tcBorders>
              <w:bottom w:val="single" w:sz="2" w:space="0" w:color="000000"/>
            </w:tcBorders>
            <w:shd w:val="clear" w:color="auto" w:fill="DAEEF3"/>
          </w:tcPr>
          <w:p w:rsidR="008E615B" w:rsidRPr="00A40A0E" w:rsidRDefault="008E615B" w:rsidP="00762C5E">
            <w:pPr>
              <w:pStyle w:val="af3"/>
              <w:rPr>
                <w:rFonts w:cs="Arial"/>
                <w:b/>
                <w:bCs/>
              </w:rPr>
            </w:pPr>
            <w:r w:rsidRPr="00A40A0E">
              <w:rPr>
                <w:rFonts w:cs="Arial"/>
                <w:b/>
                <w:bCs/>
              </w:rPr>
              <w:t>Наименование мероприятия</w:t>
            </w:r>
          </w:p>
        </w:tc>
      </w:tr>
      <w:tr w:rsidR="008E615B" w:rsidRPr="00AA783B" w:rsidTr="009865AA">
        <w:trPr>
          <w:trHeight w:val="276"/>
        </w:trPr>
        <w:tc>
          <w:tcPr>
            <w:tcW w:w="9411" w:type="dxa"/>
            <w:gridSpan w:val="3"/>
            <w:tcBorders>
              <w:top w:val="single" w:sz="2" w:space="0" w:color="000000"/>
              <w:left w:val="single" w:sz="2" w:space="0" w:color="000000"/>
              <w:bottom w:val="single" w:sz="2" w:space="0" w:color="000000"/>
              <w:right w:val="single" w:sz="2" w:space="0" w:color="000000"/>
            </w:tcBorders>
          </w:tcPr>
          <w:p w:rsidR="008E615B" w:rsidRPr="008E615B" w:rsidRDefault="005B1184" w:rsidP="005B1184">
            <w:pPr>
              <w:pStyle w:val="af3"/>
              <w:ind w:firstLine="567"/>
              <w:rPr>
                <w:b/>
                <w:highlight w:val="yellow"/>
              </w:rPr>
            </w:pPr>
            <w:r>
              <w:rPr>
                <w:b/>
              </w:rPr>
              <w:t xml:space="preserve">1. </w:t>
            </w:r>
            <w:r w:rsidR="008E615B" w:rsidRPr="008E615B">
              <w:rPr>
                <w:b/>
              </w:rPr>
              <w:t>Проведение аварийно – спасательных работ</w:t>
            </w:r>
          </w:p>
        </w:tc>
      </w:tr>
      <w:tr w:rsidR="008E615B" w:rsidRPr="00AA783B" w:rsidTr="009865AA">
        <w:trPr>
          <w:trHeight w:val="276"/>
        </w:trPr>
        <w:tc>
          <w:tcPr>
            <w:tcW w:w="567" w:type="dxa"/>
            <w:tcBorders>
              <w:top w:val="single" w:sz="2" w:space="0" w:color="000000"/>
            </w:tcBorders>
          </w:tcPr>
          <w:p w:rsidR="008E615B" w:rsidRPr="0035129B" w:rsidRDefault="005B1184" w:rsidP="00762C5E">
            <w:pPr>
              <w:pStyle w:val="af3"/>
            </w:pPr>
            <w:r>
              <w:lastRenderedPageBreak/>
              <w:t>1.1</w:t>
            </w:r>
          </w:p>
        </w:tc>
        <w:tc>
          <w:tcPr>
            <w:tcW w:w="8844" w:type="dxa"/>
            <w:gridSpan w:val="2"/>
            <w:tcBorders>
              <w:top w:val="single" w:sz="2" w:space="0" w:color="000000"/>
            </w:tcBorders>
          </w:tcPr>
          <w:p w:rsidR="008E615B" w:rsidRPr="008E615B" w:rsidRDefault="008E615B" w:rsidP="00202304">
            <w:pPr>
              <w:jc w:val="both"/>
            </w:pPr>
            <w:r>
              <w:t>С</w:t>
            </w:r>
            <w:r w:rsidRPr="008E615B">
              <w:t>оздание, содержание и организация деятельности аварийно-спасательных служб и аварийно-спасательных формирований на территории поселения.</w:t>
            </w:r>
          </w:p>
        </w:tc>
      </w:tr>
      <w:tr w:rsidR="008E615B" w:rsidRPr="00AA783B" w:rsidTr="009865AA">
        <w:trPr>
          <w:trHeight w:val="276"/>
        </w:trPr>
        <w:tc>
          <w:tcPr>
            <w:tcW w:w="567" w:type="dxa"/>
            <w:tcBorders>
              <w:top w:val="single" w:sz="2" w:space="0" w:color="000000"/>
            </w:tcBorders>
          </w:tcPr>
          <w:p w:rsidR="008E615B" w:rsidRPr="0035129B" w:rsidRDefault="005B1184" w:rsidP="00762C5E">
            <w:pPr>
              <w:pStyle w:val="af3"/>
            </w:pPr>
            <w:r>
              <w:t>1.2</w:t>
            </w:r>
          </w:p>
        </w:tc>
        <w:tc>
          <w:tcPr>
            <w:tcW w:w="8844" w:type="dxa"/>
            <w:gridSpan w:val="2"/>
            <w:tcBorders>
              <w:top w:val="single" w:sz="2" w:space="0" w:color="000000"/>
            </w:tcBorders>
          </w:tcPr>
          <w:p w:rsidR="008E615B" w:rsidRPr="008E615B" w:rsidRDefault="008E615B" w:rsidP="008E615B">
            <w:pPr>
              <w:jc w:val="both"/>
            </w:pPr>
            <w:r>
              <w:t>О</w:t>
            </w:r>
            <w:r w:rsidRPr="008E615B">
              <w:t>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tc>
      </w:tr>
      <w:tr w:rsidR="008E615B" w:rsidRPr="00AA783B" w:rsidTr="009865AA">
        <w:trPr>
          <w:trHeight w:val="276"/>
        </w:trPr>
        <w:tc>
          <w:tcPr>
            <w:tcW w:w="9411" w:type="dxa"/>
            <w:gridSpan w:val="3"/>
            <w:tcBorders>
              <w:top w:val="single" w:sz="2" w:space="0" w:color="000000"/>
            </w:tcBorders>
          </w:tcPr>
          <w:p w:rsidR="008E615B" w:rsidRPr="005B1184" w:rsidRDefault="005B1184" w:rsidP="005B1184">
            <w:pPr>
              <w:pStyle w:val="af3"/>
              <w:ind w:firstLine="567"/>
              <w:rPr>
                <w:rFonts w:eastAsia="TimesNewRomanPSMT" w:cs="TimesNewRomanPSMT"/>
                <w:b/>
                <w:highlight w:val="yellow"/>
              </w:rPr>
            </w:pPr>
            <w:r>
              <w:rPr>
                <w:b/>
              </w:rPr>
              <w:t xml:space="preserve">2. </w:t>
            </w:r>
            <w:r w:rsidRPr="005B1184">
              <w:rPr>
                <w:b/>
              </w:rPr>
              <w:t>Противопожарные мероприятия на территории поселения</w:t>
            </w:r>
          </w:p>
        </w:tc>
      </w:tr>
      <w:tr w:rsidR="008E615B" w:rsidRPr="00AA783B" w:rsidTr="009865AA">
        <w:trPr>
          <w:trHeight w:val="276"/>
        </w:trPr>
        <w:tc>
          <w:tcPr>
            <w:tcW w:w="567" w:type="dxa"/>
          </w:tcPr>
          <w:p w:rsidR="008E615B" w:rsidRPr="001B202F" w:rsidRDefault="005B1184" w:rsidP="00137B43">
            <w:pPr>
              <w:pStyle w:val="af3"/>
            </w:pPr>
            <w:r>
              <w:t>2.</w:t>
            </w:r>
            <w:r w:rsidR="00137B43">
              <w:t>1</w:t>
            </w:r>
          </w:p>
        </w:tc>
        <w:tc>
          <w:tcPr>
            <w:tcW w:w="8844" w:type="dxa"/>
            <w:gridSpan w:val="2"/>
          </w:tcPr>
          <w:p w:rsidR="008E615B" w:rsidRPr="005B1184" w:rsidRDefault="005B1184" w:rsidP="005B1184">
            <w:r w:rsidRPr="005B1184">
              <w:rPr>
                <w:rFonts w:eastAsia="Times New Roman"/>
                <w:kern w:val="0"/>
                <w:lang w:eastAsia="ru-RU"/>
              </w:rPr>
              <w:t>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r>
      <w:tr w:rsidR="005B1184" w:rsidRPr="00AA783B" w:rsidTr="009865AA">
        <w:trPr>
          <w:trHeight w:val="276"/>
        </w:trPr>
        <w:tc>
          <w:tcPr>
            <w:tcW w:w="567" w:type="dxa"/>
          </w:tcPr>
          <w:p w:rsidR="005B1184" w:rsidRPr="001B202F" w:rsidRDefault="005B1184" w:rsidP="00137B43">
            <w:pPr>
              <w:pStyle w:val="af3"/>
            </w:pPr>
            <w:r>
              <w:t>2.</w:t>
            </w:r>
            <w:r w:rsidR="00137B43">
              <w:t>2</w:t>
            </w:r>
          </w:p>
        </w:tc>
        <w:tc>
          <w:tcPr>
            <w:tcW w:w="8844" w:type="dxa"/>
            <w:gridSpan w:val="2"/>
          </w:tcPr>
          <w:p w:rsidR="005B1184" w:rsidRPr="005B1184" w:rsidRDefault="005B1184" w:rsidP="005B1184">
            <w:r w:rsidRPr="005B1184">
              <w:rPr>
                <w:rFonts w:eastAsia="Times New Roman"/>
                <w:kern w:val="0"/>
                <w:lang w:eastAsia="ru-RU"/>
              </w:rPr>
              <w:t>Разработка и организация выполнения муниципальных целевых программ по вопросам обеспечения пожарной безопасности.</w:t>
            </w:r>
          </w:p>
        </w:tc>
      </w:tr>
      <w:tr w:rsidR="005B1184" w:rsidRPr="00AA783B" w:rsidTr="009865AA">
        <w:trPr>
          <w:trHeight w:val="276"/>
        </w:trPr>
        <w:tc>
          <w:tcPr>
            <w:tcW w:w="567" w:type="dxa"/>
          </w:tcPr>
          <w:p w:rsidR="005B1184" w:rsidRPr="001B202F" w:rsidRDefault="005B1184" w:rsidP="00137B43">
            <w:pPr>
              <w:pStyle w:val="af3"/>
            </w:pPr>
            <w:r>
              <w:t>2.</w:t>
            </w:r>
            <w:r w:rsidR="00137B43">
              <w:t>3</w:t>
            </w:r>
          </w:p>
        </w:tc>
        <w:tc>
          <w:tcPr>
            <w:tcW w:w="8844" w:type="dxa"/>
            <w:gridSpan w:val="2"/>
          </w:tcPr>
          <w:p w:rsidR="005B1184" w:rsidRPr="005B1184" w:rsidRDefault="005B1184" w:rsidP="005B1184">
            <w:r w:rsidRPr="005B1184">
              <w:rPr>
                <w:rFonts w:eastAsia="Times New Roman"/>
                <w:kern w:val="0"/>
                <w:lang w:eastAsia="ru-RU"/>
              </w:rPr>
              <w:t>Разработка плана привлечения сил и сре</w:t>
            </w:r>
            <w:proofErr w:type="gramStart"/>
            <w:r w:rsidRPr="005B1184">
              <w:rPr>
                <w:rFonts w:eastAsia="Times New Roman"/>
                <w:kern w:val="0"/>
                <w:lang w:eastAsia="ru-RU"/>
              </w:rPr>
              <w:t>дств дл</w:t>
            </w:r>
            <w:proofErr w:type="gramEnd"/>
            <w:r w:rsidRPr="005B1184">
              <w:rPr>
                <w:rFonts w:eastAsia="Times New Roman"/>
                <w:kern w:val="0"/>
                <w:lang w:eastAsia="ru-RU"/>
              </w:rPr>
              <w:t>я тушения пожаров и проведения аварийно-спасательных работ на территории муниципального образования и контроль за его выполнением.</w:t>
            </w:r>
          </w:p>
        </w:tc>
      </w:tr>
      <w:tr w:rsidR="008E615B" w:rsidRPr="00AA783B" w:rsidTr="009865AA">
        <w:trPr>
          <w:trHeight w:val="276"/>
        </w:trPr>
        <w:tc>
          <w:tcPr>
            <w:tcW w:w="567" w:type="dxa"/>
            <w:tcBorders>
              <w:bottom w:val="single" w:sz="4" w:space="0" w:color="000000"/>
            </w:tcBorders>
          </w:tcPr>
          <w:p w:rsidR="008E615B" w:rsidRPr="001B202F" w:rsidRDefault="005B1184" w:rsidP="00137B43">
            <w:pPr>
              <w:pStyle w:val="af3"/>
            </w:pPr>
            <w:r>
              <w:t>2.</w:t>
            </w:r>
            <w:r w:rsidR="00137B43">
              <w:t>4</w:t>
            </w:r>
          </w:p>
        </w:tc>
        <w:tc>
          <w:tcPr>
            <w:tcW w:w="8844" w:type="dxa"/>
            <w:gridSpan w:val="2"/>
            <w:tcBorders>
              <w:bottom w:val="single" w:sz="4" w:space="0" w:color="000000"/>
            </w:tcBorders>
          </w:tcPr>
          <w:p w:rsidR="008E615B" w:rsidRPr="005B1184" w:rsidRDefault="005B1184" w:rsidP="00762C5E">
            <w:pPr>
              <w:pStyle w:val="af3"/>
            </w:pPr>
            <w:r w:rsidRPr="005B1184">
              <w:rPr>
                <w:rFonts w:eastAsia="Times New Roman"/>
                <w:kern w:val="0"/>
                <w:lang w:eastAsia="ru-RU"/>
              </w:rPr>
              <w:t>Обеспечение беспрепятственного проезда пожарной техники к месту пожара.</w:t>
            </w:r>
          </w:p>
        </w:tc>
      </w:tr>
      <w:tr w:rsidR="005B1184" w:rsidRPr="00AA783B" w:rsidTr="009865AA">
        <w:trPr>
          <w:trHeight w:val="276"/>
        </w:trPr>
        <w:tc>
          <w:tcPr>
            <w:tcW w:w="567" w:type="dxa"/>
            <w:tcBorders>
              <w:bottom w:val="single" w:sz="4" w:space="0" w:color="000000"/>
            </w:tcBorders>
          </w:tcPr>
          <w:p w:rsidR="005B1184" w:rsidRPr="001B202F" w:rsidRDefault="005B1184" w:rsidP="00137B43">
            <w:pPr>
              <w:pStyle w:val="af3"/>
            </w:pPr>
            <w:r>
              <w:t>2.</w:t>
            </w:r>
            <w:r w:rsidR="00137B43">
              <w:t>5</w:t>
            </w:r>
          </w:p>
        </w:tc>
        <w:tc>
          <w:tcPr>
            <w:tcW w:w="8844" w:type="dxa"/>
            <w:gridSpan w:val="2"/>
            <w:tcBorders>
              <w:bottom w:val="single" w:sz="4" w:space="0" w:color="000000"/>
            </w:tcBorders>
          </w:tcPr>
          <w:p w:rsidR="005B1184" w:rsidRPr="005B1184" w:rsidRDefault="005B1184" w:rsidP="00762C5E">
            <w:pPr>
              <w:pStyle w:val="af3"/>
              <w:rPr>
                <w:rFonts w:eastAsia="Times New Roman"/>
                <w:kern w:val="0"/>
                <w:lang w:eastAsia="ru-RU"/>
              </w:rPr>
            </w:pPr>
            <w:r w:rsidRPr="005B1184">
              <w:rPr>
                <w:rFonts w:eastAsia="Times New Roman"/>
                <w:kern w:val="0"/>
                <w:lang w:eastAsia="ru-RU"/>
              </w:rPr>
              <w:t>Обеспечение связи и оповещения населения о пожаре.</w:t>
            </w:r>
          </w:p>
        </w:tc>
      </w:tr>
      <w:tr w:rsidR="005B1184" w:rsidRPr="00AA783B" w:rsidTr="009865AA">
        <w:trPr>
          <w:trHeight w:val="276"/>
        </w:trPr>
        <w:tc>
          <w:tcPr>
            <w:tcW w:w="567" w:type="dxa"/>
            <w:tcBorders>
              <w:bottom w:val="single" w:sz="4" w:space="0" w:color="000000"/>
            </w:tcBorders>
          </w:tcPr>
          <w:p w:rsidR="005B1184" w:rsidRPr="001B202F" w:rsidRDefault="005B1184" w:rsidP="00137B43">
            <w:pPr>
              <w:pStyle w:val="af3"/>
            </w:pPr>
            <w:r>
              <w:t>2.</w:t>
            </w:r>
            <w:r w:rsidR="00137B43">
              <w:t>6</w:t>
            </w:r>
          </w:p>
        </w:tc>
        <w:tc>
          <w:tcPr>
            <w:tcW w:w="8844" w:type="dxa"/>
            <w:gridSpan w:val="2"/>
            <w:tcBorders>
              <w:bottom w:val="single" w:sz="4" w:space="0" w:color="000000"/>
            </w:tcBorders>
          </w:tcPr>
          <w:p w:rsidR="005B1184" w:rsidRPr="005B1184" w:rsidRDefault="005B1184" w:rsidP="00137B43">
            <w:pPr>
              <w:pStyle w:val="af3"/>
              <w:rPr>
                <w:rFonts w:eastAsia="Times New Roman"/>
                <w:kern w:val="0"/>
                <w:lang w:eastAsia="ru-RU"/>
              </w:rPr>
            </w:pPr>
            <w:r w:rsidRPr="005B1184">
              <w:rPr>
                <w:rFonts w:eastAsia="Times New Roman"/>
                <w:kern w:val="0"/>
                <w:lang w:eastAsia="ru-RU"/>
              </w:rPr>
              <w:t>Организация обучения населения мерам пожарной безопасности, содействие распространению пожарно-технических знаний.</w:t>
            </w:r>
          </w:p>
        </w:tc>
      </w:tr>
      <w:tr w:rsidR="005B1184" w:rsidRPr="00AA783B" w:rsidTr="009865AA">
        <w:trPr>
          <w:trHeight w:val="276"/>
        </w:trPr>
        <w:tc>
          <w:tcPr>
            <w:tcW w:w="567" w:type="dxa"/>
            <w:tcBorders>
              <w:bottom w:val="single" w:sz="4" w:space="0" w:color="000000"/>
            </w:tcBorders>
          </w:tcPr>
          <w:p w:rsidR="005B1184" w:rsidRDefault="0064114F" w:rsidP="00137B43">
            <w:pPr>
              <w:pStyle w:val="af3"/>
            </w:pPr>
            <w:r>
              <w:t>2.</w:t>
            </w:r>
            <w:r w:rsidR="00137B43">
              <w:t>7</w:t>
            </w:r>
          </w:p>
        </w:tc>
        <w:tc>
          <w:tcPr>
            <w:tcW w:w="8844" w:type="dxa"/>
            <w:gridSpan w:val="2"/>
            <w:tcBorders>
              <w:bottom w:val="single" w:sz="4" w:space="0" w:color="000000"/>
            </w:tcBorders>
          </w:tcPr>
          <w:p w:rsidR="005B1184" w:rsidRPr="0064114F" w:rsidRDefault="005B1184" w:rsidP="005B1184">
            <w:pPr>
              <w:pStyle w:val="ConsPlusNormal"/>
              <w:widowControl/>
              <w:ind w:firstLine="0"/>
              <w:jc w:val="both"/>
              <w:rPr>
                <w:rFonts w:ascii="Times New Roman" w:hAnsi="Times New Roman" w:cs="Times New Roman"/>
                <w:sz w:val="24"/>
                <w:szCs w:val="24"/>
              </w:rPr>
            </w:pPr>
            <w:r w:rsidRPr="0064114F">
              <w:rPr>
                <w:rFonts w:ascii="Times New Roman" w:hAnsi="Times New Roman" w:cs="Times New Roman"/>
                <w:sz w:val="24"/>
                <w:szCs w:val="24"/>
              </w:rPr>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tc>
      </w:tr>
      <w:tr w:rsidR="005B1184" w:rsidRPr="00AA783B" w:rsidTr="009865AA">
        <w:trPr>
          <w:trHeight w:val="276"/>
        </w:trPr>
        <w:tc>
          <w:tcPr>
            <w:tcW w:w="567" w:type="dxa"/>
            <w:tcBorders>
              <w:bottom w:val="single" w:sz="4" w:space="0" w:color="000000"/>
            </w:tcBorders>
          </w:tcPr>
          <w:p w:rsidR="005B1184" w:rsidRDefault="00137B43" w:rsidP="00762C5E">
            <w:pPr>
              <w:pStyle w:val="af3"/>
            </w:pPr>
            <w:r>
              <w:t>2.8</w:t>
            </w:r>
          </w:p>
        </w:tc>
        <w:tc>
          <w:tcPr>
            <w:tcW w:w="8844" w:type="dxa"/>
            <w:gridSpan w:val="2"/>
            <w:tcBorders>
              <w:bottom w:val="single" w:sz="4" w:space="0" w:color="000000"/>
            </w:tcBorders>
          </w:tcPr>
          <w:p w:rsidR="005B1184" w:rsidRPr="0064114F" w:rsidRDefault="00137B43" w:rsidP="00762C5E">
            <w:pPr>
              <w:pStyle w:val="af3"/>
              <w:rPr>
                <w:rFonts w:eastAsia="Times New Roman"/>
                <w:kern w:val="0"/>
                <w:lang w:eastAsia="ru-RU"/>
              </w:rPr>
            </w:pPr>
            <w:r>
              <w:t>М</w:t>
            </w:r>
            <w:r w:rsidR="005B1184" w:rsidRPr="0064114F">
              <w:t>ониторинг пожарной опасности в лесах.</w:t>
            </w:r>
          </w:p>
        </w:tc>
      </w:tr>
      <w:tr w:rsidR="005B1184" w:rsidRPr="00AA783B" w:rsidTr="009865AA">
        <w:trPr>
          <w:trHeight w:val="276"/>
        </w:trPr>
        <w:tc>
          <w:tcPr>
            <w:tcW w:w="567" w:type="dxa"/>
            <w:tcBorders>
              <w:bottom w:val="single" w:sz="4" w:space="0" w:color="000000"/>
            </w:tcBorders>
          </w:tcPr>
          <w:p w:rsidR="005B1184" w:rsidRDefault="0064114F" w:rsidP="00137B43">
            <w:pPr>
              <w:pStyle w:val="af3"/>
            </w:pPr>
            <w:r>
              <w:t>2.</w:t>
            </w:r>
            <w:r w:rsidR="00137B43">
              <w:t>9</w:t>
            </w:r>
          </w:p>
        </w:tc>
        <w:tc>
          <w:tcPr>
            <w:tcW w:w="8844" w:type="dxa"/>
            <w:gridSpan w:val="2"/>
            <w:tcBorders>
              <w:bottom w:val="single" w:sz="4" w:space="0" w:color="000000"/>
            </w:tcBorders>
          </w:tcPr>
          <w:p w:rsidR="005B1184" w:rsidRPr="0064114F" w:rsidRDefault="005B1184" w:rsidP="00762C5E">
            <w:pPr>
              <w:pStyle w:val="af3"/>
              <w:rPr>
                <w:rFonts w:eastAsia="Times New Roman"/>
                <w:kern w:val="0"/>
                <w:lang w:eastAsia="ru-RU"/>
              </w:rPr>
            </w:pPr>
            <w:r w:rsidRPr="0064114F">
              <w:t>Разработка планов тушения лесных пожаров.</w:t>
            </w:r>
          </w:p>
        </w:tc>
      </w:tr>
      <w:tr w:rsidR="008E615B" w:rsidRPr="00AA783B" w:rsidTr="009865AA">
        <w:trPr>
          <w:trHeight w:val="276"/>
        </w:trPr>
        <w:tc>
          <w:tcPr>
            <w:tcW w:w="567" w:type="dxa"/>
            <w:tcBorders>
              <w:right w:val="nil"/>
            </w:tcBorders>
          </w:tcPr>
          <w:p w:rsidR="008E615B" w:rsidRPr="001B202F" w:rsidRDefault="008E615B" w:rsidP="00762C5E">
            <w:pPr>
              <w:pStyle w:val="af3"/>
            </w:pPr>
          </w:p>
        </w:tc>
        <w:tc>
          <w:tcPr>
            <w:tcW w:w="6804" w:type="dxa"/>
            <w:tcBorders>
              <w:left w:val="nil"/>
              <w:right w:val="nil"/>
            </w:tcBorders>
          </w:tcPr>
          <w:p w:rsidR="008E615B" w:rsidRPr="0064114F" w:rsidRDefault="0064114F" w:rsidP="00762C5E">
            <w:pPr>
              <w:rPr>
                <w:rFonts w:eastAsia="TimesNewRomanPSMT" w:cs="TimesNewRomanPSMT"/>
                <w:b/>
              </w:rPr>
            </w:pPr>
            <w:r w:rsidRPr="0064114F">
              <w:rPr>
                <w:b/>
              </w:rPr>
              <w:t>3. Лечебно-эвакуационное обеспечение</w:t>
            </w:r>
          </w:p>
        </w:tc>
        <w:tc>
          <w:tcPr>
            <w:tcW w:w="2040" w:type="dxa"/>
            <w:tcBorders>
              <w:left w:val="nil"/>
            </w:tcBorders>
          </w:tcPr>
          <w:p w:rsidR="008E615B" w:rsidRPr="00AA783B" w:rsidRDefault="008E615B" w:rsidP="00762C5E">
            <w:pPr>
              <w:pStyle w:val="af3"/>
              <w:rPr>
                <w:highlight w:val="yellow"/>
              </w:rPr>
            </w:pPr>
          </w:p>
        </w:tc>
      </w:tr>
      <w:tr w:rsidR="008E615B" w:rsidRPr="00AA783B" w:rsidTr="009865AA">
        <w:trPr>
          <w:trHeight w:val="276"/>
        </w:trPr>
        <w:tc>
          <w:tcPr>
            <w:tcW w:w="567" w:type="dxa"/>
          </w:tcPr>
          <w:p w:rsidR="008E615B" w:rsidRPr="008E615B" w:rsidRDefault="0064114F" w:rsidP="00762C5E">
            <w:pPr>
              <w:pStyle w:val="af3"/>
            </w:pPr>
            <w:r>
              <w:t>3.1</w:t>
            </w:r>
          </w:p>
        </w:tc>
        <w:tc>
          <w:tcPr>
            <w:tcW w:w="8844" w:type="dxa"/>
            <w:gridSpan w:val="2"/>
          </w:tcPr>
          <w:p w:rsidR="008E615B" w:rsidRPr="0064114F" w:rsidRDefault="0064114F" w:rsidP="0064114F">
            <w:pPr>
              <w:adjustRightInd w:val="0"/>
              <w:jc w:val="both"/>
            </w:pPr>
            <w:r w:rsidRPr="0064114F">
              <w:t xml:space="preserve">Создание необходимых чрезвычайных резервных фондов лекарственных препаратов, медикаментов и медицинского имущества. </w:t>
            </w:r>
          </w:p>
        </w:tc>
      </w:tr>
      <w:tr w:rsidR="0064114F" w:rsidRPr="00AA783B" w:rsidTr="009865AA">
        <w:trPr>
          <w:trHeight w:val="276"/>
        </w:trPr>
        <w:tc>
          <w:tcPr>
            <w:tcW w:w="567" w:type="dxa"/>
          </w:tcPr>
          <w:p w:rsidR="0064114F" w:rsidRPr="008E615B" w:rsidRDefault="0064114F" w:rsidP="00762C5E">
            <w:pPr>
              <w:pStyle w:val="af3"/>
            </w:pPr>
            <w:r>
              <w:t>3.2</w:t>
            </w:r>
          </w:p>
        </w:tc>
        <w:tc>
          <w:tcPr>
            <w:tcW w:w="8844" w:type="dxa"/>
            <w:gridSpan w:val="2"/>
          </w:tcPr>
          <w:p w:rsidR="0064114F" w:rsidRPr="0064114F" w:rsidRDefault="0064114F" w:rsidP="00B95575">
            <w:pPr>
              <w:adjustRightInd w:val="0"/>
              <w:jc w:val="both"/>
            </w:pPr>
            <w:r w:rsidRPr="0064114F">
              <w:t>Заблаговременн</w:t>
            </w:r>
            <w:r w:rsidR="00B95575">
              <w:t>ая</w:t>
            </w:r>
            <w:r w:rsidRPr="0064114F">
              <w:t xml:space="preserve"> специальн</w:t>
            </w:r>
            <w:r w:rsidR="00B95575">
              <w:t>ая</w:t>
            </w:r>
            <w:r w:rsidRPr="0064114F">
              <w:t xml:space="preserve"> подготовк</w:t>
            </w:r>
            <w:r w:rsidR="00B95575">
              <w:t>а</w:t>
            </w:r>
            <w:r w:rsidRPr="0064114F">
              <w:t xml:space="preserve"> руководящего состава и формирований сил службы ЭМП (обучение, тренировка, соответствующее оснащение);</w:t>
            </w:r>
          </w:p>
        </w:tc>
      </w:tr>
      <w:tr w:rsidR="008E615B" w:rsidRPr="00AA783B" w:rsidTr="009865AA">
        <w:trPr>
          <w:trHeight w:val="276"/>
        </w:trPr>
        <w:tc>
          <w:tcPr>
            <w:tcW w:w="567" w:type="dxa"/>
          </w:tcPr>
          <w:p w:rsidR="008E615B" w:rsidRPr="001B202F" w:rsidRDefault="0064114F" w:rsidP="00762C5E">
            <w:pPr>
              <w:pStyle w:val="af3"/>
            </w:pPr>
            <w:r>
              <w:t>3.3</w:t>
            </w:r>
          </w:p>
        </w:tc>
        <w:tc>
          <w:tcPr>
            <w:tcW w:w="8844" w:type="dxa"/>
            <w:gridSpan w:val="2"/>
          </w:tcPr>
          <w:p w:rsidR="008E615B" w:rsidRPr="0064114F" w:rsidRDefault="00A6250F" w:rsidP="00A6250F">
            <w:pPr>
              <w:pStyle w:val="af3"/>
              <w:rPr>
                <w:rFonts w:eastAsia="Arial Unicode MS"/>
                <w:color w:val="000000"/>
                <w:lang w:bidi="en-US"/>
              </w:rPr>
            </w:pPr>
            <w:r>
              <w:t>Обеспечение г</w:t>
            </w:r>
            <w:r w:rsidR="0064114F" w:rsidRPr="0064114F">
              <w:t>отовност</w:t>
            </w:r>
            <w:r>
              <w:t>и</w:t>
            </w:r>
            <w:r w:rsidR="0064114F" w:rsidRPr="0064114F">
              <w:t xml:space="preserve"> транспорта (автомобильного, речного, авиационного, железнодорожного), предполагаемого к участию в лечебно-эвакуационных мероприятиях, и оснащение его соответствующей медицинской техникой и оборудованием.</w:t>
            </w:r>
          </w:p>
        </w:tc>
      </w:tr>
      <w:tr w:rsidR="008E615B" w:rsidRPr="00AA783B" w:rsidTr="009865AA">
        <w:trPr>
          <w:trHeight w:val="276"/>
        </w:trPr>
        <w:tc>
          <w:tcPr>
            <w:tcW w:w="567" w:type="dxa"/>
            <w:tcBorders>
              <w:bottom w:val="single" w:sz="4" w:space="0" w:color="000000"/>
            </w:tcBorders>
          </w:tcPr>
          <w:p w:rsidR="008E615B" w:rsidRPr="001B202F" w:rsidRDefault="0064114F" w:rsidP="00762C5E">
            <w:pPr>
              <w:pStyle w:val="af3"/>
            </w:pPr>
            <w:r>
              <w:t>3.4</w:t>
            </w:r>
          </w:p>
        </w:tc>
        <w:tc>
          <w:tcPr>
            <w:tcW w:w="8844" w:type="dxa"/>
            <w:gridSpan w:val="2"/>
            <w:tcBorders>
              <w:bottom w:val="single" w:sz="4" w:space="0" w:color="000000"/>
            </w:tcBorders>
          </w:tcPr>
          <w:p w:rsidR="008E615B" w:rsidRPr="0064114F" w:rsidRDefault="0064114F" w:rsidP="00A6250F">
            <w:pPr>
              <w:pStyle w:val="af3"/>
            </w:pPr>
            <w:r w:rsidRPr="0064114F">
              <w:t>Координаци</w:t>
            </w:r>
            <w:r w:rsidR="00A6250F">
              <w:t>я</w:t>
            </w:r>
            <w:r w:rsidRPr="0064114F">
              <w:t xml:space="preserve"> действий всех формирований (спасательных, службы ЭМП и других медицинских учреждений), </w:t>
            </w:r>
            <w:r w:rsidR="00B95575">
              <w:t xml:space="preserve">с </w:t>
            </w:r>
            <w:r w:rsidRPr="0064114F">
              <w:t>четким определением их сфер деятельности в ЧС, объемов работ, взаимодействия и подчинением единому центру руководства аварийно-спасательными работами.</w:t>
            </w:r>
          </w:p>
        </w:tc>
      </w:tr>
      <w:tr w:rsidR="008E615B" w:rsidRPr="00AA783B" w:rsidTr="009865AA">
        <w:trPr>
          <w:trHeight w:val="276"/>
        </w:trPr>
        <w:tc>
          <w:tcPr>
            <w:tcW w:w="567" w:type="dxa"/>
            <w:tcBorders>
              <w:bottom w:val="single" w:sz="4" w:space="0" w:color="000000"/>
            </w:tcBorders>
          </w:tcPr>
          <w:p w:rsidR="008E615B" w:rsidRPr="001B202F" w:rsidRDefault="0064114F" w:rsidP="00762C5E">
            <w:pPr>
              <w:pStyle w:val="af3"/>
            </w:pPr>
            <w:r>
              <w:t>3.5</w:t>
            </w:r>
          </w:p>
        </w:tc>
        <w:tc>
          <w:tcPr>
            <w:tcW w:w="8844" w:type="dxa"/>
            <w:gridSpan w:val="2"/>
            <w:tcBorders>
              <w:bottom w:val="single" w:sz="4" w:space="0" w:color="000000"/>
            </w:tcBorders>
          </w:tcPr>
          <w:p w:rsidR="008E615B" w:rsidRPr="0064114F" w:rsidRDefault="0064114F" w:rsidP="0064114F">
            <w:pPr>
              <w:pStyle w:val="af3"/>
            </w:pPr>
            <w:r w:rsidRPr="0064114F">
              <w:t>Определение пунктов сбора, л</w:t>
            </w:r>
            <w:r w:rsidR="00676A76">
              <w:t>ечебных учреждений и готовность</w:t>
            </w:r>
            <w:r w:rsidRPr="0064114F">
              <w:t xml:space="preserve"> их к принятию пораженных.</w:t>
            </w:r>
          </w:p>
        </w:tc>
      </w:tr>
      <w:tr w:rsidR="008E615B" w:rsidRPr="00AA783B" w:rsidTr="009865AA">
        <w:trPr>
          <w:trHeight w:val="276"/>
        </w:trPr>
        <w:tc>
          <w:tcPr>
            <w:tcW w:w="567" w:type="dxa"/>
            <w:tcBorders>
              <w:bottom w:val="single" w:sz="4" w:space="0" w:color="000000"/>
            </w:tcBorders>
          </w:tcPr>
          <w:p w:rsidR="008E615B" w:rsidRDefault="0064114F" w:rsidP="00762C5E">
            <w:pPr>
              <w:pStyle w:val="af3"/>
            </w:pPr>
            <w:r>
              <w:t>3.6</w:t>
            </w:r>
          </w:p>
        </w:tc>
        <w:tc>
          <w:tcPr>
            <w:tcW w:w="8844" w:type="dxa"/>
            <w:gridSpan w:val="2"/>
            <w:tcBorders>
              <w:bottom w:val="single" w:sz="4" w:space="0" w:color="000000"/>
            </w:tcBorders>
          </w:tcPr>
          <w:p w:rsidR="008E615B" w:rsidRPr="0064114F" w:rsidRDefault="00A6250F" w:rsidP="00A6250F">
            <w:pPr>
              <w:pStyle w:val="af3"/>
              <w:rPr>
                <w:szCs w:val="28"/>
              </w:rPr>
            </w:pPr>
            <w:r>
              <w:t>Обеспечение в</w:t>
            </w:r>
            <w:r w:rsidR="0064114F" w:rsidRPr="0064114F">
              <w:t>заимодействи</w:t>
            </w:r>
            <w:r>
              <w:t>я</w:t>
            </w:r>
            <w:r w:rsidR="0064114F" w:rsidRPr="0064114F">
              <w:t xml:space="preserve"> между местными органами власти, аварийно-спасательными формированиями, милицией, войсковыми частями, лечебными учреждениями, предприятиями и организациями в зонах ЧС.</w:t>
            </w:r>
          </w:p>
        </w:tc>
      </w:tr>
    </w:tbl>
    <w:p w:rsidR="00905540" w:rsidRDefault="00905540" w:rsidP="00A53A84">
      <w:pPr>
        <w:widowControl/>
        <w:suppressAutoHyphens w:val="0"/>
        <w:ind w:firstLine="567"/>
        <w:jc w:val="both"/>
        <w:rPr>
          <w:rFonts w:eastAsia="Times New Roman"/>
          <w:b/>
          <w:i/>
          <w:kern w:val="0"/>
          <w:lang w:eastAsia="ru-RU"/>
        </w:rPr>
      </w:pPr>
    </w:p>
    <w:p w:rsidR="008E615B" w:rsidRPr="00A53A84" w:rsidRDefault="00A53A84" w:rsidP="00A53A84">
      <w:pPr>
        <w:widowControl/>
        <w:suppressAutoHyphens w:val="0"/>
        <w:ind w:firstLine="567"/>
        <w:jc w:val="both"/>
        <w:rPr>
          <w:rFonts w:eastAsia="Times New Roman"/>
          <w:b/>
          <w:i/>
          <w:kern w:val="0"/>
          <w:lang w:eastAsia="ru-RU"/>
        </w:rPr>
      </w:pPr>
      <w:r w:rsidRPr="00A53A84">
        <w:rPr>
          <w:rFonts w:eastAsia="Times New Roman"/>
          <w:b/>
          <w:i/>
          <w:kern w:val="0"/>
          <w:lang w:eastAsia="ru-RU"/>
        </w:rPr>
        <w:t>Зоны основных поражающих факторов отображены на схемах 14, 15.</w:t>
      </w:r>
    </w:p>
    <w:p w:rsidR="00A53A84" w:rsidRPr="008E615B" w:rsidRDefault="00A53A84" w:rsidP="008E615B">
      <w:pPr>
        <w:widowControl/>
        <w:suppressAutoHyphens w:val="0"/>
        <w:ind w:left="1287"/>
        <w:jc w:val="both"/>
        <w:rPr>
          <w:rFonts w:eastAsia="Times New Roman"/>
          <w:kern w:val="0"/>
          <w:highlight w:val="green"/>
          <w:lang w:eastAsia="ru-RU"/>
        </w:rPr>
      </w:pPr>
    </w:p>
    <w:p w:rsidR="008E615B" w:rsidRPr="00E41D60" w:rsidRDefault="008E615B" w:rsidP="008E615B">
      <w:pPr>
        <w:widowControl/>
        <w:suppressAutoHyphens w:val="0"/>
        <w:ind w:firstLine="567"/>
        <w:jc w:val="both"/>
        <w:rPr>
          <w:rFonts w:eastAsia="Times New Roman"/>
          <w:kern w:val="0"/>
          <w:lang w:eastAsia="ru-RU"/>
        </w:rPr>
      </w:pPr>
      <w:r w:rsidRPr="00E41D60">
        <w:rPr>
          <w:rFonts w:eastAsia="Times New Roman"/>
          <w:kern w:val="0"/>
          <w:lang w:eastAsia="ru-RU"/>
        </w:rPr>
        <w:t>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w:t>
      </w:r>
    </w:p>
    <w:p w:rsidR="008E615B" w:rsidRDefault="008E615B" w:rsidP="008E615B">
      <w:pPr>
        <w:widowControl/>
        <w:suppressAutoHyphens w:val="0"/>
        <w:ind w:firstLine="567"/>
        <w:jc w:val="center"/>
        <w:rPr>
          <w:rFonts w:cs="Arial"/>
          <w:b/>
          <w:color w:val="000000"/>
          <w:spacing w:val="-10"/>
        </w:rPr>
      </w:pPr>
    </w:p>
    <w:p w:rsidR="009865AA" w:rsidRDefault="009865AA" w:rsidP="008E615B">
      <w:pPr>
        <w:widowControl/>
        <w:suppressAutoHyphens w:val="0"/>
        <w:ind w:firstLine="567"/>
        <w:jc w:val="center"/>
        <w:rPr>
          <w:rFonts w:cs="Arial"/>
          <w:b/>
          <w:color w:val="000000"/>
          <w:spacing w:val="-10"/>
        </w:rPr>
      </w:pPr>
    </w:p>
    <w:p w:rsidR="009865AA" w:rsidRDefault="009865AA" w:rsidP="008E615B">
      <w:pPr>
        <w:widowControl/>
        <w:suppressAutoHyphens w:val="0"/>
        <w:ind w:firstLine="567"/>
        <w:jc w:val="center"/>
        <w:rPr>
          <w:rFonts w:cs="Arial"/>
          <w:b/>
          <w:color w:val="000000"/>
          <w:spacing w:val="-10"/>
        </w:rPr>
      </w:pPr>
    </w:p>
    <w:p w:rsidR="009865AA" w:rsidRDefault="009865AA" w:rsidP="008E615B">
      <w:pPr>
        <w:widowControl/>
        <w:suppressAutoHyphens w:val="0"/>
        <w:ind w:firstLine="567"/>
        <w:jc w:val="center"/>
        <w:rPr>
          <w:rFonts w:cs="Arial"/>
          <w:b/>
          <w:color w:val="000000"/>
          <w:spacing w:val="-10"/>
        </w:rPr>
      </w:pPr>
    </w:p>
    <w:p w:rsidR="009865AA" w:rsidRDefault="009865AA" w:rsidP="008E615B">
      <w:pPr>
        <w:widowControl/>
        <w:suppressAutoHyphens w:val="0"/>
        <w:ind w:firstLine="567"/>
        <w:jc w:val="center"/>
        <w:rPr>
          <w:rFonts w:cs="Arial"/>
          <w:b/>
          <w:color w:val="000000"/>
          <w:spacing w:val="-10"/>
        </w:rPr>
      </w:pPr>
    </w:p>
    <w:p w:rsidR="009865AA" w:rsidRDefault="009865AA" w:rsidP="008E615B">
      <w:pPr>
        <w:widowControl/>
        <w:suppressAutoHyphens w:val="0"/>
        <w:ind w:firstLine="567"/>
        <w:jc w:val="center"/>
        <w:rPr>
          <w:rFonts w:cs="Arial"/>
          <w:b/>
          <w:color w:val="000000"/>
          <w:spacing w:val="-10"/>
        </w:rPr>
      </w:pPr>
    </w:p>
    <w:p w:rsidR="00597F02" w:rsidRDefault="00597F02" w:rsidP="008E615B">
      <w:pPr>
        <w:widowControl/>
        <w:suppressAutoHyphens w:val="0"/>
        <w:ind w:firstLine="567"/>
        <w:jc w:val="center"/>
        <w:rPr>
          <w:rFonts w:cs="Arial"/>
          <w:b/>
          <w:color w:val="000000"/>
          <w:spacing w:val="-10"/>
        </w:rPr>
      </w:pPr>
      <w:r>
        <w:rPr>
          <w:rFonts w:cs="Arial"/>
          <w:b/>
          <w:color w:val="000000"/>
          <w:spacing w:val="-10"/>
        </w:rPr>
        <w:t>2.7. Технико-экономические показатели</w:t>
      </w:r>
    </w:p>
    <w:p w:rsidR="00FA041F" w:rsidRDefault="00FA041F" w:rsidP="008E615B">
      <w:pPr>
        <w:widowControl/>
        <w:suppressAutoHyphens w:val="0"/>
        <w:ind w:firstLine="567"/>
        <w:jc w:val="center"/>
        <w:rPr>
          <w:rFonts w:cs="Arial"/>
          <w:b/>
          <w:color w:val="000000"/>
          <w:spacing w:val="-1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09"/>
        <w:gridCol w:w="2685"/>
        <w:gridCol w:w="1301"/>
        <w:gridCol w:w="1585"/>
        <w:gridCol w:w="1703"/>
        <w:gridCol w:w="1711"/>
      </w:tblGrid>
      <w:tr w:rsidR="00FA041F" w:rsidRPr="00A54826" w:rsidTr="00EA4219">
        <w:trPr>
          <w:trHeight w:val="788"/>
          <w:tblCellSpacing w:w="0" w:type="dxa"/>
        </w:trPr>
        <w:tc>
          <w:tcPr>
            <w:tcW w:w="268" w:type="pct"/>
            <w:shd w:val="clear" w:color="auto" w:fill="DAEEF3"/>
            <w:hideMark/>
          </w:tcPr>
          <w:p w:rsidR="00FA041F" w:rsidRPr="00A54826" w:rsidRDefault="00FA041F" w:rsidP="00512B83">
            <w:pPr>
              <w:jc w:val="center"/>
              <w:rPr>
                <w:rFonts w:eastAsia="Times New Roman"/>
              </w:rPr>
            </w:pPr>
            <w:r w:rsidRPr="00A54826">
              <w:rPr>
                <w:rFonts w:eastAsia="Times New Roman"/>
              </w:rPr>
              <w:t>№</w:t>
            </w:r>
            <w:r>
              <w:rPr>
                <w:rFonts w:eastAsia="Times New Roman"/>
              </w:rPr>
              <w:t xml:space="preserve"> </w:t>
            </w:r>
            <w:proofErr w:type="spellStart"/>
            <w:proofErr w:type="gramStart"/>
            <w:r w:rsidRPr="00A54826">
              <w:rPr>
                <w:rFonts w:eastAsia="Times New Roman"/>
                <w:b/>
                <w:bCs/>
              </w:rPr>
              <w:t>п</w:t>
            </w:r>
            <w:proofErr w:type="spellEnd"/>
            <w:proofErr w:type="gramEnd"/>
            <w:r w:rsidRPr="00A54826">
              <w:rPr>
                <w:rFonts w:eastAsia="Times New Roman"/>
                <w:b/>
                <w:bCs/>
              </w:rPr>
              <w:t>/</w:t>
            </w:r>
            <w:proofErr w:type="spellStart"/>
            <w:r w:rsidRPr="00A54826">
              <w:rPr>
                <w:rFonts w:eastAsia="Times New Roman"/>
                <w:b/>
                <w:bCs/>
              </w:rPr>
              <w:t>п</w:t>
            </w:r>
            <w:proofErr w:type="spellEnd"/>
          </w:p>
        </w:tc>
        <w:tc>
          <w:tcPr>
            <w:tcW w:w="1414" w:type="pct"/>
            <w:shd w:val="clear" w:color="auto" w:fill="DAEEF3"/>
            <w:hideMark/>
          </w:tcPr>
          <w:p w:rsidR="00FA041F" w:rsidRPr="00A54826" w:rsidRDefault="00FA041F" w:rsidP="00512B83">
            <w:pPr>
              <w:jc w:val="center"/>
              <w:rPr>
                <w:rFonts w:eastAsia="Times New Roman"/>
              </w:rPr>
            </w:pPr>
            <w:r w:rsidRPr="00A54826">
              <w:rPr>
                <w:rFonts w:eastAsia="Times New Roman"/>
                <w:b/>
                <w:bCs/>
              </w:rPr>
              <w:t>Наименование</w:t>
            </w:r>
          </w:p>
        </w:tc>
        <w:tc>
          <w:tcPr>
            <w:tcW w:w="685" w:type="pct"/>
            <w:shd w:val="clear" w:color="auto" w:fill="DAEEF3"/>
            <w:hideMark/>
          </w:tcPr>
          <w:p w:rsidR="00FA041F" w:rsidRPr="00A54826" w:rsidRDefault="00FA041F" w:rsidP="00512B83">
            <w:pPr>
              <w:jc w:val="center"/>
              <w:rPr>
                <w:rFonts w:eastAsia="Times New Roman"/>
              </w:rPr>
            </w:pPr>
            <w:r w:rsidRPr="00A54826">
              <w:rPr>
                <w:rFonts w:eastAsia="Times New Roman"/>
                <w:b/>
                <w:bCs/>
              </w:rPr>
              <w:t>Единица измерения</w:t>
            </w:r>
          </w:p>
        </w:tc>
        <w:tc>
          <w:tcPr>
            <w:tcW w:w="835" w:type="pct"/>
            <w:shd w:val="clear" w:color="auto" w:fill="DAEEF3"/>
            <w:hideMark/>
          </w:tcPr>
          <w:p w:rsidR="00FA041F" w:rsidRPr="00A54826" w:rsidRDefault="00FA041F" w:rsidP="00512B83">
            <w:pPr>
              <w:jc w:val="center"/>
              <w:rPr>
                <w:rFonts w:eastAsia="Times New Roman"/>
              </w:rPr>
            </w:pPr>
            <w:r w:rsidRPr="00A54826">
              <w:rPr>
                <w:rFonts w:eastAsia="Times New Roman"/>
                <w:b/>
                <w:bCs/>
              </w:rPr>
              <w:t>Современное состояние</w:t>
            </w:r>
          </w:p>
        </w:tc>
        <w:tc>
          <w:tcPr>
            <w:tcW w:w="897" w:type="pct"/>
            <w:shd w:val="clear" w:color="auto" w:fill="DAEEF3"/>
            <w:hideMark/>
          </w:tcPr>
          <w:p w:rsidR="00EA4219" w:rsidRDefault="00FA041F" w:rsidP="00EA4219">
            <w:pPr>
              <w:jc w:val="center"/>
              <w:rPr>
                <w:rFonts w:eastAsia="Times New Roman"/>
                <w:b/>
                <w:bCs/>
              </w:rPr>
            </w:pPr>
            <w:r w:rsidRPr="00A54826">
              <w:rPr>
                <w:rFonts w:eastAsia="Times New Roman"/>
                <w:b/>
                <w:bCs/>
                <w:lang w:val="en-US"/>
              </w:rPr>
              <w:t xml:space="preserve">I </w:t>
            </w:r>
            <w:r w:rsidRPr="00A54826">
              <w:rPr>
                <w:rFonts w:eastAsia="Times New Roman"/>
                <w:b/>
                <w:bCs/>
              </w:rPr>
              <w:t xml:space="preserve">очередь </w:t>
            </w:r>
          </w:p>
          <w:p w:rsidR="00FA041F" w:rsidRPr="00A54826" w:rsidRDefault="00FA041F" w:rsidP="00EA4219">
            <w:pPr>
              <w:jc w:val="center"/>
              <w:rPr>
                <w:rFonts w:eastAsia="Times New Roman"/>
              </w:rPr>
            </w:pPr>
            <w:r w:rsidRPr="00A54826">
              <w:rPr>
                <w:rFonts w:eastAsia="Times New Roman"/>
                <w:b/>
                <w:bCs/>
              </w:rPr>
              <w:t>(20</w:t>
            </w:r>
            <w:r>
              <w:rPr>
                <w:rFonts w:eastAsia="Times New Roman"/>
                <w:b/>
                <w:bCs/>
              </w:rPr>
              <w:t>20</w:t>
            </w:r>
            <w:r w:rsidRPr="00A54826">
              <w:rPr>
                <w:rFonts w:eastAsia="Times New Roman"/>
                <w:b/>
                <w:bCs/>
              </w:rPr>
              <w:t xml:space="preserve"> г.)</w:t>
            </w:r>
          </w:p>
        </w:tc>
        <w:tc>
          <w:tcPr>
            <w:tcW w:w="901" w:type="pct"/>
            <w:shd w:val="clear" w:color="auto" w:fill="DAEEF3"/>
            <w:hideMark/>
          </w:tcPr>
          <w:p w:rsidR="00FA041F" w:rsidRPr="00A54826" w:rsidRDefault="00FA041F" w:rsidP="00512B83">
            <w:pPr>
              <w:jc w:val="center"/>
              <w:rPr>
                <w:rFonts w:eastAsia="Times New Roman"/>
              </w:rPr>
            </w:pPr>
            <w:r w:rsidRPr="00A54826">
              <w:rPr>
                <w:rFonts w:eastAsia="Times New Roman"/>
                <w:b/>
                <w:bCs/>
              </w:rPr>
              <w:t>Расчетный срок</w:t>
            </w:r>
          </w:p>
          <w:p w:rsidR="00FA041F" w:rsidRPr="00A54826" w:rsidRDefault="00FA041F" w:rsidP="00512B83">
            <w:pPr>
              <w:jc w:val="center"/>
              <w:rPr>
                <w:rFonts w:eastAsia="Times New Roman"/>
              </w:rPr>
            </w:pPr>
            <w:r w:rsidRPr="00A54826">
              <w:rPr>
                <w:rFonts w:eastAsia="Times New Roman"/>
                <w:b/>
                <w:bCs/>
              </w:rPr>
              <w:t>(20</w:t>
            </w:r>
            <w:r>
              <w:rPr>
                <w:rFonts w:eastAsia="Times New Roman"/>
                <w:b/>
                <w:bCs/>
              </w:rPr>
              <w:t>30</w:t>
            </w:r>
            <w:r w:rsidRPr="00A54826">
              <w:rPr>
                <w:rFonts w:eastAsia="Times New Roman"/>
                <w:b/>
                <w:bCs/>
              </w:rPr>
              <w:t xml:space="preserve"> г.)</w:t>
            </w:r>
          </w:p>
        </w:tc>
      </w:tr>
      <w:tr w:rsidR="00FA041F" w:rsidRPr="00A54826" w:rsidTr="004B126E">
        <w:trPr>
          <w:trHeight w:val="150"/>
          <w:tblCellSpacing w:w="0" w:type="dxa"/>
        </w:trPr>
        <w:tc>
          <w:tcPr>
            <w:tcW w:w="268" w:type="pct"/>
            <w:shd w:val="clear" w:color="auto" w:fill="DAEEF3"/>
            <w:hideMark/>
          </w:tcPr>
          <w:p w:rsidR="00FA041F" w:rsidRPr="00A54826" w:rsidRDefault="00FA041F" w:rsidP="004B126E">
            <w:pPr>
              <w:spacing w:line="150" w:lineRule="atLeast"/>
              <w:jc w:val="center"/>
              <w:rPr>
                <w:rFonts w:eastAsia="Times New Roman"/>
              </w:rPr>
            </w:pPr>
            <w:r w:rsidRPr="00A54826">
              <w:rPr>
                <w:rFonts w:eastAsia="Times New Roman"/>
              </w:rPr>
              <w:t>1</w:t>
            </w:r>
          </w:p>
        </w:tc>
        <w:tc>
          <w:tcPr>
            <w:tcW w:w="1414" w:type="pct"/>
            <w:shd w:val="clear" w:color="auto" w:fill="DAEEF3"/>
            <w:hideMark/>
          </w:tcPr>
          <w:p w:rsidR="00FA041F" w:rsidRPr="009B7ECC" w:rsidRDefault="00FA041F" w:rsidP="004B126E">
            <w:pPr>
              <w:spacing w:before="100" w:beforeAutospacing="1" w:after="119" w:line="150" w:lineRule="atLeast"/>
              <w:rPr>
                <w:rFonts w:eastAsia="Times New Roman"/>
                <w:b/>
              </w:rPr>
            </w:pPr>
            <w:r w:rsidRPr="009B7ECC">
              <w:rPr>
                <w:rFonts w:eastAsia="Times New Roman"/>
                <w:b/>
              </w:rPr>
              <w:t>Территория поселения</w:t>
            </w:r>
          </w:p>
        </w:tc>
        <w:tc>
          <w:tcPr>
            <w:tcW w:w="685" w:type="pct"/>
            <w:shd w:val="clear" w:color="auto" w:fill="DAEEF3"/>
            <w:hideMark/>
          </w:tcPr>
          <w:p w:rsidR="00FA041F" w:rsidRPr="00A54826" w:rsidRDefault="00FA041F" w:rsidP="004B126E">
            <w:pPr>
              <w:spacing w:before="100" w:beforeAutospacing="1" w:after="119" w:line="150" w:lineRule="atLeast"/>
              <w:jc w:val="center"/>
              <w:rPr>
                <w:rFonts w:eastAsia="Times New Roman"/>
              </w:rPr>
            </w:pPr>
            <w:r w:rsidRPr="00A54826">
              <w:rPr>
                <w:rFonts w:eastAsia="Times New Roman"/>
              </w:rPr>
              <w:t>га</w:t>
            </w:r>
          </w:p>
        </w:tc>
        <w:tc>
          <w:tcPr>
            <w:tcW w:w="835" w:type="pct"/>
            <w:shd w:val="clear" w:color="auto" w:fill="DAEEF3"/>
            <w:vAlign w:val="center"/>
            <w:hideMark/>
          </w:tcPr>
          <w:p w:rsidR="00FA041F" w:rsidRPr="00A54826" w:rsidRDefault="00512B83" w:rsidP="004B126E">
            <w:pPr>
              <w:pStyle w:val="af9"/>
              <w:jc w:val="center"/>
            </w:pPr>
            <w:r>
              <w:t>19231,82</w:t>
            </w:r>
          </w:p>
        </w:tc>
        <w:tc>
          <w:tcPr>
            <w:tcW w:w="897" w:type="pct"/>
            <w:shd w:val="clear" w:color="auto" w:fill="DAEEF3"/>
            <w:hideMark/>
          </w:tcPr>
          <w:p w:rsidR="00FA041F" w:rsidRPr="00A54826" w:rsidRDefault="00512B83" w:rsidP="004B126E">
            <w:pPr>
              <w:spacing w:before="100" w:beforeAutospacing="1" w:after="119" w:line="150" w:lineRule="atLeast"/>
              <w:jc w:val="center"/>
              <w:rPr>
                <w:rFonts w:eastAsia="Times New Roman"/>
              </w:rPr>
            </w:pPr>
            <w:r>
              <w:t>19231,82</w:t>
            </w:r>
          </w:p>
        </w:tc>
        <w:tc>
          <w:tcPr>
            <w:tcW w:w="901" w:type="pct"/>
            <w:shd w:val="clear" w:color="auto" w:fill="DAEEF3"/>
            <w:hideMark/>
          </w:tcPr>
          <w:p w:rsidR="00FA041F" w:rsidRPr="00A54826" w:rsidRDefault="00512B83" w:rsidP="004B126E">
            <w:pPr>
              <w:spacing w:before="100" w:beforeAutospacing="1" w:after="119" w:line="150" w:lineRule="atLeast"/>
              <w:jc w:val="center"/>
              <w:rPr>
                <w:rFonts w:eastAsia="Times New Roman"/>
              </w:rPr>
            </w:pPr>
            <w:r>
              <w:t>19231,82</w:t>
            </w:r>
          </w:p>
        </w:tc>
      </w:tr>
      <w:tr w:rsidR="00FA041F" w:rsidRPr="00A54826" w:rsidTr="004B126E">
        <w:trPr>
          <w:trHeight w:val="150"/>
          <w:tblCellSpacing w:w="0" w:type="dxa"/>
        </w:trPr>
        <w:tc>
          <w:tcPr>
            <w:tcW w:w="268" w:type="pct"/>
            <w:shd w:val="clear" w:color="auto" w:fill="DAEEF3"/>
            <w:hideMark/>
          </w:tcPr>
          <w:p w:rsidR="00FA041F" w:rsidRPr="00A54826" w:rsidRDefault="00FA041F" w:rsidP="004B126E">
            <w:pPr>
              <w:spacing w:before="100" w:beforeAutospacing="1" w:after="119" w:line="150" w:lineRule="atLeast"/>
              <w:jc w:val="center"/>
              <w:rPr>
                <w:rFonts w:eastAsia="Times New Roman"/>
              </w:rPr>
            </w:pPr>
            <w:r w:rsidRPr="00A54826">
              <w:rPr>
                <w:rFonts w:eastAsia="Times New Roman"/>
              </w:rPr>
              <w:t>2</w:t>
            </w:r>
          </w:p>
        </w:tc>
        <w:tc>
          <w:tcPr>
            <w:tcW w:w="4732" w:type="pct"/>
            <w:gridSpan w:val="5"/>
            <w:shd w:val="clear" w:color="auto" w:fill="DAEEF3"/>
            <w:hideMark/>
          </w:tcPr>
          <w:p w:rsidR="00FA041F" w:rsidRPr="009B7ECC" w:rsidRDefault="00FA041F" w:rsidP="004B126E">
            <w:pPr>
              <w:spacing w:before="100" w:beforeAutospacing="1" w:after="119" w:line="150" w:lineRule="atLeast"/>
              <w:rPr>
                <w:rFonts w:eastAsia="Times New Roman"/>
                <w:b/>
              </w:rPr>
            </w:pPr>
            <w:r w:rsidRPr="009B7ECC">
              <w:rPr>
                <w:rFonts w:eastAsia="Times New Roman"/>
                <w:b/>
              </w:rPr>
              <w:t>Население</w:t>
            </w:r>
          </w:p>
        </w:tc>
      </w:tr>
      <w:tr w:rsidR="00FA041F" w:rsidRPr="00A54826" w:rsidTr="004B126E">
        <w:trPr>
          <w:trHeight w:val="150"/>
          <w:tblCellSpacing w:w="0" w:type="dxa"/>
        </w:trPr>
        <w:tc>
          <w:tcPr>
            <w:tcW w:w="268" w:type="pct"/>
            <w:hideMark/>
          </w:tcPr>
          <w:p w:rsidR="00FA041F" w:rsidRPr="00A54826" w:rsidRDefault="00FA041F" w:rsidP="004B126E">
            <w:pPr>
              <w:spacing w:line="150" w:lineRule="atLeast"/>
              <w:jc w:val="center"/>
              <w:rPr>
                <w:rFonts w:eastAsia="Times New Roman"/>
              </w:rPr>
            </w:pPr>
            <w:r w:rsidRPr="00A54826">
              <w:rPr>
                <w:rFonts w:eastAsia="Times New Roman"/>
              </w:rPr>
              <w:t>2.1.</w:t>
            </w:r>
          </w:p>
        </w:tc>
        <w:tc>
          <w:tcPr>
            <w:tcW w:w="1414" w:type="pct"/>
            <w:hideMark/>
          </w:tcPr>
          <w:p w:rsidR="00FA041F" w:rsidRPr="00A54826" w:rsidRDefault="00FA041F" w:rsidP="004B126E">
            <w:pPr>
              <w:spacing w:line="150" w:lineRule="atLeast"/>
              <w:rPr>
                <w:rFonts w:eastAsia="Times New Roman"/>
              </w:rPr>
            </w:pPr>
            <w:r w:rsidRPr="00A54826">
              <w:rPr>
                <w:rFonts w:eastAsia="Times New Roman"/>
              </w:rPr>
              <w:t>Численность населения</w:t>
            </w:r>
          </w:p>
        </w:tc>
        <w:tc>
          <w:tcPr>
            <w:tcW w:w="685" w:type="pct"/>
            <w:hideMark/>
          </w:tcPr>
          <w:p w:rsidR="00FA041F" w:rsidRPr="00A54826" w:rsidRDefault="00FA041F" w:rsidP="004B126E">
            <w:pPr>
              <w:spacing w:line="150" w:lineRule="atLeast"/>
              <w:jc w:val="center"/>
              <w:rPr>
                <w:rFonts w:eastAsia="Times New Roman"/>
              </w:rPr>
            </w:pPr>
            <w:r w:rsidRPr="00A54826">
              <w:rPr>
                <w:rFonts w:eastAsia="Times New Roman"/>
              </w:rPr>
              <w:t>Чел.</w:t>
            </w:r>
          </w:p>
        </w:tc>
        <w:tc>
          <w:tcPr>
            <w:tcW w:w="835" w:type="pct"/>
            <w:hideMark/>
          </w:tcPr>
          <w:p w:rsidR="00FA041F" w:rsidRPr="00264415" w:rsidRDefault="00512B83" w:rsidP="004B126E">
            <w:pPr>
              <w:spacing w:line="150" w:lineRule="atLeast"/>
              <w:jc w:val="center"/>
              <w:rPr>
                <w:rFonts w:eastAsia="Times New Roman"/>
              </w:rPr>
            </w:pPr>
            <w:r>
              <w:rPr>
                <w:rFonts w:eastAsia="Times New Roman"/>
              </w:rPr>
              <w:t>1450</w:t>
            </w:r>
          </w:p>
        </w:tc>
        <w:tc>
          <w:tcPr>
            <w:tcW w:w="897" w:type="pct"/>
            <w:hideMark/>
          </w:tcPr>
          <w:p w:rsidR="00FA041F" w:rsidRPr="00264415" w:rsidRDefault="00512B83" w:rsidP="004B126E">
            <w:pPr>
              <w:spacing w:line="150" w:lineRule="atLeast"/>
              <w:jc w:val="center"/>
              <w:rPr>
                <w:rFonts w:eastAsia="Times New Roman"/>
              </w:rPr>
            </w:pPr>
            <w:r>
              <w:rPr>
                <w:rFonts w:eastAsia="Times New Roman"/>
              </w:rPr>
              <w:t>1329</w:t>
            </w:r>
          </w:p>
        </w:tc>
        <w:tc>
          <w:tcPr>
            <w:tcW w:w="901" w:type="pct"/>
            <w:hideMark/>
          </w:tcPr>
          <w:p w:rsidR="00FA041F" w:rsidRPr="00264415" w:rsidRDefault="00512B83" w:rsidP="004B126E">
            <w:pPr>
              <w:spacing w:line="150" w:lineRule="atLeast"/>
              <w:jc w:val="center"/>
              <w:rPr>
                <w:rFonts w:eastAsia="Times New Roman"/>
              </w:rPr>
            </w:pPr>
            <w:r>
              <w:rPr>
                <w:rFonts w:eastAsia="Times New Roman"/>
              </w:rPr>
              <w:t>1204</w:t>
            </w:r>
          </w:p>
        </w:tc>
      </w:tr>
      <w:tr w:rsidR="00FA041F" w:rsidRPr="00A54826" w:rsidTr="00D671E1">
        <w:trPr>
          <w:trHeight w:val="852"/>
          <w:tblCellSpacing w:w="0" w:type="dxa"/>
        </w:trPr>
        <w:tc>
          <w:tcPr>
            <w:tcW w:w="268" w:type="pct"/>
            <w:hideMark/>
          </w:tcPr>
          <w:p w:rsidR="00FA041F" w:rsidRPr="00A54826" w:rsidRDefault="00FA041F" w:rsidP="004B126E">
            <w:pPr>
              <w:spacing w:before="100" w:beforeAutospacing="1" w:after="119" w:line="150" w:lineRule="atLeast"/>
              <w:jc w:val="center"/>
              <w:rPr>
                <w:rFonts w:eastAsia="Times New Roman"/>
              </w:rPr>
            </w:pPr>
          </w:p>
        </w:tc>
        <w:tc>
          <w:tcPr>
            <w:tcW w:w="1414" w:type="pct"/>
            <w:hideMark/>
          </w:tcPr>
          <w:p w:rsidR="00FA041F" w:rsidRPr="00A54826" w:rsidRDefault="00FA041F" w:rsidP="004B126E">
            <w:pPr>
              <w:spacing w:line="150" w:lineRule="atLeast"/>
              <w:rPr>
                <w:rFonts w:eastAsia="Times New Roman"/>
              </w:rPr>
            </w:pPr>
            <w:r w:rsidRPr="00A54826">
              <w:rPr>
                <w:rFonts w:eastAsia="Times New Roman"/>
              </w:rPr>
              <w:t>Численность населения в возрасте моложе трудоспособного</w:t>
            </w:r>
          </w:p>
        </w:tc>
        <w:tc>
          <w:tcPr>
            <w:tcW w:w="685" w:type="pct"/>
            <w:hideMark/>
          </w:tcPr>
          <w:p w:rsidR="00FA041F" w:rsidRPr="00A54826" w:rsidRDefault="00FA041F" w:rsidP="004B126E">
            <w:pPr>
              <w:shd w:val="clear" w:color="auto" w:fill="FFFFFF"/>
              <w:jc w:val="center"/>
              <w:rPr>
                <w:rFonts w:eastAsia="Times New Roman"/>
              </w:rPr>
            </w:pPr>
            <w:r w:rsidRPr="00264415">
              <w:rPr>
                <w:rFonts w:eastAsia="Times New Roman"/>
                <w:color w:val="000000"/>
              </w:rPr>
              <w:t>Чел</w:t>
            </w:r>
            <w:r>
              <w:rPr>
                <w:rFonts w:eastAsia="Times New Roman"/>
                <w:color w:val="000000"/>
              </w:rPr>
              <w:t>.</w:t>
            </w:r>
          </w:p>
        </w:tc>
        <w:tc>
          <w:tcPr>
            <w:tcW w:w="835" w:type="pct"/>
            <w:hideMark/>
          </w:tcPr>
          <w:p w:rsidR="00FA041F" w:rsidRPr="00264415" w:rsidRDefault="00512B83" w:rsidP="004B126E">
            <w:pPr>
              <w:spacing w:line="150" w:lineRule="atLeast"/>
              <w:jc w:val="center"/>
              <w:rPr>
                <w:rFonts w:eastAsia="Times New Roman"/>
              </w:rPr>
            </w:pPr>
            <w:r>
              <w:rPr>
                <w:rFonts w:eastAsia="Times New Roman"/>
              </w:rPr>
              <w:t>241</w:t>
            </w:r>
          </w:p>
        </w:tc>
        <w:tc>
          <w:tcPr>
            <w:tcW w:w="897" w:type="pct"/>
            <w:hideMark/>
          </w:tcPr>
          <w:p w:rsidR="00FA041F" w:rsidRPr="00264415" w:rsidRDefault="00512B83" w:rsidP="004B126E">
            <w:pPr>
              <w:spacing w:line="150" w:lineRule="atLeast"/>
              <w:jc w:val="center"/>
              <w:rPr>
                <w:rFonts w:eastAsia="Times New Roman"/>
              </w:rPr>
            </w:pPr>
            <w:r>
              <w:rPr>
                <w:rFonts w:eastAsia="Times New Roman"/>
              </w:rPr>
              <w:t>239</w:t>
            </w:r>
          </w:p>
        </w:tc>
        <w:tc>
          <w:tcPr>
            <w:tcW w:w="901" w:type="pct"/>
            <w:hideMark/>
          </w:tcPr>
          <w:p w:rsidR="00FA041F" w:rsidRPr="00264415" w:rsidRDefault="00512B83" w:rsidP="004B126E">
            <w:pPr>
              <w:spacing w:line="150" w:lineRule="atLeast"/>
              <w:jc w:val="center"/>
              <w:rPr>
                <w:rFonts w:eastAsia="Times New Roman"/>
              </w:rPr>
            </w:pPr>
            <w:r>
              <w:rPr>
                <w:rFonts w:eastAsia="Times New Roman"/>
              </w:rPr>
              <w:t>205</w:t>
            </w:r>
          </w:p>
        </w:tc>
      </w:tr>
      <w:tr w:rsidR="00FA041F" w:rsidRPr="00A54826" w:rsidTr="00512B83">
        <w:trPr>
          <w:trHeight w:val="569"/>
          <w:tblCellSpacing w:w="0" w:type="dxa"/>
        </w:trPr>
        <w:tc>
          <w:tcPr>
            <w:tcW w:w="268" w:type="pct"/>
            <w:hideMark/>
          </w:tcPr>
          <w:p w:rsidR="00FA041F" w:rsidRPr="00A54826" w:rsidRDefault="00FA041F" w:rsidP="004B126E">
            <w:pPr>
              <w:spacing w:before="100" w:beforeAutospacing="1" w:after="119" w:line="150" w:lineRule="atLeast"/>
              <w:jc w:val="center"/>
              <w:rPr>
                <w:rFonts w:eastAsia="Times New Roman"/>
              </w:rPr>
            </w:pPr>
          </w:p>
        </w:tc>
        <w:tc>
          <w:tcPr>
            <w:tcW w:w="1414" w:type="pct"/>
            <w:hideMark/>
          </w:tcPr>
          <w:p w:rsidR="00FA041F" w:rsidRPr="00A54826" w:rsidRDefault="00FA041F" w:rsidP="004B126E">
            <w:pPr>
              <w:spacing w:line="150" w:lineRule="atLeast"/>
              <w:rPr>
                <w:rFonts w:eastAsia="Times New Roman"/>
              </w:rPr>
            </w:pPr>
            <w:r w:rsidRPr="00A54826">
              <w:rPr>
                <w:rFonts w:eastAsia="Times New Roman"/>
              </w:rPr>
              <w:t>Численность населения в трудоспособном возрасте</w:t>
            </w:r>
          </w:p>
        </w:tc>
        <w:tc>
          <w:tcPr>
            <w:tcW w:w="685" w:type="pct"/>
            <w:hideMark/>
          </w:tcPr>
          <w:p w:rsidR="00FA041F" w:rsidRPr="00A54826" w:rsidRDefault="00FA041F" w:rsidP="00512B83">
            <w:pPr>
              <w:shd w:val="clear" w:color="auto" w:fill="FFFFFF"/>
              <w:spacing w:before="100" w:beforeAutospacing="1"/>
              <w:jc w:val="center"/>
              <w:rPr>
                <w:rFonts w:eastAsia="Times New Roman"/>
              </w:rPr>
            </w:pPr>
            <w:r w:rsidRPr="00264415">
              <w:rPr>
                <w:rFonts w:eastAsia="Times New Roman"/>
                <w:color w:val="000000"/>
              </w:rPr>
              <w:t>Чел</w:t>
            </w:r>
            <w:r>
              <w:rPr>
                <w:rFonts w:eastAsia="Times New Roman"/>
                <w:color w:val="000000"/>
              </w:rPr>
              <w:t>.</w:t>
            </w:r>
          </w:p>
        </w:tc>
        <w:tc>
          <w:tcPr>
            <w:tcW w:w="835" w:type="pct"/>
            <w:hideMark/>
          </w:tcPr>
          <w:p w:rsidR="00FA041F" w:rsidRPr="00264415" w:rsidRDefault="00512B83" w:rsidP="004B126E">
            <w:pPr>
              <w:spacing w:before="100" w:beforeAutospacing="1" w:after="119" w:line="150" w:lineRule="atLeast"/>
              <w:jc w:val="center"/>
              <w:rPr>
                <w:rFonts w:eastAsia="Times New Roman"/>
              </w:rPr>
            </w:pPr>
            <w:r>
              <w:rPr>
                <w:rFonts w:eastAsia="Times New Roman"/>
              </w:rPr>
              <w:t>820</w:t>
            </w:r>
          </w:p>
        </w:tc>
        <w:tc>
          <w:tcPr>
            <w:tcW w:w="897" w:type="pct"/>
            <w:hideMark/>
          </w:tcPr>
          <w:p w:rsidR="00FA041F" w:rsidRPr="00264415" w:rsidRDefault="00512B83" w:rsidP="004B126E">
            <w:pPr>
              <w:spacing w:before="100" w:beforeAutospacing="1" w:after="119" w:line="150" w:lineRule="atLeast"/>
              <w:jc w:val="center"/>
              <w:rPr>
                <w:rFonts w:eastAsia="Times New Roman"/>
              </w:rPr>
            </w:pPr>
            <w:r>
              <w:rPr>
                <w:rFonts w:eastAsia="Times New Roman"/>
              </w:rPr>
              <w:t>718</w:t>
            </w:r>
          </w:p>
        </w:tc>
        <w:tc>
          <w:tcPr>
            <w:tcW w:w="901" w:type="pct"/>
            <w:hideMark/>
          </w:tcPr>
          <w:p w:rsidR="00FA041F" w:rsidRPr="00264415" w:rsidRDefault="00512B83" w:rsidP="004B126E">
            <w:pPr>
              <w:spacing w:before="100" w:beforeAutospacing="1" w:after="119" w:line="150" w:lineRule="atLeast"/>
              <w:jc w:val="center"/>
              <w:rPr>
                <w:rFonts w:eastAsia="Times New Roman"/>
              </w:rPr>
            </w:pPr>
            <w:r>
              <w:rPr>
                <w:rFonts w:eastAsia="Times New Roman"/>
              </w:rPr>
              <w:t>662</w:t>
            </w:r>
          </w:p>
        </w:tc>
      </w:tr>
      <w:tr w:rsidR="00FA041F" w:rsidRPr="00A54826" w:rsidTr="00512B83">
        <w:trPr>
          <w:trHeight w:val="848"/>
          <w:tblCellSpacing w:w="0" w:type="dxa"/>
        </w:trPr>
        <w:tc>
          <w:tcPr>
            <w:tcW w:w="268" w:type="pct"/>
            <w:hideMark/>
          </w:tcPr>
          <w:p w:rsidR="00FA041F" w:rsidRPr="00A54826" w:rsidRDefault="00FA041F" w:rsidP="004B126E">
            <w:pPr>
              <w:spacing w:before="100" w:beforeAutospacing="1" w:after="119" w:line="150" w:lineRule="atLeast"/>
              <w:jc w:val="center"/>
              <w:rPr>
                <w:rFonts w:eastAsia="Times New Roman"/>
              </w:rPr>
            </w:pPr>
          </w:p>
        </w:tc>
        <w:tc>
          <w:tcPr>
            <w:tcW w:w="1414" w:type="pct"/>
            <w:hideMark/>
          </w:tcPr>
          <w:p w:rsidR="00FA041F" w:rsidRPr="00A54826" w:rsidRDefault="00FA041F" w:rsidP="004B126E">
            <w:pPr>
              <w:spacing w:line="150" w:lineRule="atLeast"/>
              <w:rPr>
                <w:rFonts w:eastAsia="Times New Roman"/>
              </w:rPr>
            </w:pPr>
            <w:r w:rsidRPr="00A54826">
              <w:rPr>
                <w:rFonts w:eastAsia="Times New Roman"/>
              </w:rPr>
              <w:t>Численность населения в возрасте старше трудоспособного</w:t>
            </w:r>
          </w:p>
        </w:tc>
        <w:tc>
          <w:tcPr>
            <w:tcW w:w="685" w:type="pct"/>
            <w:hideMark/>
          </w:tcPr>
          <w:p w:rsidR="00FA041F" w:rsidRPr="00A54826" w:rsidRDefault="00FA041F" w:rsidP="00512B83">
            <w:pPr>
              <w:shd w:val="clear" w:color="auto" w:fill="FFFFFF"/>
              <w:spacing w:before="100" w:beforeAutospacing="1"/>
              <w:jc w:val="center"/>
              <w:rPr>
                <w:rFonts w:eastAsia="Times New Roman"/>
              </w:rPr>
            </w:pPr>
            <w:r w:rsidRPr="00264415">
              <w:rPr>
                <w:rFonts w:eastAsia="Times New Roman"/>
                <w:color w:val="000000"/>
              </w:rPr>
              <w:t>Чел</w:t>
            </w:r>
            <w:r>
              <w:rPr>
                <w:rFonts w:eastAsia="Times New Roman"/>
                <w:color w:val="000000"/>
              </w:rPr>
              <w:t>.</w:t>
            </w:r>
          </w:p>
        </w:tc>
        <w:tc>
          <w:tcPr>
            <w:tcW w:w="835" w:type="pct"/>
            <w:hideMark/>
          </w:tcPr>
          <w:p w:rsidR="00FA041F" w:rsidRPr="00264415" w:rsidRDefault="00512B83" w:rsidP="004B126E">
            <w:pPr>
              <w:spacing w:before="100" w:beforeAutospacing="1" w:after="119" w:line="150" w:lineRule="atLeast"/>
              <w:jc w:val="center"/>
              <w:rPr>
                <w:rFonts w:eastAsia="Times New Roman"/>
              </w:rPr>
            </w:pPr>
            <w:r>
              <w:rPr>
                <w:rFonts w:eastAsia="Times New Roman"/>
              </w:rPr>
              <w:t>389</w:t>
            </w:r>
          </w:p>
        </w:tc>
        <w:tc>
          <w:tcPr>
            <w:tcW w:w="897" w:type="pct"/>
            <w:hideMark/>
          </w:tcPr>
          <w:p w:rsidR="00FA041F" w:rsidRPr="00264415" w:rsidRDefault="00512B83" w:rsidP="004B126E">
            <w:pPr>
              <w:spacing w:before="100" w:beforeAutospacing="1" w:after="119" w:line="150" w:lineRule="atLeast"/>
              <w:jc w:val="center"/>
              <w:rPr>
                <w:rFonts w:eastAsia="Times New Roman"/>
              </w:rPr>
            </w:pPr>
            <w:r>
              <w:rPr>
                <w:rFonts w:eastAsia="Times New Roman"/>
              </w:rPr>
              <w:t>372</w:t>
            </w:r>
          </w:p>
        </w:tc>
        <w:tc>
          <w:tcPr>
            <w:tcW w:w="901" w:type="pct"/>
            <w:hideMark/>
          </w:tcPr>
          <w:p w:rsidR="00FA041F" w:rsidRPr="00264415" w:rsidRDefault="00512B83" w:rsidP="004B126E">
            <w:pPr>
              <w:spacing w:before="100" w:beforeAutospacing="1" w:after="119" w:line="150" w:lineRule="atLeast"/>
              <w:jc w:val="center"/>
              <w:rPr>
                <w:rFonts w:eastAsia="Times New Roman"/>
              </w:rPr>
            </w:pPr>
            <w:r>
              <w:rPr>
                <w:rFonts w:eastAsia="Times New Roman"/>
              </w:rPr>
              <w:t>337</w:t>
            </w:r>
          </w:p>
        </w:tc>
      </w:tr>
      <w:tr w:rsidR="00FA041F" w:rsidRPr="00A54826" w:rsidTr="004B126E">
        <w:trPr>
          <w:trHeight w:val="284"/>
          <w:tblCellSpacing w:w="0" w:type="dxa"/>
        </w:trPr>
        <w:tc>
          <w:tcPr>
            <w:tcW w:w="268" w:type="pct"/>
            <w:shd w:val="clear" w:color="auto" w:fill="DAEEF3"/>
            <w:hideMark/>
          </w:tcPr>
          <w:p w:rsidR="00FA041F" w:rsidRPr="00A54826" w:rsidRDefault="00FA041F" w:rsidP="004B126E">
            <w:pPr>
              <w:spacing w:line="150" w:lineRule="atLeast"/>
              <w:jc w:val="center"/>
              <w:rPr>
                <w:rFonts w:eastAsia="Times New Roman"/>
              </w:rPr>
            </w:pPr>
            <w:r w:rsidRPr="00A54826">
              <w:rPr>
                <w:rFonts w:eastAsia="Times New Roman"/>
                <w:b/>
                <w:bCs/>
              </w:rPr>
              <w:t>3</w:t>
            </w:r>
          </w:p>
        </w:tc>
        <w:tc>
          <w:tcPr>
            <w:tcW w:w="4732" w:type="pct"/>
            <w:gridSpan w:val="5"/>
            <w:shd w:val="clear" w:color="auto" w:fill="DAEEF3"/>
            <w:hideMark/>
          </w:tcPr>
          <w:p w:rsidR="00FA041F" w:rsidRPr="00A54826" w:rsidRDefault="00FA041F" w:rsidP="004B126E">
            <w:pPr>
              <w:spacing w:line="150" w:lineRule="atLeast"/>
              <w:rPr>
                <w:rFonts w:eastAsia="Times New Roman"/>
              </w:rPr>
            </w:pPr>
            <w:r w:rsidRPr="00A54826">
              <w:rPr>
                <w:rFonts w:eastAsia="Times New Roman"/>
                <w:b/>
                <w:bCs/>
              </w:rPr>
              <w:t>Жилой фонд</w:t>
            </w:r>
          </w:p>
        </w:tc>
      </w:tr>
      <w:tr w:rsidR="007D6937" w:rsidRPr="00A54826" w:rsidTr="007D6937">
        <w:trPr>
          <w:trHeight w:val="301"/>
          <w:tblCellSpacing w:w="0" w:type="dxa"/>
        </w:trPr>
        <w:tc>
          <w:tcPr>
            <w:tcW w:w="268" w:type="pct"/>
            <w:hideMark/>
          </w:tcPr>
          <w:p w:rsidR="007D6937" w:rsidRPr="00A54826" w:rsidRDefault="007D6937" w:rsidP="004B126E">
            <w:pPr>
              <w:spacing w:line="150" w:lineRule="atLeast"/>
              <w:jc w:val="center"/>
              <w:rPr>
                <w:rFonts w:eastAsia="Times New Roman"/>
              </w:rPr>
            </w:pPr>
            <w:r w:rsidRPr="00A54826">
              <w:rPr>
                <w:rFonts w:eastAsia="Times New Roman"/>
              </w:rPr>
              <w:t>3.1.</w:t>
            </w:r>
          </w:p>
        </w:tc>
        <w:tc>
          <w:tcPr>
            <w:tcW w:w="1414" w:type="pct"/>
            <w:hideMark/>
          </w:tcPr>
          <w:p w:rsidR="007D6937" w:rsidRPr="00A54826" w:rsidRDefault="007D6937" w:rsidP="004B126E">
            <w:pPr>
              <w:rPr>
                <w:rFonts w:eastAsia="Times New Roman"/>
              </w:rPr>
            </w:pPr>
            <w:r w:rsidRPr="00A54826">
              <w:rPr>
                <w:rFonts w:eastAsia="Times New Roman"/>
              </w:rPr>
              <w:t>Жилой фонд (всего)</w:t>
            </w:r>
          </w:p>
        </w:tc>
        <w:tc>
          <w:tcPr>
            <w:tcW w:w="685" w:type="pct"/>
            <w:hideMark/>
          </w:tcPr>
          <w:p w:rsidR="007D6937" w:rsidRPr="00A54826" w:rsidRDefault="007D6937" w:rsidP="004B126E">
            <w:pPr>
              <w:spacing w:line="150" w:lineRule="atLeast"/>
              <w:jc w:val="center"/>
              <w:rPr>
                <w:rFonts w:eastAsia="Times New Roman"/>
              </w:rPr>
            </w:pPr>
            <w:r w:rsidRPr="00A54826">
              <w:rPr>
                <w:rFonts w:eastAsia="Times New Roman"/>
              </w:rPr>
              <w:t>Тыс. м.кв.</w:t>
            </w:r>
          </w:p>
        </w:tc>
        <w:tc>
          <w:tcPr>
            <w:tcW w:w="835" w:type="pct"/>
            <w:hideMark/>
          </w:tcPr>
          <w:p w:rsidR="007D6937" w:rsidRPr="00264415" w:rsidRDefault="007D6937" w:rsidP="004B126E">
            <w:pPr>
              <w:spacing w:line="150" w:lineRule="atLeast"/>
              <w:jc w:val="center"/>
              <w:rPr>
                <w:rFonts w:eastAsia="Times New Roman"/>
              </w:rPr>
            </w:pPr>
            <w:r>
              <w:rPr>
                <w:rFonts w:eastAsia="Times New Roman"/>
              </w:rPr>
              <w:t>24,5</w:t>
            </w:r>
          </w:p>
        </w:tc>
        <w:tc>
          <w:tcPr>
            <w:tcW w:w="1798" w:type="pct"/>
            <w:gridSpan w:val="2"/>
            <w:hideMark/>
          </w:tcPr>
          <w:p w:rsidR="007D6937" w:rsidRPr="00A54826" w:rsidRDefault="007D6937" w:rsidP="004B126E">
            <w:pPr>
              <w:spacing w:before="100" w:beforeAutospacing="1" w:after="119" w:line="150" w:lineRule="atLeast"/>
              <w:jc w:val="center"/>
              <w:rPr>
                <w:rFonts w:eastAsia="Times New Roman"/>
              </w:rPr>
            </w:pPr>
            <w:r>
              <w:rPr>
                <w:rFonts w:eastAsia="Times New Roman"/>
              </w:rPr>
              <w:t>31,38</w:t>
            </w:r>
          </w:p>
        </w:tc>
      </w:tr>
      <w:tr w:rsidR="007D6937" w:rsidRPr="00A54826" w:rsidTr="007D6937">
        <w:trPr>
          <w:trHeight w:val="150"/>
          <w:tblCellSpacing w:w="0" w:type="dxa"/>
        </w:trPr>
        <w:tc>
          <w:tcPr>
            <w:tcW w:w="268" w:type="pct"/>
            <w:hideMark/>
          </w:tcPr>
          <w:p w:rsidR="007D6937" w:rsidRPr="00A54826" w:rsidRDefault="007D6937" w:rsidP="00EA4219">
            <w:pPr>
              <w:spacing w:line="150" w:lineRule="atLeast"/>
              <w:jc w:val="center"/>
              <w:rPr>
                <w:rFonts w:eastAsia="Times New Roman"/>
              </w:rPr>
            </w:pPr>
            <w:r w:rsidRPr="00A54826">
              <w:rPr>
                <w:rFonts w:eastAsia="Times New Roman"/>
              </w:rPr>
              <w:t>3.</w:t>
            </w:r>
            <w:r>
              <w:rPr>
                <w:rFonts w:eastAsia="Times New Roman"/>
              </w:rPr>
              <w:t>2</w:t>
            </w:r>
            <w:r w:rsidRPr="00A54826">
              <w:rPr>
                <w:rFonts w:eastAsia="Times New Roman"/>
              </w:rPr>
              <w:t>.</w:t>
            </w:r>
          </w:p>
        </w:tc>
        <w:tc>
          <w:tcPr>
            <w:tcW w:w="1414" w:type="pct"/>
            <w:hideMark/>
          </w:tcPr>
          <w:p w:rsidR="007D6937" w:rsidRPr="00A54826" w:rsidRDefault="007D6937" w:rsidP="004B126E">
            <w:pPr>
              <w:spacing w:line="150" w:lineRule="atLeast"/>
              <w:rPr>
                <w:rFonts w:eastAsia="Times New Roman"/>
              </w:rPr>
            </w:pPr>
            <w:r>
              <w:rPr>
                <w:rFonts w:eastAsia="Times New Roman"/>
              </w:rPr>
              <w:t>С</w:t>
            </w:r>
            <w:r w:rsidRPr="00A54826">
              <w:rPr>
                <w:rFonts w:eastAsia="Times New Roman"/>
              </w:rPr>
              <w:t>уществующ</w:t>
            </w:r>
            <w:r>
              <w:rPr>
                <w:rFonts w:eastAsia="Times New Roman"/>
              </w:rPr>
              <w:t>ий</w:t>
            </w:r>
            <w:r w:rsidRPr="00A54826">
              <w:rPr>
                <w:rFonts w:eastAsia="Times New Roman"/>
              </w:rPr>
              <w:t xml:space="preserve"> сохраняем</w:t>
            </w:r>
            <w:r>
              <w:rPr>
                <w:rFonts w:eastAsia="Times New Roman"/>
              </w:rPr>
              <w:t>ый</w:t>
            </w:r>
            <w:r w:rsidRPr="00A54826">
              <w:rPr>
                <w:rFonts w:eastAsia="Times New Roman"/>
              </w:rPr>
              <w:t xml:space="preserve"> жило</w:t>
            </w:r>
            <w:r>
              <w:rPr>
                <w:rFonts w:eastAsia="Times New Roman"/>
              </w:rPr>
              <w:t>й</w:t>
            </w:r>
            <w:r w:rsidRPr="00A54826">
              <w:rPr>
                <w:rFonts w:eastAsia="Times New Roman"/>
              </w:rPr>
              <w:t xml:space="preserve"> фонд</w:t>
            </w:r>
          </w:p>
        </w:tc>
        <w:tc>
          <w:tcPr>
            <w:tcW w:w="685" w:type="pct"/>
            <w:hideMark/>
          </w:tcPr>
          <w:p w:rsidR="007D6937" w:rsidRDefault="007D6937" w:rsidP="004B126E">
            <w:pPr>
              <w:jc w:val="center"/>
              <w:rPr>
                <w:rFonts w:eastAsia="Times New Roman"/>
              </w:rPr>
            </w:pPr>
            <w:r w:rsidRPr="009B7ECC">
              <w:rPr>
                <w:rFonts w:eastAsia="Times New Roman"/>
              </w:rPr>
              <w:t>Тыс. м.</w:t>
            </w:r>
            <w:r>
              <w:rPr>
                <w:rFonts w:eastAsia="Times New Roman"/>
              </w:rPr>
              <w:t>кв.</w:t>
            </w:r>
          </w:p>
          <w:p w:rsidR="007D6937" w:rsidRPr="00A54826" w:rsidRDefault="007D6937" w:rsidP="004B126E">
            <w:pPr>
              <w:jc w:val="center"/>
              <w:rPr>
                <w:rFonts w:eastAsia="Times New Roman"/>
              </w:rPr>
            </w:pPr>
            <w:r>
              <w:rPr>
                <w:rFonts w:eastAsia="Times New Roman"/>
              </w:rPr>
              <w:t>общ</w:t>
            </w:r>
            <w:proofErr w:type="gramStart"/>
            <w:r>
              <w:rPr>
                <w:rFonts w:eastAsia="Times New Roman"/>
              </w:rPr>
              <w:t>.</w:t>
            </w:r>
            <w:proofErr w:type="gramEnd"/>
            <w:r>
              <w:rPr>
                <w:rFonts w:eastAsia="Times New Roman"/>
              </w:rPr>
              <w:t xml:space="preserve"> </w:t>
            </w:r>
            <w:proofErr w:type="gramStart"/>
            <w:r>
              <w:rPr>
                <w:rFonts w:eastAsia="Times New Roman"/>
              </w:rPr>
              <w:t>п</w:t>
            </w:r>
            <w:proofErr w:type="gramEnd"/>
            <w:r>
              <w:rPr>
                <w:rFonts w:eastAsia="Times New Roman"/>
              </w:rPr>
              <w:t>л.</w:t>
            </w:r>
          </w:p>
        </w:tc>
        <w:tc>
          <w:tcPr>
            <w:tcW w:w="835" w:type="pct"/>
            <w:hideMark/>
          </w:tcPr>
          <w:p w:rsidR="007D6937" w:rsidRPr="00A54826" w:rsidRDefault="007D6937" w:rsidP="004B126E">
            <w:pPr>
              <w:spacing w:line="150" w:lineRule="atLeast"/>
              <w:jc w:val="center"/>
              <w:rPr>
                <w:rFonts w:eastAsia="Times New Roman"/>
              </w:rPr>
            </w:pPr>
            <w:r>
              <w:rPr>
                <w:rFonts w:eastAsia="Times New Roman"/>
              </w:rPr>
              <w:t>24,5</w:t>
            </w:r>
          </w:p>
        </w:tc>
        <w:tc>
          <w:tcPr>
            <w:tcW w:w="1798" w:type="pct"/>
            <w:gridSpan w:val="2"/>
            <w:hideMark/>
          </w:tcPr>
          <w:p w:rsidR="007D6937" w:rsidRPr="00A54826" w:rsidRDefault="007D6937" w:rsidP="004B126E">
            <w:pPr>
              <w:spacing w:line="150" w:lineRule="atLeast"/>
              <w:jc w:val="center"/>
              <w:rPr>
                <w:rFonts w:eastAsia="Times New Roman"/>
              </w:rPr>
            </w:pPr>
            <w:r>
              <w:rPr>
                <w:rFonts w:eastAsia="Times New Roman"/>
              </w:rPr>
              <w:t>24,5</w:t>
            </w:r>
          </w:p>
          <w:p w:rsidR="007D6937" w:rsidRPr="00A54826" w:rsidRDefault="007D6937" w:rsidP="004B126E">
            <w:pPr>
              <w:spacing w:line="150" w:lineRule="atLeast"/>
              <w:jc w:val="center"/>
              <w:rPr>
                <w:rFonts w:eastAsia="Times New Roman"/>
              </w:rPr>
            </w:pPr>
          </w:p>
        </w:tc>
      </w:tr>
      <w:tr w:rsidR="007D6937" w:rsidRPr="00A54826" w:rsidTr="007D6937">
        <w:trPr>
          <w:trHeight w:val="150"/>
          <w:tblCellSpacing w:w="0" w:type="dxa"/>
        </w:trPr>
        <w:tc>
          <w:tcPr>
            <w:tcW w:w="268" w:type="pct"/>
            <w:hideMark/>
          </w:tcPr>
          <w:p w:rsidR="007D6937" w:rsidRPr="009B7ECC" w:rsidRDefault="007D6937" w:rsidP="004B126E">
            <w:pPr>
              <w:spacing w:line="150" w:lineRule="atLeast"/>
              <w:jc w:val="center"/>
              <w:rPr>
                <w:rFonts w:eastAsia="Times New Roman"/>
              </w:rPr>
            </w:pPr>
            <w:r w:rsidRPr="009B7ECC">
              <w:rPr>
                <w:rFonts w:eastAsia="Times New Roman"/>
              </w:rPr>
              <w:t xml:space="preserve">3.4. </w:t>
            </w:r>
          </w:p>
        </w:tc>
        <w:tc>
          <w:tcPr>
            <w:tcW w:w="1414" w:type="pct"/>
            <w:hideMark/>
          </w:tcPr>
          <w:p w:rsidR="007D6937" w:rsidRPr="009B7ECC" w:rsidRDefault="007D6937" w:rsidP="004B126E">
            <w:pPr>
              <w:rPr>
                <w:rFonts w:eastAsia="Times New Roman"/>
              </w:rPr>
            </w:pPr>
            <w:r w:rsidRPr="009B7ECC">
              <w:rPr>
                <w:rFonts w:eastAsia="Times New Roman"/>
              </w:rPr>
              <w:t>Новое жилищное строительство (всего),</w:t>
            </w:r>
          </w:p>
          <w:p w:rsidR="007D6937" w:rsidRPr="009B7ECC" w:rsidRDefault="007D6937" w:rsidP="004B126E">
            <w:pPr>
              <w:spacing w:line="150" w:lineRule="atLeast"/>
              <w:rPr>
                <w:rFonts w:eastAsia="Times New Roman"/>
              </w:rPr>
            </w:pPr>
            <w:r w:rsidRPr="009B7ECC">
              <w:rPr>
                <w:rFonts w:eastAsia="Times New Roman"/>
              </w:rPr>
              <w:t>в том числе:</w:t>
            </w:r>
          </w:p>
        </w:tc>
        <w:tc>
          <w:tcPr>
            <w:tcW w:w="685" w:type="pct"/>
            <w:hideMark/>
          </w:tcPr>
          <w:p w:rsidR="007D6937" w:rsidRDefault="007D6937" w:rsidP="004B126E">
            <w:pPr>
              <w:jc w:val="center"/>
              <w:rPr>
                <w:rFonts w:eastAsia="Times New Roman"/>
              </w:rPr>
            </w:pPr>
            <w:r w:rsidRPr="009B7ECC">
              <w:rPr>
                <w:rFonts w:eastAsia="Times New Roman"/>
              </w:rPr>
              <w:t>Тыс. м.</w:t>
            </w:r>
            <w:r>
              <w:rPr>
                <w:rFonts w:eastAsia="Times New Roman"/>
              </w:rPr>
              <w:t>кв.</w:t>
            </w:r>
          </w:p>
          <w:p w:rsidR="007D6937" w:rsidRPr="009B7ECC" w:rsidRDefault="007D6937" w:rsidP="004B126E">
            <w:pPr>
              <w:jc w:val="center"/>
              <w:rPr>
                <w:rFonts w:eastAsia="Times New Roman"/>
              </w:rPr>
            </w:pPr>
            <w:r>
              <w:rPr>
                <w:rFonts w:eastAsia="Times New Roman"/>
              </w:rPr>
              <w:t>общ</w:t>
            </w:r>
            <w:proofErr w:type="gramStart"/>
            <w:r>
              <w:rPr>
                <w:rFonts w:eastAsia="Times New Roman"/>
              </w:rPr>
              <w:t>.</w:t>
            </w:r>
            <w:proofErr w:type="gramEnd"/>
            <w:r>
              <w:rPr>
                <w:rFonts w:eastAsia="Times New Roman"/>
              </w:rPr>
              <w:t xml:space="preserve"> </w:t>
            </w:r>
            <w:proofErr w:type="gramStart"/>
            <w:r>
              <w:rPr>
                <w:rFonts w:eastAsia="Times New Roman"/>
              </w:rPr>
              <w:t>п</w:t>
            </w:r>
            <w:proofErr w:type="gramEnd"/>
            <w:r>
              <w:rPr>
                <w:rFonts w:eastAsia="Times New Roman"/>
              </w:rPr>
              <w:t>л.</w:t>
            </w:r>
          </w:p>
        </w:tc>
        <w:tc>
          <w:tcPr>
            <w:tcW w:w="835" w:type="pct"/>
            <w:hideMark/>
          </w:tcPr>
          <w:p w:rsidR="007D6937" w:rsidRPr="009B7ECC" w:rsidRDefault="007D6937" w:rsidP="004B126E">
            <w:pPr>
              <w:spacing w:line="150" w:lineRule="atLeast"/>
              <w:jc w:val="center"/>
              <w:rPr>
                <w:rFonts w:eastAsia="Times New Roman"/>
              </w:rPr>
            </w:pPr>
            <w:r>
              <w:rPr>
                <w:rFonts w:eastAsia="Times New Roman"/>
              </w:rPr>
              <w:t>-</w:t>
            </w:r>
          </w:p>
        </w:tc>
        <w:tc>
          <w:tcPr>
            <w:tcW w:w="1798" w:type="pct"/>
            <w:gridSpan w:val="2"/>
            <w:hideMark/>
          </w:tcPr>
          <w:p w:rsidR="007D6937" w:rsidRPr="009B7ECC" w:rsidRDefault="007D6937" w:rsidP="004B126E">
            <w:pPr>
              <w:spacing w:line="150" w:lineRule="atLeast"/>
              <w:jc w:val="center"/>
              <w:rPr>
                <w:rFonts w:eastAsia="Times New Roman"/>
              </w:rPr>
            </w:pPr>
            <w:r>
              <w:rPr>
                <w:rFonts w:eastAsia="Times New Roman"/>
              </w:rPr>
              <w:t>6,88</w:t>
            </w:r>
          </w:p>
          <w:p w:rsidR="007D6937" w:rsidRPr="009B7ECC" w:rsidRDefault="007D6937" w:rsidP="004B126E">
            <w:pPr>
              <w:spacing w:line="150" w:lineRule="atLeast"/>
              <w:jc w:val="center"/>
              <w:rPr>
                <w:rFonts w:eastAsia="Times New Roman"/>
              </w:rPr>
            </w:pPr>
          </w:p>
        </w:tc>
      </w:tr>
      <w:tr w:rsidR="007D6937" w:rsidRPr="00A54826" w:rsidTr="007D6937">
        <w:trPr>
          <w:trHeight w:val="150"/>
          <w:tblCellSpacing w:w="0" w:type="dxa"/>
        </w:trPr>
        <w:tc>
          <w:tcPr>
            <w:tcW w:w="268" w:type="pct"/>
            <w:hideMark/>
          </w:tcPr>
          <w:p w:rsidR="007D6937" w:rsidRPr="009B7ECC" w:rsidRDefault="007D6937" w:rsidP="004B126E">
            <w:pPr>
              <w:spacing w:line="150" w:lineRule="atLeast"/>
              <w:jc w:val="center"/>
              <w:rPr>
                <w:rFonts w:eastAsia="Times New Roman"/>
              </w:rPr>
            </w:pPr>
          </w:p>
        </w:tc>
        <w:tc>
          <w:tcPr>
            <w:tcW w:w="1414" w:type="pct"/>
            <w:hideMark/>
          </w:tcPr>
          <w:p w:rsidR="007D6937" w:rsidRPr="009B7ECC" w:rsidRDefault="007D6937" w:rsidP="004B126E">
            <w:pPr>
              <w:rPr>
                <w:rFonts w:eastAsia="Times New Roman"/>
              </w:rPr>
            </w:pPr>
            <w:r>
              <w:rPr>
                <w:rFonts w:eastAsia="Times New Roman"/>
              </w:rPr>
              <w:t>Индивидуальное строительство (1-2 этажная усадебная застройка)</w:t>
            </w:r>
          </w:p>
        </w:tc>
        <w:tc>
          <w:tcPr>
            <w:tcW w:w="685" w:type="pct"/>
            <w:hideMark/>
          </w:tcPr>
          <w:p w:rsidR="007D6937" w:rsidRDefault="007D6937" w:rsidP="00C51F96">
            <w:pPr>
              <w:jc w:val="center"/>
              <w:rPr>
                <w:rFonts w:eastAsia="Times New Roman"/>
              </w:rPr>
            </w:pPr>
            <w:r w:rsidRPr="009B7ECC">
              <w:rPr>
                <w:rFonts w:eastAsia="Times New Roman"/>
              </w:rPr>
              <w:t>Тыс. м.</w:t>
            </w:r>
            <w:r>
              <w:rPr>
                <w:rFonts w:eastAsia="Times New Roman"/>
              </w:rPr>
              <w:t>кв.</w:t>
            </w:r>
          </w:p>
          <w:p w:rsidR="007D6937" w:rsidRPr="009B7ECC" w:rsidRDefault="007D6937" w:rsidP="00C51F96">
            <w:pPr>
              <w:jc w:val="center"/>
              <w:rPr>
                <w:rFonts w:eastAsia="Times New Roman"/>
              </w:rPr>
            </w:pPr>
            <w:r>
              <w:rPr>
                <w:rFonts w:eastAsia="Times New Roman"/>
              </w:rPr>
              <w:t xml:space="preserve">общ. </w:t>
            </w:r>
            <w:proofErr w:type="spellStart"/>
            <w:proofErr w:type="gramStart"/>
            <w:r>
              <w:rPr>
                <w:rFonts w:eastAsia="Times New Roman"/>
              </w:rPr>
              <w:t>пл</w:t>
            </w:r>
            <w:proofErr w:type="spellEnd"/>
            <w:proofErr w:type="gramEnd"/>
          </w:p>
        </w:tc>
        <w:tc>
          <w:tcPr>
            <w:tcW w:w="835" w:type="pct"/>
            <w:hideMark/>
          </w:tcPr>
          <w:p w:rsidR="007D6937" w:rsidRDefault="007D6937" w:rsidP="004B126E">
            <w:pPr>
              <w:spacing w:line="150" w:lineRule="atLeast"/>
              <w:jc w:val="center"/>
              <w:rPr>
                <w:rFonts w:eastAsia="Times New Roman"/>
              </w:rPr>
            </w:pPr>
            <w:r>
              <w:rPr>
                <w:rFonts w:eastAsia="Times New Roman"/>
              </w:rPr>
              <w:t>-</w:t>
            </w:r>
          </w:p>
        </w:tc>
        <w:tc>
          <w:tcPr>
            <w:tcW w:w="1798" w:type="pct"/>
            <w:gridSpan w:val="2"/>
            <w:hideMark/>
          </w:tcPr>
          <w:p w:rsidR="007D6937" w:rsidRPr="009B7ECC" w:rsidRDefault="007D6937" w:rsidP="004B126E">
            <w:pPr>
              <w:spacing w:line="150" w:lineRule="atLeast"/>
              <w:jc w:val="center"/>
              <w:rPr>
                <w:rFonts w:eastAsia="Times New Roman"/>
              </w:rPr>
            </w:pPr>
            <w:r>
              <w:rPr>
                <w:rFonts w:eastAsia="Times New Roman"/>
              </w:rPr>
              <w:t>6,88</w:t>
            </w:r>
          </w:p>
          <w:p w:rsidR="007D6937" w:rsidRPr="009B7ECC" w:rsidRDefault="007D6937" w:rsidP="004B126E">
            <w:pPr>
              <w:spacing w:line="150" w:lineRule="atLeast"/>
              <w:jc w:val="center"/>
              <w:rPr>
                <w:rFonts w:eastAsia="Times New Roman"/>
              </w:rPr>
            </w:pPr>
          </w:p>
        </w:tc>
      </w:tr>
      <w:tr w:rsidR="00C51F96" w:rsidRPr="00A54826" w:rsidTr="00D671E1">
        <w:trPr>
          <w:trHeight w:val="1042"/>
          <w:tblCellSpacing w:w="0" w:type="dxa"/>
        </w:trPr>
        <w:tc>
          <w:tcPr>
            <w:tcW w:w="268" w:type="pct"/>
            <w:hideMark/>
          </w:tcPr>
          <w:p w:rsidR="00C51F96" w:rsidRPr="00A54826" w:rsidRDefault="00C51F96" w:rsidP="004B126E">
            <w:pPr>
              <w:spacing w:line="150" w:lineRule="atLeast"/>
              <w:jc w:val="center"/>
              <w:rPr>
                <w:rFonts w:eastAsia="Times New Roman"/>
              </w:rPr>
            </w:pPr>
            <w:r w:rsidRPr="00A54826">
              <w:rPr>
                <w:rFonts w:eastAsia="Times New Roman"/>
              </w:rPr>
              <w:t>3.5.</w:t>
            </w:r>
          </w:p>
        </w:tc>
        <w:tc>
          <w:tcPr>
            <w:tcW w:w="1414" w:type="pct"/>
            <w:hideMark/>
          </w:tcPr>
          <w:p w:rsidR="00C51F96" w:rsidRPr="00A54826" w:rsidRDefault="00C51F96" w:rsidP="004B126E">
            <w:pPr>
              <w:spacing w:line="150" w:lineRule="atLeast"/>
              <w:rPr>
                <w:rFonts w:eastAsia="Times New Roman"/>
              </w:rPr>
            </w:pPr>
            <w:r>
              <w:rPr>
                <w:rFonts w:eastAsia="Times New Roman"/>
              </w:rPr>
              <w:t>Средняя жилищная обеспеченность общей площадью</w:t>
            </w:r>
          </w:p>
        </w:tc>
        <w:tc>
          <w:tcPr>
            <w:tcW w:w="685" w:type="pct"/>
            <w:hideMark/>
          </w:tcPr>
          <w:p w:rsidR="00C51F96" w:rsidRPr="00A54826" w:rsidRDefault="00C51F96" w:rsidP="004B126E">
            <w:pPr>
              <w:jc w:val="center"/>
              <w:rPr>
                <w:rFonts w:eastAsia="Times New Roman"/>
                <w:sz w:val="16"/>
              </w:rPr>
            </w:pPr>
            <w:r>
              <w:rPr>
                <w:rFonts w:eastAsia="Times New Roman"/>
              </w:rPr>
              <w:t>м</w:t>
            </w:r>
            <w:r w:rsidRPr="009B7ECC">
              <w:rPr>
                <w:rFonts w:eastAsia="Times New Roman"/>
              </w:rPr>
              <w:t>.кв. /чел</w:t>
            </w:r>
            <w:r>
              <w:rPr>
                <w:rFonts w:eastAsia="Times New Roman"/>
                <w:sz w:val="16"/>
              </w:rPr>
              <w:t>.</w:t>
            </w:r>
          </w:p>
        </w:tc>
        <w:tc>
          <w:tcPr>
            <w:tcW w:w="835" w:type="pct"/>
            <w:hideMark/>
          </w:tcPr>
          <w:p w:rsidR="00C51F96" w:rsidRPr="00CB3E44" w:rsidRDefault="00C51F96" w:rsidP="004B126E">
            <w:pPr>
              <w:jc w:val="center"/>
              <w:rPr>
                <w:rFonts w:eastAsia="Times New Roman"/>
              </w:rPr>
            </w:pPr>
            <w:r>
              <w:rPr>
                <w:rFonts w:eastAsia="Times New Roman"/>
              </w:rPr>
              <w:t>16,2</w:t>
            </w:r>
          </w:p>
        </w:tc>
        <w:tc>
          <w:tcPr>
            <w:tcW w:w="897" w:type="pct"/>
            <w:hideMark/>
          </w:tcPr>
          <w:p w:rsidR="00C51F96" w:rsidRPr="00CB3E44" w:rsidRDefault="00C51F96" w:rsidP="004B126E">
            <w:pPr>
              <w:jc w:val="center"/>
              <w:rPr>
                <w:rFonts w:eastAsia="Times New Roman"/>
              </w:rPr>
            </w:pPr>
            <w:r>
              <w:rPr>
                <w:rFonts w:eastAsia="Times New Roman"/>
              </w:rPr>
              <w:t>23</w:t>
            </w:r>
          </w:p>
        </w:tc>
        <w:tc>
          <w:tcPr>
            <w:tcW w:w="901" w:type="pct"/>
            <w:hideMark/>
          </w:tcPr>
          <w:p w:rsidR="00C51F96" w:rsidRPr="00CB3E44" w:rsidRDefault="00C51F96" w:rsidP="004B126E">
            <w:pPr>
              <w:spacing w:line="150" w:lineRule="atLeast"/>
              <w:jc w:val="center"/>
              <w:rPr>
                <w:rFonts w:eastAsia="Times New Roman"/>
              </w:rPr>
            </w:pPr>
            <w:r>
              <w:rPr>
                <w:rFonts w:eastAsia="Times New Roman"/>
              </w:rPr>
              <w:t>26</w:t>
            </w:r>
          </w:p>
        </w:tc>
      </w:tr>
      <w:tr w:rsidR="00C51F96" w:rsidRPr="00A54826" w:rsidTr="004B126E">
        <w:trPr>
          <w:trHeight w:val="150"/>
          <w:tblCellSpacing w:w="0" w:type="dxa"/>
        </w:trPr>
        <w:tc>
          <w:tcPr>
            <w:tcW w:w="268" w:type="pct"/>
            <w:hideMark/>
          </w:tcPr>
          <w:p w:rsidR="00C51F96" w:rsidRPr="00CB3E44" w:rsidRDefault="00C51F96" w:rsidP="004B126E">
            <w:pPr>
              <w:spacing w:line="150" w:lineRule="atLeast"/>
              <w:jc w:val="center"/>
              <w:rPr>
                <w:rFonts w:eastAsia="Times New Roman"/>
              </w:rPr>
            </w:pPr>
            <w:r w:rsidRPr="00CB3E44">
              <w:rPr>
                <w:rFonts w:eastAsia="Times New Roman"/>
              </w:rPr>
              <w:t>3.6.</w:t>
            </w:r>
          </w:p>
        </w:tc>
        <w:tc>
          <w:tcPr>
            <w:tcW w:w="1414" w:type="pct"/>
            <w:hideMark/>
          </w:tcPr>
          <w:p w:rsidR="00C51F96" w:rsidRPr="00CB3E44" w:rsidRDefault="00C51F96" w:rsidP="004B126E">
            <w:pPr>
              <w:spacing w:line="150" w:lineRule="atLeast"/>
              <w:rPr>
                <w:rFonts w:eastAsia="Times New Roman"/>
              </w:rPr>
            </w:pPr>
            <w:r w:rsidRPr="00CB3E44">
              <w:rPr>
                <w:rFonts w:eastAsia="Times New Roman"/>
              </w:rPr>
              <w:t>Обеспеченность жилищного фонда</w:t>
            </w:r>
          </w:p>
        </w:tc>
        <w:tc>
          <w:tcPr>
            <w:tcW w:w="685" w:type="pct"/>
            <w:hideMark/>
          </w:tcPr>
          <w:p w:rsidR="00C51F96" w:rsidRPr="00CB3E44" w:rsidRDefault="00C51F96" w:rsidP="004B126E">
            <w:pPr>
              <w:spacing w:line="150" w:lineRule="atLeast"/>
              <w:jc w:val="center"/>
              <w:rPr>
                <w:rFonts w:eastAsia="Times New Roman"/>
              </w:rPr>
            </w:pPr>
          </w:p>
        </w:tc>
        <w:tc>
          <w:tcPr>
            <w:tcW w:w="835" w:type="pct"/>
            <w:hideMark/>
          </w:tcPr>
          <w:p w:rsidR="00C51F96" w:rsidRPr="00CB3E44" w:rsidRDefault="00C51F96" w:rsidP="004B126E">
            <w:pPr>
              <w:spacing w:line="150" w:lineRule="atLeast"/>
              <w:jc w:val="center"/>
              <w:rPr>
                <w:rFonts w:eastAsia="Times New Roman"/>
              </w:rPr>
            </w:pPr>
          </w:p>
        </w:tc>
        <w:tc>
          <w:tcPr>
            <w:tcW w:w="897" w:type="pct"/>
            <w:hideMark/>
          </w:tcPr>
          <w:p w:rsidR="00C51F96" w:rsidRPr="00CB3E44" w:rsidRDefault="00C51F96" w:rsidP="004B126E">
            <w:pPr>
              <w:spacing w:line="150" w:lineRule="atLeast"/>
              <w:jc w:val="center"/>
              <w:rPr>
                <w:rFonts w:eastAsia="Times New Roman"/>
              </w:rPr>
            </w:pPr>
          </w:p>
        </w:tc>
        <w:tc>
          <w:tcPr>
            <w:tcW w:w="901" w:type="pct"/>
            <w:hideMark/>
          </w:tcPr>
          <w:p w:rsidR="00C51F96" w:rsidRPr="00A54826" w:rsidRDefault="00C51F96" w:rsidP="004B126E">
            <w:pPr>
              <w:spacing w:line="150" w:lineRule="atLeast"/>
              <w:jc w:val="center"/>
              <w:rPr>
                <w:rFonts w:eastAsia="Times New Roman"/>
              </w:rPr>
            </w:pPr>
          </w:p>
        </w:tc>
      </w:tr>
      <w:tr w:rsidR="00C51F96" w:rsidRPr="00A54826" w:rsidTr="004B126E">
        <w:trPr>
          <w:trHeight w:val="150"/>
          <w:tblCellSpacing w:w="0" w:type="dxa"/>
        </w:trPr>
        <w:tc>
          <w:tcPr>
            <w:tcW w:w="268" w:type="pct"/>
            <w:hideMark/>
          </w:tcPr>
          <w:p w:rsidR="00C51F96" w:rsidRPr="00CB3E44" w:rsidRDefault="00C51F96" w:rsidP="004B126E">
            <w:pPr>
              <w:spacing w:line="150" w:lineRule="atLeast"/>
              <w:jc w:val="center"/>
              <w:rPr>
                <w:rFonts w:eastAsia="Times New Roman"/>
              </w:rPr>
            </w:pPr>
          </w:p>
        </w:tc>
        <w:tc>
          <w:tcPr>
            <w:tcW w:w="1414" w:type="pct"/>
            <w:hideMark/>
          </w:tcPr>
          <w:p w:rsidR="00C51F96" w:rsidRPr="00CB3E44" w:rsidRDefault="00C51F96" w:rsidP="004B126E">
            <w:pPr>
              <w:spacing w:line="150" w:lineRule="atLeast"/>
              <w:rPr>
                <w:rFonts w:eastAsia="Times New Roman"/>
              </w:rPr>
            </w:pPr>
            <w:r>
              <w:rPr>
                <w:rFonts w:eastAsia="Times New Roman"/>
              </w:rPr>
              <w:t>водопроводом</w:t>
            </w:r>
          </w:p>
        </w:tc>
        <w:tc>
          <w:tcPr>
            <w:tcW w:w="685" w:type="pct"/>
            <w:hideMark/>
          </w:tcPr>
          <w:p w:rsidR="00C51F96" w:rsidRPr="00CB3E44" w:rsidRDefault="00C51F96" w:rsidP="004B126E">
            <w:pPr>
              <w:jc w:val="center"/>
              <w:rPr>
                <w:rFonts w:eastAsia="Times New Roman"/>
              </w:rPr>
            </w:pPr>
            <w:r w:rsidRPr="00CB3E44">
              <w:rPr>
                <w:rFonts w:eastAsia="Times New Roman"/>
              </w:rPr>
              <w:t>%</w:t>
            </w:r>
          </w:p>
        </w:tc>
        <w:tc>
          <w:tcPr>
            <w:tcW w:w="835" w:type="pct"/>
            <w:hideMark/>
          </w:tcPr>
          <w:p w:rsidR="00C51F96" w:rsidRPr="00CB3E44" w:rsidRDefault="00C51F96" w:rsidP="004B126E">
            <w:pPr>
              <w:spacing w:line="150" w:lineRule="atLeast"/>
              <w:jc w:val="center"/>
              <w:rPr>
                <w:rFonts w:eastAsia="Times New Roman"/>
              </w:rPr>
            </w:pPr>
            <w:r>
              <w:rPr>
                <w:rFonts w:eastAsia="Times New Roman"/>
              </w:rPr>
              <w:t>41,4</w:t>
            </w:r>
          </w:p>
        </w:tc>
        <w:tc>
          <w:tcPr>
            <w:tcW w:w="897" w:type="pct"/>
            <w:hideMark/>
          </w:tcPr>
          <w:p w:rsidR="00C51F96" w:rsidRPr="00CB3E44" w:rsidRDefault="00C51F96" w:rsidP="004B126E">
            <w:pPr>
              <w:spacing w:line="150" w:lineRule="atLeast"/>
              <w:jc w:val="center"/>
              <w:rPr>
                <w:rFonts w:eastAsia="Times New Roman"/>
              </w:rPr>
            </w:pPr>
            <w:r>
              <w:rPr>
                <w:rFonts w:eastAsia="Times New Roman"/>
              </w:rPr>
              <w:t>100</w:t>
            </w:r>
          </w:p>
        </w:tc>
        <w:tc>
          <w:tcPr>
            <w:tcW w:w="901" w:type="pct"/>
            <w:hideMark/>
          </w:tcPr>
          <w:p w:rsidR="00C51F96" w:rsidRPr="00CB3E44" w:rsidRDefault="00C51F96" w:rsidP="004B126E">
            <w:pPr>
              <w:spacing w:line="150" w:lineRule="atLeast"/>
              <w:jc w:val="center"/>
              <w:rPr>
                <w:rFonts w:eastAsia="Times New Roman"/>
              </w:rPr>
            </w:pPr>
            <w:r>
              <w:rPr>
                <w:rFonts w:eastAsia="Times New Roman"/>
              </w:rPr>
              <w:t>100</w:t>
            </w:r>
          </w:p>
        </w:tc>
      </w:tr>
      <w:tr w:rsidR="00C51F96" w:rsidRPr="00A54826" w:rsidTr="004B126E">
        <w:trPr>
          <w:trHeight w:val="150"/>
          <w:tblCellSpacing w:w="0" w:type="dxa"/>
        </w:trPr>
        <w:tc>
          <w:tcPr>
            <w:tcW w:w="268" w:type="pct"/>
            <w:hideMark/>
          </w:tcPr>
          <w:p w:rsidR="00C51F96" w:rsidRPr="00CB3E44" w:rsidRDefault="00C51F96" w:rsidP="004B126E">
            <w:pPr>
              <w:spacing w:line="150" w:lineRule="atLeast"/>
              <w:jc w:val="center"/>
              <w:rPr>
                <w:rFonts w:eastAsia="Times New Roman"/>
              </w:rPr>
            </w:pPr>
          </w:p>
        </w:tc>
        <w:tc>
          <w:tcPr>
            <w:tcW w:w="1414" w:type="pct"/>
            <w:hideMark/>
          </w:tcPr>
          <w:p w:rsidR="00C51F96" w:rsidRPr="00CB3E44" w:rsidRDefault="00C51F96" w:rsidP="004B126E">
            <w:pPr>
              <w:spacing w:line="150" w:lineRule="atLeast"/>
              <w:rPr>
                <w:rFonts w:eastAsia="Times New Roman"/>
              </w:rPr>
            </w:pPr>
            <w:r>
              <w:rPr>
                <w:rFonts w:eastAsia="Times New Roman"/>
              </w:rPr>
              <w:t>канализацией</w:t>
            </w:r>
          </w:p>
        </w:tc>
        <w:tc>
          <w:tcPr>
            <w:tcW w:w="685" w:type="pct"/>
            <w:hideMark/>
          </w:tcPr>
          <w:p w:rsidR="00C51F96" w:rsidRPr="00CB3E44" w:rsidRDefault="00C51F96" w:rsidP="004B126E">
            <w:pPr>
              <w:jc w:val="center"/>
              <w:rPr>
                <w:rFonts w:eastAsia="Times New Roman"/>
              </w:rPr>
            </w:pPr>
            <w:r w:rsidRPr="00CB3E44">
              <w:rPr>
                <w:rFonts w:eastAsia="Times New Roman"/>
              </w:rPr>
              <w:t>%</w:t>
            </w:r>
          </w:p>
        </w:tc>
        <w:tc>
          <w:tcPr>
            <w:tcW w:w="835" w:type="pct"/>
            <w:hideMark/>
          </w:tcPr>
          <w:p w:rsidR="00C51F96" w:rsidRPr="00CB3E44" w:rsidRDefault="00C51F96" w:rsidP="004B126E">
            <w:pPr>
              <w:spacing w:line="150" w:lineRule="atLeast"/>
              <w:jc w:val="center"/>
              <w:rPr>
                <w:rFonts w:eastAsia="Times New Roman"/>
              </w:rPr>
            </w:pPr>
            <w:r>
              <w:rPr>
                <w:rFonts w:eastAsia="Times New Roman"/>
              </w:rPr>
              <w:t>-</w:t>
            </w:r>
          </w:p>
        </w:tc>
        <w:tc>
          <w:tcPr>
            <w:tcW w:w="897" w:type="pct"/>
            <w:hideMark/>
          </w:tcPr>
          <w:p w:rsidR="00C51F96" w:rsidRPr="00CB3E44" w:rsidRDefault="00C51F96" w:rsidP="004B126E">
            <w:pPr>
              <w:spacing w:line="150" w:lineRule="atLeast"/>
              <w:jc w:val="center"/>
              <w:rPr>
                <w:rFonts w:eastAsia="Times New Roman"/>
              </w:rPr>
            </w:pPr>
            <w:r>
              <w:rPr>
                <w:rFonts w:eastAsia="Times New Roman"/>
              </w:rPr>
              <w:t>100</w:t>
            </w:r>
          </w:p>
        </w:tc>
        <w:tc>
          <w:tcPr>
            <w:tcW w:w="901" w:type="pct"/>
            <w:hideMark/>
          </w:tcPr>
          <w:p w:rsidR="00C51F96" w:rsidRPr="00CB3E44" w:rsidRDefault="00C51F96" w:rsidP="004B126E">
            <w:pPr>
              <w:spacing w:line="150" w:lineRule="atLeast"/>
              <w:jc w:val="center"/>
              <w:rPr>
                <w:rFonts w:eastAsia="Times New Roman"/>
              </w:rPr>
            </w:pPr>
            <w:r>
              <w:rPr>
                <w:rFonts w:eastAsia="Times New Roman"/>
              </w:rPr>
              <w:t>100</w:t>
            </w:r>
          </w:p>
        </w:tc>
      </w:tr>
      <w:tr w:rsidR="00C51F96" w:rsidRPr="00A54826" w:rsidTr="004B126E">
        <w:trPr>
          <w:trHeight w:val="150"/>
          <w:tblCellSpacing w:w="0" w:type="dxa"/>
        </w:trPr>
        <w:tc>
          <w:tcPr>
            <w:tcW w:w="268" w:type="pct"/>
            <w:hideMark/>
          </w:tcPr>
          <w:p w:rsidR="00C51F96" w:rsidRPr="00CB3E44" w:rsidRDefault="00C51F96" w:rsidP="004B126E">
            <w:pPr>
              <w:spacing w:line="150" w:lineRule="atLeast"/>
              <w:jc w:val="center"/>
              <w:rPr>
                <w:rFonts w:eastAsia="Times New Roman"/>
              </w:rPr>
            </w:pPr>
          </w:p>
        </w:tc>
        <w:tc>
          <w:tcPr>
            <w:tcW w:w="1414" w:type="pct"/>
            <w:hideMark/>
          </w:tcPr>
          <w:p w:rsidR="00C51F96" w:rsidRPr="00CB3E44" w:rsidRDefault="00C51F96" w:rsidP="004B126E">
            <w:pPr>
              <w:spacing w:line="150" w:lineRule="atLeast"/>
              <w:rPr>
                <w:rFonts w:eastAsia="Times New Roman"/>
              </w:rPr>
            </w:pPr>
            <w:r>
              <w:rPr>
                <w:rFonts w:eastAsia="Times New Roman"/>
              </w:rPr>
              <w:t>природным газом</w:t>
            </w:r>
          </w:p>
        </w:tc>
        <w:tc>
          <w:tcPr>
            <w:tcW w:w="685" w:type="pct"/>
            <w:hideMark/>
          </w:tcPr>
          <w:p w:rsidR="00C51F96" w:rsidRPr="00CB3E44" w:rsidRDefault="00C51F96" w:rsidP="004B126E">
            <w:pPr>
              <w:jc w:val="center"/>
              <w:rPr>
                <w:rFonts w:eastAsia="Times New Roman"/>
              </w:rPr>
            </w:pPr>
            <w:r w:rsidRPr="00CB3E44">
              <w:rPr>
                <w:rFonts w:eastAsia="Times New Roman"/>
              </w:rPr>
              <w:t>%</w:t>
            </w:r>
          </w:p>
        </w:tc>
        <w:tc>
          <w:tcPr>
            <w:tcW w:w="835" w:type="pct"/>
            <w:hideMark/>
          </w:tcPr>
          <w:p w:rsidR="00C51F96" w:rsidRPr="00CB3E44" w:rsidRDefault="00C51F96" w:rsidP="004B126E">
            <w:pPr>
              <w:spacing w:line="150" w:lineRule="atLeast"/>
              <w:jc w:val="center"/>
              <w:rPr>
                <w:rFonts w:eastAsia="Times New Roman"/>
              </w:rPr>
            </w:pPr>
            <w:r>
              <w:rPr>
                <w:rFonts w:eastAsia="Times New Roman"/>
              </w:rPr>
              <w:t>51,53</w:t>
            </w:r>
          </w:p>
        </w:tc>
        <w:tc>
          <w:tcPr>
            <w:tcW w:w="897" w:type="pct"/>
            <w:hideMark/>
          </w:tcPr>
          <w:p w:rsidR="00C51F96" w:rsidRPr="00CB3E44" w:rsidRDefault="00C51F96" w:rsidP="004B126E">
            <w:pPr>
              <w:spacing w:line="150" w:lineRule="atLeast"/>
              <w:jc w:val="center"/>
              <w:rPr>
                <w:rFonts w:eastAsia="Times New Roman"/>
              </w:rPr>
            </w:pPr>
            <w:r>
              <w:rPr>
                <w:rFonts w:eastAsia="Times New Roman"/>
              </w:rPr>
              <w:t>100</w:t>
            </w:r>
          </w:p>
        </w:tc>
        <w:tc>
          <w:tcPr>
            <w:tcW w:w="901" w:type="pct"/>
            <w:hideMark/>
          </w:tcPr>
          <w:p w:rsidR="00C51F96" w:rsidRPr="00CB3E44" w:rsidRDefault="00C51F96" w:rsidP="004B126E">
            <w:pPr>
              <w:spacing w:line="150" w:lineRule="atLeast"/>
              <w:jc w:val="center"/>
              <w:rPr>
                <w:rFonts w:eastAsia="Times New Roman"/>
              </w:rPr>
            </w:pPr>
            <w:r>
              <w:rPr>
                <w:rFonts w:eastAsia="Times New Roman"/>
              </w:rPr>
              <w:t>100</w:t>
            </w:r>
          </w:p>
        </w:tc>
      </w:tr>
      <w:tr w:rsidR="00C51F96" w:rsidRPr="00A54826" w:rsidTr="004B126E">
        <w:trPr>
          <w:trHeight w:val="150"/>
          <w:tblCellSpacing w:w="0" w:type="dxa"/>
        </w:trPr>
        <w:tc>
          <w:tcPr>
            <w:tcW w:w="268" w:type="pct"/>
            <w:shd w:val="clear" w:color="auto" w:fill="DAEEF3"/>
            <w:hideMark/>
          </w:tcPr>
          <w:p w:rsidR="00C51F96" w:rsidRPr="00A54826" w:rsidRDefault="00C51F96" w:rsidP="004B126E">
            <w:pPr>
              <w:spacing w:line="150" w:lineRule="atLeast"/>
              <w:jc w:val="center"/>
              <w:rPr>
                <w:rFonts w:eastAsia="Times New Roman"/>
              </w:rPr>
            </w:pPr>
            <w:r w:rsidRPr="00A54826">
              <w:rPr>
                <w:rFonts w:eastAsia="Times New Roman"/>
                <w:b/>
                <w:bCs/>
              </w:rPr>
              <w:t>4</w:t>
            </w:r>
          </w:p>
        </w:tc>
        <w:tc>
          <w:tcPr>
            <w:tcW w:w="4732" w:type="pct"/>
            <w:gridSpan w:val="5"/>
            <w:shd w:val="clear" w:color="auto" w:fill="DAEEF3"/>
            <w:hideMark/>
          </w:tcPr>
          <w:p w:rsidR="00C51F96" w:rsidRPr="00A54826" w:rsidRDefault="00C51F96" w:rsidP="004B126E">
            <w:pPr>
              <w:spacing w:line="150" w:lineRule="atLeast"/>
              <w:rPr>
                <w:rFonts w:eastAsia="Times New Roman"/>
              </w:rPr>
            </w:pPr>
            <w:r w:rsidRPr="00A54826">
              <w:rPr>
                <w:rFonts w:eastAsia="Times New Roman"/>
                <w:b/>
                <w:bCs/>
              </w:rPr>
              <w:t>Объекты культурно-бытового обслуживания</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r w:rsidRPr="00A54826">
              <w:rPr>
                <w:rFonts w:eastAsia="Times New Roman"/>
              </w:rPr>
              <w:t>4.1.</w:t>
            </w:r>
          </w:p>
        </w:tc>
        <w:tc>
          <w:tcPr>
            <w:tcW w:w="1414" w:type="pct"/>
            <w:hideMark/>
          </w:tcPr>
          <w:p w:rsidR="00C51F96" w:rsidRPr="00A54826" w:rsidRDefault="00C51F96" w:rsidP="004B126E">
            <w:pPr>
              <w:spacing w:line="150" w:lineRule="atLeast"/>
              <w:rPr>
                <w:rFonts w:eastAsia="Times New Roman"/>
              </w:rPr>
            </w:pPr>
            <w:r w:rsidRPr="00A54826">
              <w:rPr>
                <w:rFonts w:eastAsia="Times New Roman"/>
              </w:rPr>
              <w:t>Общеобразовательные школы</w:t>
            </w:r>
          </w:p>
        </w:tc>
        <w:tc>
          <w:tcPr>
            <w:tcW w:w="685" w:type="pct"/>
            <w:hideMark/>
          </w:tcPr>
          <w:p w:rsidR="00C51F96" w:rsidRPr="00A54826" w:rsidRDefault="00C51F96" w:rsidP="004B126E">
            <w:pPr>
              <w:spacing w:line="150" w:lineRule="atLeast"/>
              <w:jc w:val="center"/>
              <w:rPr>
                <w:rFonts w:eastAsia="Times New Roman"/>
              </w:rPr>
            </w:pPr>
            <w:r w:rsidRPr="00A54826">
              <w:rPr>
                <w:rFonts w:eastAsia="Times New Roman"/>
              </w:rPr>
              <w:t>шт.</w:t>
            </w:r>
          </w:p>
        </w:tc>
        <w:tc>
          <w:tcPr>
            <w:tcW w:w="835" w:type="pct"/>
            <w:hideMark/>
          </w:tcPr>
          <w:p w:rsidR="00C51F96" w:rsidRPr="00A54826" w:rsidRDefault="00C51F96" w:rsidP="004B126E">
            <w:pPr>
              <w:spacing w:line="150" w:lineRule="atLeast"/>
              <w:jc w:val="center"/>
              <w:rPr>
                <w:rFonts w:eastAsia="Times New Roman"/>
              </w:rPr>
            </w:pPr>
            <w:r>
              <w:rPr>
                <w:rFonts w:eastAsia="Times New Roman"/>
              </w:rPr>
              <w:t>3</w:t>
            </w:r>
          </w:p>
        </w:tc>
        <w:tc>
          <w:tcPr>
            <w:tcW w:w="897" w:type="pct"/>
            <w:hideMark/>
          </w:tcPr>
          <w:p w:rsidR="00C51F96" w:rsidRPr="00A54826" w:rsidRDefault="00C51F96" w:rsidP="004B126E">
            <w:pPr>
              <w:spacing w:line="150" w:lineRule="atLeast"/>
              <w:jc w:val="center"/>
              <w:rPr>
                <w:rFonts w:eastAsia="Times New Roman"/>
              </w:rPr>
            </w:pPr>
            <w:r>
              <w:rPr>
                <w:rFonts w:eastAsia="Times New Roman"/>
              </w:rPr>
              <w:t>3</w:t>
            </w:r>
          </w:p>
        </w:tc>
        <w:tc>
          <w:tcPr>
            <w:tcW w:w="901" w:type="pct"/>
            <w:hideMark/>
          </w:tcPr>
          <w:p w:rsidR="00C51F96" w:rsidRPr="00A54826" w:rsidRDefault="00C51F96" w:rsidP="004B126E">
            <w:pPr>
              <w:spacing w:line="150" w:lineRule="atLeast"/>
              <w:jc w:val="center"/>
              <w:rPr>
                <w:rFonts w:eastAsia="Times New Roman"/>
              </w:rPr>
            </w:pPr>
            <w:r>
              <w:rPr>
                <w:rFonts w:eastAsia="Times New Roman"/>
              </w:rPr>
              <w:t>3</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r w:rsidRPr="00A54826">
              <w:rPr>
                <w:rFonts w:eastAsia="Times New Roman"/>
              </w:rPr>
              <w:t>4.2.</w:t>
            </w:r>
          </w:p>
        </w:tc>
        <w:tc>
          <w:tcPr>
            <w:tcW w:w="1414" w:type="pct"/>
            <w:hideMark/>
          </w:tcPr>
          <w:p w:rsidR="00C51F96" w:rsidRPr="00A54826" w:rsidRDefault="00C51F96" w:rsidP="004B126E">
            <w:pPr>
              <w:spacing w:line="150" w:lineRule="atLeast"/>
              <w:rPr>
                <w:rFonts w:eastAsia="Times New Roman"/>
              </w:rPr>
            </w:pPr>
            <w:r w:rsidRPr="00A54826">
              <w:rPr>
                <w:rFonts w:eastAsia="Times New Roman"/>
              </w:rPr>
              <w:t>Детские дошкольные учреждения</w:t>
            </w:r>
          </w:p>
        </w:tc>
        <w:tc>
          <w:tcPr>
            <w:tcW w:w="685" w:type="pct"/>
            <w:hideMark/>
          </w:tcPr>
          <w:p w:rsidR="00C51F96" w:rsidRPr="00A54826" w:rsidRDefault="00C51F96" w:rsidP="004B126E">
            <w:pPr>
              <w:spacing w:line="150" w:lineRule="atLeast"/>
              <w:jc w:val="center"/>
              <w:rPr>
                <w:rFonts w:eastAsia="Times New Roman"/>
              </w:rPr>
            </w:pPr>
            <w:r w:rsidRPr="00A54826">
              <w:rPr>
                <w:rFonts w:eastAsia="Times New Roman"/>
              </w:rPr>
              <w:t>шт.</w:t>
            </w:r>
          </w:p>
        </w:tc>
        <w:tc>
          <w:tcPr>
            <w:tcW w:w="835" w:type="pct"/>
            <w:hideMark/>
          </w:tcPr>
          <w:p w:rsidR="00C51F96" w:rsidRPr="00A54826" w:rsidRDefault="00C51F96" w:rsidP="004B126E">
            <w:pPr>
              <w:spacing w:line="150" w:lineRule="atLeast"/>
              <w:jc w:val="center"/>
              <w:rPr>
                <w:rFonts w:eastAsia="Times New Roman"/>
              </w:rPr>
            </w:pPr>
            <w:r>
              <w:rPr>
                <w:rFonts w:eastAsia="Times New Roman"/>
              </w:rPr>
              <w:t>-</w:t>
            </w:r>
          </w:p>
        </w:tc>
        <w:tc>
          <w:tcPr>
            <w:tcW w:w="897" w:type="pct"/>
            <w:hideMark/>
          </w:tcPr>
          <w:p w:rsidR="00C51F96" w:rsidRPr="00A54826" w:rsidRDefault="00C51F96" w:rsidP="004B126E">
            <w:pPr>
              <w:spacing w:line="150" w:lineRule="atLeast"/>
              <w:jc w:val="center"/>
              <w:rPr>
                <w:rFonts w:eastAsia="Times New Roman"/>
              </w:rPr>
            </w:pPr>
            <w:r>
              <w:rPr>
                <w:rFonts w:eastAsia="Times New Roman"/>
              </w:rPr>
              <w:t>1</w:t>
            </w:r>
          </w:p>
        </w:tc>
        <w:tc>
          <w:tcPr>
            <w:tcW w:w="901" w:type="pct"/>
            <w:hideMark/>
          </w:tcPr>
          <w:p w:rsidR="00C51F96" w:rsidRPr="00A54826" w:rsidRDefault="00C51F96" w:rsidP="004B126E">
            <w:pPr>
              <w:spacing w:line="150" w:lineRule="atLeast"/>
              <w:jc w:val="center"/>
              <w:rPr>
                <w:rFonts w:eastAsia="Times New Roman"/>
              </w:rPr>
            </w:pPr>
            <w:r>
              <w:rPr>
                <w:rFonts w:eastAsia="Times New Roman"/>
              </w:rPr>
              <w:t>1</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r w:rsidRPr="00A54826">
              <w:rPr>
                <w:rFonts w:eastAsia="Times New Roman"/>
              </w:rPr>
              <w:t>4.3.</w:t>
            </w:r>
          </w:p>
        </w:tc>
        <w:tc>
          <w:tcPr>
            <w:tcW w:w="1414" w:type="pct"/>
            <w:hideMark/>
          </w:tcPr>
          <w:p w:rsidR="00C51F96" w:rsidRPr="00A54826" w:rsidRDefault="00C51F96" w:rsidP="004B126E">
            <w:pPr>
              <w:spacing w:line="150" w:lineRule="atLeast"/>
              <w:rPr>
                <w:rFonts w:eastAsia="Times New Roman"/>
              </w:rPr>
            </w:pPr>
            <w:r w:rsidRPr="00A54826">
              <w:rPr>
                <w:rFonts w:eastAsia="Times New Roman"/>
              </w:rPr>
              <w:t xml:space="preserve">Спортивно-оздоровительные </w:t>
            </w:r>
            <w:proofErr w:type="spellStart"/>
            <w:r w:rsidRPr="00A54826">
              <w:rPr>
                <w:rFonts w:eastAsia="Times New Roman"/>
              </w:rPr>
              <w:t>комплесы</w:t>
            </w:r>
            <w:proofErr w:type="spellEnd"/>
          </w:p>
        </w:tc>
        <w:tc>
          <w:tcPr>
            <w:tcW w:w="685" w:type="pct"/>
            <w:hideMark/>
          </w:tcPr>
          <w:p w:rsidR="00C51F96" w:rsidRPr="00A54826" w:rsidRDefault="00C51F96" w:rsidP="004B126E">
            <w:pPr>
              <w:spacing w:line="150" w:lineRule="atLeast"/>
              <w:jc w:val="center"/>
              <w:rPr>
                <w:rFonts w:eastAsia="Times New Roman"/>
              </w:rPr>
            </w:pPr>
            <w:r w:rsidRPr="00A54826">
              <w:rPr>
                <w:rFonts w:eastAsia="Times New Roman"/>
              </w:rPr>
              <w:t>шт.</w:t>
            </w:r>
          </w:p>
        </w:tc>
        <w:tc>
          <w:tcPr>
            <w:tcW w:w="835" w:type="pct"/>
            <w:hideMark/>
          </w:tcPr>
          <w:p w:rsidR="00C51F96" w:rsidRPr="00A54826" w:rsidRDefault="00C51F96" w:rsidP="004B126E">
            <w:pPr>
              <w:spacing w:line="150" w:lineRule="atLeast"/>
              <w:jc w:val="center"/>
              <w:rPr>
                <w:rFonts w:eastAsia="Times New Roman"/>
              </w:rPr>
            </w:pPr>
            <w:r>
              <w:rPr>
                <w:rFonts w:eastAsia="Times New Roman"/>
              </w:rPr>
              <w:t>5</w:t>
            </w:r>
          </w:p>
        </w:tc>
        <w:tc>
          <w:tcPr>
            <w:tcW w:w="897" w:type="pct"/>
            <w:hideMark/>
          </w:tcPr>
          <w:p w:rsidR="00C51F96" w:rsidRPr="00A54826" w:rsidRDefault="00C51F96" w:rsidP="004B126E">
            <w:pPr>
              <w:spacing w:line="150" w:lineRule="atLeast"/>
              <w:jc w:val="center"/>
              <w:rPr>
                <w:rFonts w:eastAsia="Times New Roman"/>
              </w:rPr>
            </w:pPr>
            <w:r>
              <w:rPr>
                <w:rFonts w:eastAsia="Times New Roman"/>
              </w:rPr>
              <w:t>5</w:t>
            </w:r>
          </w:p>
        </w:tc>
        <w:tc>
          <w:tcPr>
            <w:tcW w:w="901" w:type="pct"/>
            <w:hideMark/>
          </w:tcPr>
          <w:p w:rsidR="00C51F96" w:rsidRPr="00A54826" w:rsidRDefault="00C51F96" w:rsidP="004B126E">
            <w:pPr>
              <w:spacing w:line="150" w:lineRule="atLeast"/>
              <w:jc w:val="center"/>
              <w:rPr>
                <w:rFonts w:eastAsia="Times New Roman"/>
              </w:rPr>
            </w:pPr>
            <w:r>
              <w:rPr>
                <w:rFonts w:eastAsia="Times New Roman"/>
              </w:rPr>
              <w:t>5</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r w:rsidRPr="00A54826">
              <w:rPr>
                <w:rFonts w:eastAsia="Times New Roman"/>
              </w:rPr>
              <w:t>4.4.</w:t>
            </w:r>
          </w:p>
        </w:tc>
        <w:tc>
          <w:tcPr>
            <w:tcW w:w="1414" w:type="pct"/>
            <w:hideMark/>
          </w:tcPr>
          <w:p w:rsidR="00C51F96" w:rsidRPr="00A54826" w:rsidRDefault="00C51F96" w:rsidP="004B126E">
            <w:pPr>
              <w:spacing w:line="150" w:lineRule="atLeast"/>
              <w:rPr>
                <w:rFonts w:eastAsia="Times New Roman"/>
              </w:rPr>
            </w:pPr>
            <w:r w:rsidRPr="00A54826">
              <w:rPr>
                <w:rFonts w:eastAsia="Times New Roman"/>
              </w:rPr>
              <w:t>Больничные учреждения</w:t>
            </w:r>
          </w:p>
        </w:tc>
        <w:tc>
          <w:tcPr>
            <w:tcW w:w="685" w:type="pct"/>
            <w:hideMark/>
          </w:tcPr>
          <w:p w:rsidR="00C51F96" w:rsidRPr="00A54826" w:rsidRDefault="00C51F96" w:rsidP="004B126E">
            <w:pPr>
              <w:spacing w:line="150" w:lineRule="atLeast"/>
              <w:jc w:val="center"/>
              <w:rPr>
                <w:rFonts w:eastAsia="Times New Roman"/>
              </w:rPr>
            </w:pPr>
            <w:r w:rsidRPr="00A54826">
              <w:rPr>
                <w:rFonts w:eastAsia="Times New Roman"/>
              </w:rPr>
              <w:t>шт.</w:t>
            </w:r>
          </w:p>
        </w:tc>
        <w:tc>
          <w:tcPr>
            <w:tcW w:w="835" w:type="pct"/>
            <w:hideMark/>
          </w:tcPr>
          <w:p w:rsidR="00C51F96" w:rsidRPr="00A54826" w:rsidRDefault="00C51F96" w:rsidP="004B126E">
            <w:pPr>
              <w:spacing w:line="150" w:lineRule="atLeast"/>
              <w:jc w:val="center"/>
              <w:rPr>
                <w:rFonts w:eastAsia="Times New Roman"/>
              </w:rPr>
            </w:pPr>
            <w:r>
              <w:rPr>
                <w:rFonts w:eastAsia="Times New Roman"/>
              </w:rPr>
              <w:t>3</w:t>
            </w:r>
          </w:p>
        </w:tc>
        <w:tc>
          <w:tcPr>
            <w:tcW w:w="897" w:type="pct"/>
            <w:hideMark/>
          </w:tcPr>
          <w:p w:rsidR="00C51F96" w:rsidRPr="00A54826" w:rsidRDefault="00C51F96" w:rsidP="004B126E">
            <w:pPr>
              <w:spacing w:line="150" w:lineRule="atLeast"/>
              <w:jc w:val="center"/>
              <w:rPr>
                <w:rFonts w:eastAsia="Times New Roman"/>
              </w:rPr>
            </w:pPr>
            <w:r>
              <w:rPr>
                <w:rFonts w:eastAsia="Times New Roman"/>
              </w:rPr>
              <w:t>3</w:t>
            </w:r>
          </w:p>
        </w:tc>
        <w:tc>
          <w:tcPr>
            <w:tcW w:w="901" w:type="pct"/>
            <w:hideMark/>
          </w:tcPr>
          <w:p w:rsidR="00C51F96" w:rsidRPr="00A54826" w:rsidRDefault="00C51F96" w:rsidP="004B126E">
            <w:pPr>
              <w:spacing w:line="150" w:lineRule="atLeast"/>
              <w:jc w:val="center"/>
              <w:rPr>
                <w:rFonts w:eastAsia="Times New Roman"/>
              </w:rPr>
            </w:pPr>
            <w:r>
              <w:rPr>
                <w:rFonts w:eastAsia="Times New Roman"/>
              </w:rPr>
              <w:t>3</w:t>
            </w:r>
          </w:p>
        </w:tc>
      </w:tr>
      <w:tr w:rsidR="00C51F96" w:rsidRPr="00A54826" w:rsidTr="004B126E">
        <w:trPr>
          <w:trHeight w:val="150"/>
          <w:tblCellSpacing w:w="0" w:type="dxa"/>
        </w:trPr>
        <w:tc>
          <w:tcPr>
            <w:tcW w:w="268" w:type="pct"/>
            <w:shd w:val="clear" w:color="auto" w:fill="DAEEF3"/>
            <w:hideMark/>
          </w:tcPr>
          <w:p w:rsidR="00C51F96" w:rsidRPr="00A54826" w:rsidRDefault="00C51F96" w:rsidP="004B126E">
            <w:pPr>
              <w:spacing w:line="150" w:lineRule="atLeast"/>
              <w:jc w:val="center"/>
              <w:rPr>
                <w:rFonts w:eastAsia="Times New Roman"/>
              </w:rPr>
            </w:pPr>
            <w:r w:rsidRPr="00A54826">
              <w:rPr>
                <w:rFonts w:eastAsia="Times New Roman"/>
                <w:b/>
                <w:bCs/>
              </w:rPr>
              <w:t>5</w:t>
            </w:r>
          </w:p>
        </w:tc>
        <w:tc>
          <w:tcPr>
            <w:tcW w:w="4732" w:type="pct"/>
            <w:gridSpan w:val="5"/>
            <w:shd w:val="clear" w:color="auto" w:fill="DAEEF3"/>
            <w:hideMark/>
          </w:tcPr>
          <w:p w:rsidR="00C51F96" w:rsidRPr="00A54826" w:rsidRDefault="00C51F96" w:rsidP="004B126E">
            <w:pPr>
              <w:spacing w:line="150" w:lineRule="atLeast"/>
              <w:rPr>
                <w:rFonts w:eastAsia="Times New Roman"/>
              </w:rPr>
            </w:pPr>
            <w:r w:rsidRPr="00A54826">
              <w:rPr>
                <w:rFonts w:eastAsia="Times New Roman"/>
                <w:b/>
                <w:bCs/>
              </w:rPr>
              <w:t>Озеленение</w:t>
            </w:r>
          </w:p>
        </w:tc>
      </w:tr>
      <w:tr w:rsidR="00C51F96" w:rsidRPr="00A54826" w:rsidTr="004B126E">
        <w:trPr>
          <w:trHeight w:val="150"/>
          <w:tblCellSpacing w:w="0" w:type="dxa"/>
        </w:trPr>
        <w:tc>
          <w:tcPr>
            <w:tcW w:w="268" w:type="pct"/>
            <w:hideMark/>
          </w:tcPr>
          <w:p w:rsidR="00C51F96" w:rsidRPr="00897BB6" w:rsidRDefault="00C51F96" w:rsidP="004B126E">
            <w:pPr>
              <w:spacing w:line="150" w:lineRule="atLeast"/>
              <w:jc w:val="center"/>
              <w:rPr>
                <w:rFonts w:eastAsia="Times New Roman"/>
              </w:rPr>
            </w:pPr>
          </w:p>
        </w:tc>
        <w:tc>
          <w:tcPr>
            <w:tcW w:w="1414" w:type="pct"/>
            <w:hideMark/>
          </w:tcPr>
          <w:p w:rsidR="00C51F96" w:rsidRPr="00897BB6" w:rsidRDefault="00C51F96" w:rsidP="004B126E">
            <w:pPr>
              <w:spacing w:line="150" w:lineRule="atLeast"/>
              <w:rPr>
                <w:rFonts w:eastAsia="Times New Roman"/>
              </w:rPr>
            </w:pPr>
            <w:r w:rsidRPr="00897BB6">
              <w:rPr>
                <w:rFonts w:eastAsia="Times New Roman"/>
              </w:rPr>
              <w:t>Зеленые насаждения общего пользования</w:t>
            </w:r>
            <w:r>
              <w:rPr>
                <w:rFonts w:eastAsia="Times New Roman"/>
              </w:rPr>
              <w:t xml:space="preserve"> в населенных пунктах</w:t>
            </w:r>
          </w:p>
        </w:tc>
        <w:tc>
          <w:tcPr>
            <w:tcW w:w="685" w:type="pct"/>
            <w:hideMark/>
          </w:tcPr>
          <w:p w:rsidR="00C51F96" w:rsidRPr="00897BB6" w:rsidRDefault="00C51F96" w:rsidP="004B126E">
            <w:pPr>
              <w:jc w:val="center"/>
              <w:rPr>
                <w:rFonts w:eastAsia="Times New Roman"/>
              </w:rPr>
            </w:pPr>
            <w:r w:rsidRPr="00897BB6">
              <w:rPr>
                <w:rFonts w:eastAsia="Times New Roman"/>
                <w:u w:val="single"/>
              </w:rPr>
              <w:t>Га</w:t>
            </w:r>
          </w:p>
          <w:p w:rsidR="00C51F96" w:rsidRPr="00897BB6" w:rsidRDefault="00C51F96" w:rsidP="004B126E">
            <w:pPr>
              <w:spacing w:line="150" w:lineRule="atLeast"/>
              <w:jc w:val="center"/>
              <w:rPr>
                <w:rFonts w:eastAsia="Times New Roman"/>
              </w:rPr>
            </w:pPr>
            <w:r w:rsidRPr="00897BB6">
              <w:rPr>
                <w:rFonts w:eastAsia="Times New Roman"/>
              </w:rPr>
              <w:t>м.кв./чел</w:t>
            </w:r>
          </w:p>
        </w:tc>
        <w:tc>
          <w:tcPr>
            <w:tcW w:w="835" w:type="pct"/>
            <w:hideMark/>
          </w:tcPr>
          <w:p w:rsidR="00C51F96" w:rsidRDefault="00C51F96" w:rsidP="004B126E">
            <w:pPr>
              <w:spacing w:line="150" w:lineRule="atLeast"/>
              <w:jc w:val="center"/>
              <w:rPr>
                <w:rFonts w:eastAsia="Times New Roman"/>
                <w:u w:val="single"/>
              </w:rPr>
            </w:pPr>
            <w:r w:rsidRPr="00512B83">
              <w:rPr>
                <w:rFonts w:eastAsia="Times New Roman"/>
                <w:u w:val="single"/>
              </w:rPr>
              <w:t xml:space="preserve"> 1 </w:t>
            </w:r>
          </w:p>
          <w:p w:rsidR="00C51F96" w:rsidRPr="00512B83" w:rsidRDefault="00C51F96" w:rsidP="004B126E">
            <w:pPr>
              <w:spacing w:line="150" w:lineRule="atLeast"/>
              <w:jc w:val="center"/>
              <w:rPr>
                <w:rFonts w:eastAsia="Times New Roman"/>
              </w:rPr>
            </w:pPr>
            <w:r>
              <w:rPr>
                <w:rFonts w:eastAsia="Times New Roman"/>
              </w:rPr>
              <w:t>6,9</w:t>
            </w:r>
          </w:p>
        </w:tc>
        <w:tc>
          <w:tcPr>
            <w:tcW w:w="897" w:type="pct"/>
            <w:hideMark/>
          </w:tcPr>
          <w:p w:rsidR="00C51F96" w:rsidRDefault="00C51F96" w:rsidP="00512B83">
            <w:pPr>
              <w:spacing w:line="150" w:lineRule="atLeast"/>
              <w:jc w:val="center"/>
              <w:rPr>
                <w:rFonts w:eastAsia="Times New Roman"/>
                <w:u w:val="single"/>
              </w:rPr>
            </w:pPr>
            <w:r w:rsidRPr="00512B83">
              <w:rPr>
                <w:rFonts w:eastAsia="Times New Roman"/>
                <w:u w:val="single"/>
              </w:rPr>
              <w:t>1</w:t>
            </w:r>
            <w:r>
              <w:rPr>
                <w:rFonts w:eastAsia="Times New Roman"/>
                <w:u w:val="single"/>
              </w:rPr>
              <w:t>,1</w:t>
            </w:r>
            <w:r w:rsidRPr="00512B83">
              <w:rPr>
                <w:rFonts w:eastAsia="Times New Roman"/>
                <w:u w:val="single"/>
              </w:rPr>
              <w:t xml:space="preserve"> </w:t>
            </w:r>
          </w:p>
          <w:p w:rsidR="00C51F96" w:rsidRPr="00897BB6" w:rsidRDefault="00C51F96" w:rsidP="00512B83">
            <w:pPr>
              <w:spacing w:line="150" w:lineRule="atLeast"/>
              <w:jc w:val="center"/>
              <w:rPr>
                <w:rFonts w:eastAsia="Times New Roman"/>
              </w:rPr>
            </w:pPr>
            <w:r>
              <w:rPr>
                <w:rFonts w:eastAsia="Times New Roman"/>
              </w:rPr>
              <w:t>8,27</w:t>
            </w:r>
          </w:p>
        </w:tc>
        <w:tc>
          <w:tcPr>
            <w:tcW w:w="901" w:type="pct"/>
            <w:hideMark/>
          </w:tcPr>
          <w:p w:rsidR="00C51F96" w:rsidRDefault="00C51F96" w:rsidP="00512B83">
            <w:pPr>
              <w:spacing w:line="150" w:lineRule="atLeast"/>
              <w:jc w:val="center"/>
              <w:rPr>
                <w:rFonts w:eastAsia="Times New Roman"/>
                <w:u w:val="single"/>
              </w:rPr>
            </w:pPr>
            <w:r w:rsidRPr="00512B83">
              <w:rPr>
                <w:rFonts w:eastAsia="Times New Roman"/>
                <w:u w:val="single"/>
              </w:rPr>
              <w:t>1</w:t>
            </w:r>
            <w:r>
              <w:rPr>
                <w:rFonts w:eastAsia="Times New Roman"/>
                <w:u w:val="single"/>
              </w:rPr>
              <w:t>,1</w:t>
            </w:r>
            <w:r w:rsidRPr="00512B83">
              <w:rPr>
                <w:rFonts w:eastAsia="Times New Roman"/>
                <w:u w:val="single"/>
              </w:rPr>
              <w:t xml:space="preserve"> </w:t>
            </w:r>
          </w:p>
          <w:p w:rsidR="00C51F96" w:rsidRPr="00A54826" w:rsidRDefault="00C51F96" w:rsidP="00512B83">
            <w:pPr>
              <w:spacing w:line="150" w:lineRule="atLeast"/>
              <w:jc w:val="center"/>
              <w:rPr>
                <w:rFonts w:eastAsia="Times New Roman"/>
              </w:rPr>
            </w:pPr>
            <w:r>
              <w:rPr>
                <w:rFonts w:eastAsia="Times New Roman"/>
              </w:rPr>
              <w:t>9,13</w:t>
            </w:r>
          </w:p>
        </w:tc>
      </w:tr>
      <w:tr w:rsidR="00C51F96" w:rsidRPr="00A54826" w:rsidTr="004B126E">
        <w:trPr>
          <w:trHeight w:val="150"/>
          <w:tblCellSpacing w:w="0" w:type="dxa"/>
        </w:trPr>
        <w:tc>
          <w:tcPr>
            <w:tcW w:w="268" w:type="pct"/>
            <w:shd w:val="clear" w:color="auto" w:fill="DAEEF3"/>
            <w:hideMark/>
          </w:tcPr>
          <w:p w:rsidR="00C51F96" w:rsidRPr="00A54826" w:rsidRDefault="00C51F96" w:rsidP="004B126E">
            <w:pPr>
              <w:spacing w:line="150" w:lineRule="atLeast"/>
              <w:jc w:val="center"/>
              <w:rPr>
                <w:rFonts w:eastAsia="Times New Roman"/>
              </w:rPr>
            </w:pPr>
            <w:r w:rsidRPr="00A54826">
              <w:rPr>
                <w:rFonts w:eastAsia="Times New Roman"/>
                <w:b/>
                <w:bCs/>
              </w:rPr>
              <w:t>6</w:t>
            </w:r>
          </w:p>
        </w:tc>
        <w:tc>
          <w:tcPr>
            <w:tcW w:w="4732" w:type="pct"/>
            <w:gridSpan w:val="5"/>
            <w:shd w:val="clear" w:color="auto" w:fill="DAEEF3"/>
            <w:hideMark/>
          </w:tcPr>
          <w:p w:rsidR="00C51F96" w:rsidRPr="00A54826" w:rsidRDefault="00C51F96" w:rsidP="004B126E">
            <w:pPr>
              <w:spacing w:line="150" w:lineRule="atLeast"/>
              <w:rPr>
                <w:rFonts w:eastAsia="Times New Roman"/>
              </w:rPr>
            </w:pPr>
            <w:r w:rsidRPr="00A54826">
              <w:rPr>
                <w:rFonts w:eastAsia="Times New Roman"/>
                <w:b/>
                <w:bCs/>
              </w:rPr>
              <w:t>Улично-дорожная сеть и транспорт</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r w:rsidRPr="00A54826">
              <w:rPr>
                <w:rFonts w:eastAsia="Times New Roman"/>
              </w:rPr>
              <w:t>6.1.</w:t>
            </w:r>
          </w:p>
        </w:tc>
        <w:tc>
          <w:tcPr>
            <w:tcW w:w="4732" w:type="pct"/>
            <w:gridSpan w:val="5"/>
            <w:hideMark/>
          </w:tcPr>
          <w:p w:rsidR="00C51F96" w:rsidRPr="00A54826" w:rsidRDefault="00C51F96" w:rsidP="004B126E">
            <w:pPr>
              <w:spacing w:line="150" w:lineRule="atLeast"/>
              <w:rPr>
                <w:rFonts w:eastAsia="Times New Roman"/>
              </w:rPr>
            </w:pPr>
            <w:r w:rsidRPr="00A54826">
              <w:rPr>
                <w:rFonts w:eastAsia="Times New Roman"/>
              </w:rPr>
              <w:t>Внешний транспорт</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p>
        </w:tc>
        <w:tc>
          <w:tcPr>
            <w:tcW w:w="1414" w:type="pct"/>
            <w:hideMark/>
          </w:tcPr>
          <w:p w:rsidR="00C51F96" w:rsidRPr="00A54826" w:rsidRDefault="00C51F96" w:rsidP="004B126E">
            <w:pPr>
              <w:spacing w:line="150" w:lineRule="atLeast"/>
              <w:rPr>
                <w:rFonts w:eastAsia="Times New Roman"/>
              </w:rPr>
            </w:pPr>
            <w:r w:rsidRPr="00A54826">
              <w:rPr>
                <w:rFonts w:eastAsia="Times New Roman"/>
              </w:rPr>
              <w:t>Региональные автодороги</w:t>
            </w:r>
          </w:p>
        </w:tc>
        <w:tc>
          <w:tcPr>
            <w:tcW w:w="685" w:type="pct"/>
            <w:hideMark/>
          </w:tcPr>
          <w:p w:rsidR="00C51F96" w:rsidRPr="00A54826" w:rsidRDefault="00C51F96" w:rsidP="004B126E">
            <w:pPr>
              <w:spacing w:line="150" w:lineRule="atLeast"/>
              <w:jc w:val="center"/>
              <w:rPr>
                <w:rFonts w:eastAsia="Times New Roman"/>
              </w:rPr>
            </w:pPr>
            <w:r w:rsidRPr="00A54826">
              <w:rPr>
                <w:rFonts w:eastAsia="Times New Roman"/>
              </w:rPr>
              <w:t>кол-во</w:t>
            </w:r>
          </w:p>
        </w:tc>
        <w:tc>
          <w:tcPr>
            <w:tcW w:w="835" w:type="pct"/>
            <w:hideMark/>
          </w:tcPr>
          <w:p w:rsidR="00C51F96" w:rsidRPr="00A54826" w:rsidRDefault="00C51F96" w:rsidP="004B126E">
            <w:pPr>
              <w:spacing w:line="150" w:lineRule="atLeast"/>
              <w:jc w:val="center"/>
              <w:rPr>
                <w:rFonts w:eastAsia="Times New Roman"/>
              </w:rPr>
            </w:pPr>
            <w:r>
              <w:rPr>
                <w:rFonts w:eastAsia="Times New Roman"/>
              </w:rPr>
              <w:t>4</w:t>
            </w:r>
          </w:p>
        </w:tc>
        <w:tc>
          <w:tcPr>
            <w:tcW w:w="897" w:type="pct"/>
            <w:hideMark/>
          </w:tcPr>
          <w:p w:rsidR="00C51F96" w:rsidRPr="00A54826" w:rsidRDefault="00C51F96" w:rsidP="004B126E">
            <w:pPr>
              <w:spacing w:line="150" w:lineRule="atLeast"/>
              <w:jc w:val="center"/>
              <w:rPr>
                <w:rFonts w:eastAsia="Times New Roman"/>
              </w:rPr>
            </w:pPr>
            <w:r>
              <w:rPr>
                <w:rFonts w:eastAsia="Times New Roman"/>
              </w:rPr>
              <w:t>4</w:t>
            </w:r>
          </w:p>
        </w:tc>
        <w:tc>
          <w:tcPr>
            <w:tcW w:w="901" w:type="pct"/>
            <w:hideMark/>
          </w:tcPr>
          <w:p w:rsidR="00C51F96" w:rsidRPr="00A54826" w:rsidRDefault="00C51F96" w:rsidP="004B126E">
            <w:pPr>
              <w:spacing w:line="150" w:lineRule="atLeast"/>
              <w:jc w:val="center"/>
              <w:rPr>
                <w:rFonts w:eastAsia="Times New Roman"/>
              </w:rPr>
            </w:pPr>
            <w:r>
              <w:rPr>
                <w:rFonts w:eastAsia="Times New Roman"/>
              </w:rPr>
              <w:t>4</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r>
              <w:rPr>
                <w:rFonts w:eastAsia="Times New Roman"/>
              </w:rPr>
              <w:t>6.2</w:t>
            </w:r>
          </w:p>
        </w:tc>
        <w:tc>
          <w:tcPr>
            <w:tcW w:w="4732" w:type="pct"/>
            <w:gridSpan w:val="5"/>
            <w:hideMark/>
          </w:tcPr>
          <w:p w:rsidR="00C51F96" w:rsidRDefault="00C51F96" w:rsidP="004B126E">
            <w:pPr>
              <w:spacing w:line="150" w:lineRule="atLeast"/>
              <w:rPr>
                <w:rFonts w:eastAsia="Times New Roman"/>
              </w:rPr>
            </w:pPr>
            <w:r>
              <w:rPr>
                <w:rFonts w:eastAsia="Times New Roman"/>
              </w:rPr>
              <w:t>Улично-дорожная сеть</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p>
        </w:tc>
        <w:tc>
          <w:tcPr>
            <w:tcW w:w="1414" w:type="pct"/>
            <w:hideMark/>
          </w:tcPr>
          <w:p w:rsidR="00C51F96" w:rsidRPr="00A54826" w:rsidRDefault="00C51F96" w:rsidP="004B126E">
            <w:pPr>
              <w:spacing w:line="150" w:lineRule="atLeast"/>
              <w:rPr>
                <w:rFonts w:eastAsia="Times New Roman"/>
              </w:rPr>
            </w:pPr>
            <w:r>
              <w:rPr>
                <w:rFonts w:eastAsia="Times New Roman"/>
              </w:rPr>
              <w:t>Асфальтированные дороги</w:t>
            </w:r>
          </w:p>
        </w:tc>
        <w:tc>
          <w:tcPr>
            <w:tcW w:w="685" w:type="pct"/>
            <w:hideMark/>
          </w:tcPr>
          <w:p w:rsidR="00C51F96" w:rsidRPr="00A54826" w:rsidRDefault="00C51F96" w:rsidP="004B126E">
            <w:pPr>
              <w:spacing w:line="150" w:lineRule="atLeast"/>
              <w:jc w:val="center"/>
              <w:rPr>
                <w:rFonts w:eastAsia="Times New Roman"/>
              </w:rPr>
            </w:pPr>
            <w:r>
              <w:rPr>
                <w:rFonts w:eastAsia="Times New Roman"/>
              </w:rPr>
              <w:t>км</w:t>
            </w:r>
          </w:p>
        </w:tc>
        <w:tc>
          <w:tcPr>
            <w:tcW w:w="835" w:type="pct"/>
            <w:hideMark/>
          </w:tcPr>
          <w:p w:rsidR="00C51F96" w:rsidRDefault="00C51F96" w:rsidP="004B126E">
            <w:pPr>
              <w:spacing w:line="150" w:lineRule="atLeast"/>
              <w:jc w:val="center"/>
              <w:rPr>
                <w:rFonts w:eastAsia="Times New Roman"/>
              </w:rPr>
            </w:pPr>
            <w:r>
              <w:rPr>
                <w:rFonts w:eastAsia="Times New Roman"/>
              </w:rPr>
              <w:t>11,8</w:t>
            </w:r>
          </w:p>
        </w:tc>
        <w:tc>
          <w:tcPr>
            <w:tcW w:w="1798" w:type="pct"/>
            <w:gridSpan w:val="2"/>
            <w:hideMark/>
          </w:tcPr>
          <w:p w:rsidR="00C51F96" w:rsidRDefault="00C51F96" w:rsidP="004B126E">
            <w:pPr>
              <w:spacing w:line="150" w:lineRule="atLeast"/>
              <w:jc w:val="center"/>
              <w:rPr>
                <w:rFonts w:eastAsia="Times New Roman"/>
              </w:rPr>
            </w:pPr>
            <w:r>
              <w:rPr>
                <w:rFonts w:eastAsia="Times New Roman"/>
              </w:rPr>
              <w:t>31</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p>
        </w:tc>
        <w:tc>
          <w:tcPr>
            <w:tcW w:w="1414" w:type="pct"/>
            <w:hideMark/>
          </w:tcPr>
          <w:p w:rsidR="00C51F96" w:rsidRDefault="00C51F96" w:rsidP="004B126E">
            <w:pPr>
              <w:spacing w:line="150" w:lineRule="atLeast"/>
              <w:rPr>
                <w:rFonts w:eastAsia="Times New Roman"/>
              </w:rPr>
            </w:pPr>
            <w:r>
              <w:rPr>
                <w:rFonts w:eastAsia="Times New Roman"/>
              </w:rPr>
              <w:t>Грунтовые дороги</w:t>
            </w:r>
          </w:p>
        </w:tc>
        <w:tc>
          <w:tcPr>
            <w:tcW w:w="685" w:type="pct"/>
            <w:hideMark/>
          </w:tcPr>
          <w:p w:rsidR="00C51F96" w:rsidRPr="00A54826" w:rsidRDefault="00C51F96" w:rsidP="004B126E">
            <w:pPr>
              <w:spacing w:line="150" w:lineRule="atLeast"/>
              <w:jc w:val="center"/>
              <w:rPr>
                <w:rFonts w:eastAsia="Times New Roman"/>
              </w:rPr>
            </w:pPr>
            <w:r>
              <w:rPr>
                <w:rFonts w:eastAsia="Times New Roman"/>
              </w:rPr>
              <w:t>км</w:t>
            </w:r>
          </w:p>
        </w:tc>
        <w:tc>
          <w:tcPr>
            <w:tcW w:w="835" w:type="pct"/>
            <w:hideMark/>
          </w:tcPr>
          <w:p w:rsidR="00C51F96" w:rsidRDefault="00C51F96" w:rsidP="004B126E">
            <w:pPr>
              <w:spacing w:line="150" w:lineRule="atLeast"/>
              <w:jc w:val="center"/>
              <w:rPr>
                <w:rFonts w:eastAsia="Times New Roman"/>
              </w:rPr>
            </w:pPr>
            <w:r>
              <w:rPr>
                <w:rFonts w:eastAsia="Times New Roman"/>
              </w:rPr>
              <w:t>19,95</w:t>
            </w:r>
          </w:p>
        </w:tc>
        <w:tc>
          <w:tcPr>
            <w:tcW w:w="1798" w:type="pct"/>
            <w:gridSpan w:val="2"/>
            <w:hideMark/>
          </w:tcPr>
          <w:p w:rsidR="00C51F96" w:rsidRDefault="00C51F96" w:rsidP="004B126E">
            <w:pPr>
              <w:spacing w:line="150" w:lineRule="atLeast"/>
              <w:jc w:val="center"/>
              <w:rPr>
                <w:rFonts w:eastAsia="Times New Roman"/>
              </w:rPr>
            </w:pPr>
            <w:r>
              <w:rPr>
                <w:rFonts w:eastAsia="Times New Roman"/>
              </w:rPr>
              <w:t>-</w:t>
            </w:r>
          </w:p>
        </w:tc>
      </w:tr>
      <w:tr w:rsidR="00C51F96" w:rsidRPr="00A54826" w:rsidTr="004B126E">
        <w:trPr>
          <w:trHeight w:val="150"/>
          <w:tblCellSpacing w:w="0" w:type="dxa"/>
        </w:trPr>
        <w:tc>
          <w:tcPr>
            <w:tcW w:w="268" w:type="pct"/>
            <w:shd w:val="clear" w:color="auto" w:fill="DAEEF3"/>
            <w:hideMark/>
          </w:tcPr>
          <w:p w:rsidR="00C51F96" w:rsidRPr="00A54826" w:rsidRDefault="00C51F96" w:rsidP="004B126E">
            <w:pPr>
              <w:spacing w:line="150" w:lineRule="atLeast"/>
              <w:jc w:val="center"/>
              <w:rPr>
                <w:rFonts w:eastAsia="Times New Roman"/>
              </w:rPr>
            </w:pPr>
            <w:r w:rsidRPr="00A54826">
              <w:rPr>
                <w:rFonts w:eastAsia="Times New Roman"/>
                <w:b/>
                <w:bCs/>
              </w:rPr>
              <w:t>7</w:t>
            </w:r>
          </w:p>
        </w:tc>
        <w:tc>
          <w:tcPr>
            <w:tcW w:w="4732" w:type="pct"/>
            <w:gridSpan w:val="5"/>
            <w:shd w:val="clear" w:color="auto" w:fill="DAEEF3"/>
            <w:hideMark/>
          </w:tcPr>
          <w:p w:rsidR="00C51F96" w:rsidRPr="00A54826" w:rsidRDefault="00C51F96" w:rsidP="004B126E">
            <w:pPr>
              <w:spacing w:line="150" w:lineRule="atLeast"/>
              <w:rPr>
                <w:rFonts w:eastAsia="Times New Roman"/>
              </w:rPr>
            </w:pPr>
            <w:r w:rsidRPr="00A54826">
              <w:rPr>
                <w:rFonts w:eastAsia="Times New Roman"/>
                <w:b/>
                <w:bCs/>
              </w:rPr>
              <w:t>Инженерное обеспечение</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r w:rsidRPr="00A54826">
              <w:rPr>
                <w:rFonts w:eastAsia="Times New Roman"/>
              </w:rPr>
              <w:t>7.1.</w:t>
            </w:r>
          </w:p>
        </w:tc>
        <w:tc>
          <w:tcPr>
            <w:tcW w:w="4732" w:type="pct"/>
            <w:gridSpan w:val="5"/>
            <w:hideMark/>
          </w:tcPr>
          <w:p w:rsidR="00C51F96" w:rsidRPr="00A54826" w:rsidRDefault="00C51F96" w:rsidP="004B126E">
            <w:pPr>
              <w:spacing w:line="150" w:lineRule="atLeast"/>
              <w:rPr>
                <w:rFonts w:eastAsia="Times New Roman"/>
              </w:rPr>
            </w:pPr>
            <w:r w:rsidRPr="00A54826">
              <w:rPr>
                <w:rFonts w:eastAsia="Times New Roman"/>
              </w:rPr>
              <w:t>Водоснабжение</w:t>
            </w:r>
          </w:p>
        </w:tc>
      </w:tr>
      <w:tr w:rsidR="00C51F96" w:rsidRPr="00A54826" w:rsidTr="00512B83">
        <w:trPr>
          <w:trHeight w:val="446"/>
          <w:tblCellSpacing w:w="0" w:type="dxa"/>
        </w:trPr>
        <w:tc>
          <w:tcPr>
            <w:tcW w:w="268" w:type="pct"/>
            <w:hideMark/>
          </w:tcPr>
          <w:p w:rsidR="00C51F96" w:rsidRPr="00A54826" w:rsidRDefault="00C51F96" w:rsidP="004B126E">
            <w:pPr>
              <w:spacing w:line="150" w:lineRule="atLeast"/>
              <w:jc w:val="center"/>
              <w:rPr>
                <w:rFonts w:eastAsia="Times New Roman"/>
              </w:rPr>
            </w:pPr>
          </w:p>
        </w:tc>
        <w:tc>
          <w:tcPr>
            <w:tcW w:w="1414" w:type="pct"/>
            <w:hideMark/>
          </w:tcPr>
          <w:p w:rsidR="00C51F96" w:rsidRPr="00A54826" w:rsidRDefault="00C51F96" w:rsidP="004B126E">
            <w:pPr>
              <w:spacing w:line="150" w:lineRule="atLeast"/>
              <w:rPr>
                <w:rFonts w:eastAsia="Times New Roman"/>
              </w:rPr>
            </w:pPr>
            <w:r w:rsidRPr="00A54826">
              <w:rPr>
                <w:rFonts w:eastAsia="Times New Roman"/>
              </w:rPr>
              <w:t>Водопотребление</w:t>
            </w:r>
          </w:p>
        </w:tc>
        <w:tc>
          <w:tcPr>
            <w:tcW w:w="685" w:type="pct"/>
            <w:hideMark/>
          </w:tcPr>
          <w:p w:rsidR="00C51F96" w:rsidRPr="00A54826" w:rsidRDefault="00C51F96" w:rsidP="004B126E">
            <w:pPr>
              <w:spacing w:line="150" w:lineRule="atLeast"/>
              <w:jc w:val="center"/>
              <w:rPr>
                <w:rFonts w:eastAsia="Times New Roman"/>
              </w:rPr>
            </w:pPr>
            <w:r>
              <w:rPr>
                <w:rFonts w:eastAsia="Times New Roman"/>
              </w:rPr>
              <w:t>л</w:t>
            </w:r>
            <w:r w:rsidRPr="00A54826">
              <w:rPr>
                <w:rFonts w:eastAsia="Times New Roman"/>
              </w:rPr>
              <w:t>/</w:t>
            </w:r>
            <w:proofErr w:type="spellStart"/>
            <w:r w:rsidRPr="00A54826">
              <w:rPr>
                <w:rFonts w:eastAsia="Times New Roman"/>
              </w:rPr>
              <w:t>сут</w:t>
            </w:r>
            <w:proofErr w:type="spellEnd"/>
            <w:r>
              <w:rPr>
                <w:rFonts w:eastAsia="Times New Roman"/>
              </w:rPr>
              <w:t xml:space="preserve">. </w:t>
            </w:r>
            <w:proofErr w:type="gramStart"/>
            <w:r>
              <w:rPr>
                <w:rFonts w:eastAsia="Times New Roman"/>
              </w:rPr>
              <w:t>на</w:t>
            </w:r>
            <w:proofErr w:type="gramEnd"/>
            <w:r>
              <w:rPr>
                <w:rFonts w:eastAsia="Times New Roman"/>
              </w:rPr>
              <w:t xml:space="preserve"> чел.</w:t>
            </w:r>
          </w:p>
        </w:tc>
        <w:tc>
          <w:tcPr>
            <w:tcW w:w="835" w:type="pct"/>
            <w:hideMark/>
          </w:tcPr>
          <w:p w:rsidR="00C51F96" w:rsidRPr="00A54826" w:rsidRDefault="00C51F96" w:rsidP="004B126E">
            <w:pPr>
              <w:spacing w:line="150" w:lineRule="atLeast"/>
              <w:jc w:val="center"/>
              <w:rPr>
                <w:rFonts w:eastAsia="Times New Roman"/>
              </w:rPr>
            </w:pPr>
            <w:r>
              <w:rPr>
                <w:rFonts w:eastAsia="Times New Roman"/>
              </w:rPr>
              <w:t>300</w:t>
            </w:r>
          </w:p>
        </w:tc>
        <w:tc>
          <w:tcPr>
            <w:tcW w:w="1798" w:type="pct"/>
            <w:gridSpan w:val="2"/>
            <w:hideMark/>
          </w:tcPr>
          <w:p w:rsidR="00C51F96" w:rsidRPr="00A54826" w:rsidRDefault="00C51F96" w:rsidP="004B126E">
            <w:pPr>
              <w:spacing w:line="150" w:lineRule="atLeast"/>
              <w:jc w:val="center"/>
              <w:rPr>
                <w:rFonts w:eastAsia="Times New Roman"/>
              </w:rPr>
            </w:pPr>
            <w:r>
              <w:rPr>
                <w:rFonts w:eastAsia="Times New Roman"/>
              </w:rPr>
              <w:t>300</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p>
        </w:tc>
        <w:tc>
          <w:tcPr>
            <w:tcW w:w="1414" w:type="pct"/>
            <w:hideMark/>
          </w:tcPr>
          <w:p w:rsidR="00C51F96" w:rsidRPr="00A54826" w:rsidRDefault="00C51F96" w:rsidP="004B126E">
            <w:pPr>
              <w:spacing w:line="150" w:lineRule="atLeast"/>
              <w:rPr>
                <w:rFonts w:eastAsia="Times New Roman"/>
              </w:rPr>
            </w:pPr>
            <w:r>
              <w:rPr>
                <w:rFonts w:eastAsia="Times New Roman"/>
              </w:rPr>
              <w:t>Среднесуточное потребление - всего</w:t>
            </w:r>
          </w:p>
        </w:tc>
        <w:tc>
          <w:tcPr>
            <w:tcW w:w="685" w:type="pct"/>
            <w:hideMark/>
          </w:tcPr>
          <w:p w:rsidR="00C51F96" w:rsidRPr="008B5530" w:rsidRDefault="00C51F96" w:rsidP="004B126E">
            <w:pPr>
              <w:spacing w:line="150" w:lineRule="atLeast"/>
              <w:jc w:val="center"/>
              <w:rPr>
                <w:rFonts w:eastAsia="Times New Roman"/>
              </w:rPr>
            </w:pPr>
            <w:r>
              <w:rPr>
                <w:rFonts w:eastAsia="Times New Roman"/>
              </w:rPr>
              <w:t>м</w:t>
            </w:r>
            <w:r>
              <w:rPr>
                <w:rFonts w:eastAsia="Times New Roman"/>
                <w:vertAlign w:val="superscript"/>
              </w:rPr>
              <w:t>3</w:t>
            </w:r>
            <w:r>
              <w:rPr>
                <w:rFonts w:eastAsia="Times New Roman"/>
              </w:rPr>
              <w:t>/</w:t>
            </w:r>
            <w:proofErr w:type="spellStart"/>
            <w:r>
              <w:rPr>
                <w:rFonts w:eastAsia="Times New Roman"/>
              </w:rPr>
              <w:t>сут</w:t>
            </w:r>
            <w:proofErr w:type="spellEnd"/>
            <w:r>
              <w:rPr>
                <w:rFonts w:eastAsia="Times New Roman"/>
              </w:rPr>
              <w:t>.</w:t>
            </w:r>
          </w:p>
        </w:tc>
        <w:tc>
          <w:tcPr>
            <w:tcW w:w="835" w:type="pct"/>
            <w:hideMark/>
          </w:tcPr>
          <w:p w:rsidR="00C51F96" w:rsidRDefault="00C51F96" w:rsidP="004B126E">
            <w:pPr>
              <w:spacing w:line="150" w:lineRule="atLeast"/>
              <w:jc w:val="center"/>
              <w:rPr>
                <w:rFonts w:eastAsia="Times New Roman"/>
              </w:rPr>
            </w:pPr>
            <w:r>
              <w:rPr>
                <w:rFonts w:eastAsia="Times New Roman"/>
              </w:rPr>
              <w:t>528,64</w:t>
            </w:r>
          </w:p>
        </w:tc>
        <w:tc>
          <w:tcPr>
            <w:tcW w:w="1798" w:type="pct"/>
            <w:gridSpan w:val="2"/>
            <w:hideMark/>
          </w:tcPr>
          <w:p w:rsidR="00C51F96" w:rsidRDefault="00C51F96" w:rsidP="004B126E">
            <w:pPr>
              <w:spacing w:line="150" w:lineRule="atLeast"/>
              <w:jc w:val="center"/>
              <w:rPr>
                <w:rFonts w:eastAsia="Times New Roman"/>
              </w:rPr>
            </w:pPr>
            <w:r>
              <w:rPr>
                <w:rFonts w:eastAsia="Times New Roman"/>
              </w:rPr>
              <w:t>473,97</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r w:rsidRPr="00A54826">
              <w:rPr>
                <w:rFonts w:eastAsia="Times New Roman"/>
              </w:rPr>
              <w:t>7.2.</w:t>
            </w:r>
          </w:p>
        </w:tc>
        <w:tc>
          <w:tcPr>
            <w:tcW w:w="1414" w:type="pct"/>
            <w:hideMark/>
          </w:tcPr>
          <w:p w:rsidR="00C51F96" w:rsidRPr="00A54826" w:rsidRDefault="00C51F96" w:rsidP="004B126E">
            <w:pPr>
              <w:spacing w:line="150" w:lineRule="atLeast"/>
              <w:rPr>
                <w:rFonts w:eastAsia="Times New Roman"/>
              </w:rPr>
            </w:pPr>
            <w:r w:rsidRPr="00A54826">
              <w:rPr>
                <w:rFonts w:eastAsia="Times New Roman"/>
              </w:rPr>
              <w:t>Канализация</w:t>
            </w:r>
          </w:p>
        </w:tc>
        <w:tc>
          <w:tcPr>
            <w:tcW w:w="685" w:type="pct"/>
            <w:vAlign w:val="center"/>
          </w:tcPr>
          <w:p w:rsidR="00C51F96" w:rsidRPr="00A54826" w:rsidRDefault="00C51F96" w:rsidP="004B126E">
            <w:pPr>
              <w:spacing w:line="150" w:lineRule="atLeast"/>
              <w:jc w:val="center"/>
              <w:rPr>
                <w:rFonts w:eastAsia="Times New Roman"/>
              </w:rPr>
            </w:pPr>
            <w:r>
              <w:rPr>
                <w:rFonts w:eastAsia="Times New Roman"/>
              </w:rPr>
              <w:t>л</w:t>
            </w:r>
            <w:r w:rsidRPr="00A54826">
              <w:rPr>
                <w:rFonts w:eastAsia="Times New Roman"/>
              </w:rPr>
              <w:t>/</w:t>
            </w:r>
            <w:proofErr w:type="spellStart"/>
            <w:r w:rsidRPr="00A54826">
              <w:rPr>
                <w:rFonts w:eastAsia="Times New Roman"/>
              </w:rPr>
              <w:t>сут</w:t>
            </w:r>
            <w:proofErr w:type="spellEnd"/>
            <w:r>
              <w:rPr>
                <w:rFonts w:eastAsia="Times New Roman"/>
              </w:rPr>
              <w:t xml:space="preserve">. </w:t>
            </w:r>
            <w:proofErr w:type="gramStart"/>
            <w:r>
              <w:rPr>
                <w:rFonts w:eastAsia="Times New Roman"/>
              </w:rPr>
              <w:t>на</w:t>
            </w:r>
            <w:proofErr w:type="gramEnd"/>
            <w:r>
              <w:rPr>
                <w:rFonts w:eastAsia="Times New Roman"/>
              </w:rPr>
              <w:t xml:space="preserve"> чел.</w:t>
            </w:r>
          </w:p>
        </w:tc>
        <w:tc>
          <w:tcPr>
            <w:tcW w:w="835" w:type="pct"/>
            <w:vAlign w:val="center"/>
          </w:tcPr>
          <w:p w:rsidR="00C51F96" w:rsidRPr="00A54826" w:rsidRDefault="00C51F96" w:rsidP="004B126E">
            <w:pPr>
              <w:spacing w:line="150" w:lineRule="atLeast"/>
              <w:jc w:val="center"/>
              <w:rPr>
                <w:rFonts w:eastAsia="Times New Roman"/>
              </w:rPr>
            </w:pPr>
            <w:r>
              <w:rPr>
                <w:rFonts w:eastAsia="Times New Roman"/>
              </w:rPr>
              <w:t>230</w:t>
            </w:r>
          </w:p>
        </w:tc>
        <w:tc>
          <w:tcPr>
            <w:tcW w:w="1798" w:type="pct"/>
            <w:gridSpan w:val="2"/>
            <w:vAlign w:val="center"/>
          </w:tcPr>
          <w:p w:rsidR="00C51F96" w:rsidRPr="00A54826" w:rsidRDefault="00C51F96" w:rsidP="004B126E">
            <w:pPr>
              <w:spacing w:line="150" w:lineRule="atLeast"/>
              <w:jc w:val="center"/>
              <w:rPr>
                <w:rFonts w:eastAsia="Times New Roman"/>
              </w:rPr>
            </w:pPr>
            <w:r>
              <w:rPr>
                <w:rFonts w:eastAsia="Times New Roman"/>
              </w:rPr>
              <w:t>230</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p>
        </w:tc>
        <w:tc>
          <w:tcPr>
            <w:tcW w:w="1414" w:type="pct"/>
            <w:hideMark/>
          </w:tcPr>
          <w:p w:rsidR="00C51F96" w:rsidRPr="00A54826" w:rsidRDefault="00C51F96" w:rsidP="004B126E">
            <w:pPr>
              <w:spacing w:line="150" w:lineRule="atLeast"/>
              <w:rPr>
                <w:rFonts w:eastAsia="Times New Roman"/>
              </w:rPr>
            </w:pPr>
            <w:r>
              <w:rPr>
                <w:rFonts w:eastAsia="Times New Roman"/>
              </w:rPr>
              <w:t>Суммарный расход</w:t>
            </w:r>
            <w:r w:rsidRPr="00A54826">
              <w:rPr>
                <w:rFonts w:eastAsia="Times New Roman"/>
              </w:rPr>
              <w:t xml:space="preserve"> сточных вод</w:t>
            </w:r>
          </w:p>
        </w:tc>
        <w:tc>
          <w:tcPr>
            <w:tcW w:w="685" w:type="pct"/>
            <w:hideMark/>
          </w:tcPr>
          <w:p w:rsidR="00C51F96" w:rsidRPr="00A54826" w:rsidRDefault="00C51F96" w:rsidP="004B126E">
            <w:pPr>
              <w:spacing w:line="150" w:lineRule="atLeast"/>
              <w:jc w:val="center"/>
              <w:rPr>
                <w:rFonts w:eastAsia="Times New Roman"/>
              </w:rPr>
            </w:pPr>
            <w:r>
              <w:rPr>
                <w:rFonts w:eastAsia="Times New Roman"/>
              </w:rPr>
              <w:t>м</w:t>
            </w:r>
            <w:r>
              <w:rPr>
                <w:rFonts w:eastAsia="Times New Roman"/>
                <w:vertAlign w:val="superscript"/>
              </w:rPr>
              <w:t>3</w:t>
            </w:r>
            <w:r>
              <w:rPr>
                <w:rFonts w:eastAsia="Times New Roman"/>
              </w:rPr>
              <w:t>/</w:t>
            </w:r>
            <w:proofErr w:type="spellStart"/>
            <w:r>
              <w:rPr>
                <w:rFonts w:eastAsia="Times New Roman"/>
              </w:rPr>
              <w:t>сут</w:t>
            </w:r>
            <w:proofErr w:type="spellEnd"/>
            <w:r>
              <w:rPr>
                <w:rFonts w:eastAsia="Times New Roman"/>
              </w:rPr>
              <w:t>.</w:t>
            </w:r>
          </w:p>
        </w:tc>
        <w:tc>
          <w:tcPr>
            <w:tcW w:w="835" w:type="pct"/>
            <w:hideMark/>
          </w:tcPr>
          <w:p w:rsidR="00C51F96" w:rsidRPr="00A54826" w:rsidRDefault="00C51F96" w:rsidP="004B126E">
            <w:pPr>
              <w:spacing w:line="150" w:lineRule="atLeast"/>
              <w:jc w:val="center"/>
              <w:rPr>
                <w:rFonts w:eastAsia="Times New Roman"/>
              </w:rPr>
            </w:pPr>
            <w:r>
              <w:rPr>
                <w:rFonts w:eastAsia="Times New Roman"/>
              </w:rPr>
              <w:t>406,84</w:t>
            </w:r>
          </w:p>
        </w:tc>
        <w:tc>
          <w:tcPr>
            <w:tcW w:w="1798" w:type="pct"/>
            <w:gridSpan w:val="2"/>
            <w:hideMark/>
          </w:tcPr>
          <w:p w:rsidR="00C51F96" w:rsidRPr="00A54826" w:rsidRDefault="00C51F96" w:rsidP="004B126E">
            <w:pPr>
              <w:spacing w:line="150" w:lineRule="atLeast"/>
              <w:jc w:val="center"/>
              <w:rPr>
                <w:rFonts w:eastAsia="Times New Roman"/>
              </w:rPr>
            </w:pPr>
            <w:r>
              <w:rPr>
                <w:rFonts w:eastAsia="Times New Roman"/>
              </w:rPr>
              <w:t>372,83</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r w:rsidRPr="00A54826">
              <w:rPr>
                <w:rFonts w:eastAsia="Times New Roman"/>
              </w:rPr>
              <w:t>7.3.</w:t>
            </w:r>
          </w:p>
        </w:tc>
        <w:tc>
          <w:tcPr>
            <w:tcW w:w="4732" w:type="pct"/>
            <w:gridSpan w:val="5"/>
            <w:hideMark/>
          </w:tcPr>
          <w:p w:rsidR="00C51F96" w:rsidRPr="00A54826" w:rsidRDefault="00C51F96" w:rsidP="004B126E">
            <w:pPr>
              <w:spacing w:line="150" w:lineRule="atLeast"/>
              <w:rPr>
                <w:rFonts w:eastAsia="Times New Roman"/>
              </w:rPr>
            </w:pPr>
            <w:r w:rsidRPr="00A54826">
              <w:rPr>
                <w:rFonts w:eastAsia="Times New Roman"/>
              </w:rPr>
              <w:t>Теплоснабжение</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p>
        </w:tc>
        <w:tc>
          <w:tcPr>
            <w:tcW w:w="1414" w:type="pct"/>
            <w:hideMark/>
          </w:tcPr>
          <w:p w:rsidR="00C51F96" w:rsidRPr="00A54826" w:rsidRDefault="00C51F96" w:rsidP="004B126E">
            <w:pPr>
              <w:spacing w:line="150" w:lineRule="atLeast"/>
              <w:rPr>
                <w:rFonts w:eastAsia="Times New Roman"/>
              </w:rPr>
            </w:pPr>
            <w:r>
              <w:rPr>
                <w:rFonts w:eastAsia="Times New Roman"/>
              </w:rPr>
              <w:t>Производительность котельных</w:t>
            </w:r>
          </w:p>
        </w:tc>
        <w:tc>
          <w:tcPr>
            <w:tcW w:w="685" w:type="pct"/>
            <w:hideMark/>
          </w:tcPr>
          <w:p w:rsidR="00C51F96" w:rsidRPr="00A54826" w:rsidRDefault="00C51F96" w:rsidP="004B126E">
            <w:pPr>
              <w:shd w:val="clear" w:color="auto" w:fill="FFFFFF"/>
              <w:spacing w:line="150" w:lineRule="atLeast"/>
              <w:jc w:val="center"/>
              <w:rPr>
                <w:rFonts w:eastAsia="Times New Roman"/>
              </w:rPr>
            </w:pPr>
            <w:r w:rsidRPr="00A54826">
              <w:rPr>
                <w:rFonts w:eastAsia="Times New Roman"/>
                <w:color w:val="000000"/>
              </w:rPr>
              <w:t>Гкал/</w:t>
            </w:r>
            <w:proofErr w:type="gramStart"/>
            <w:r w:rsidRPr="00A54826">
              <w:rPr>
                <w:rFonts w:eastAsia="Times New Roman"/>
                <w:color w:val="000000"/>
              </w:rPr>
              <w:t>ч</w:t>
            </w:r>
            <w:proofErr w:type="gramEnd"/>
            <w:r w:rsidRPr="00A54826">
              <w:rPr>
                <w:rFonts w:eastAsia="Times New Roman"/>
                <w:color w:val="000000"/>
              </w:rPr>
              <w:t xml:space="preserve"> </w:t>
            </w:r>
          </w:p>
        </w:tc>
        <w:tc>
          <w:tcPr>
            <w:tcW w:w="835" w:type="pct"/>
            <w:hideMark/>
          </w:tcPr>
          <w:p w:rsidR="00C51F96" w:rsidRPr="00A54826" w:rsidRDefault="00C51F96" w:rsidP="004B126E">
            <w:pPr>
              <w:shd w:val="clear" w:color="auto" w:fill="FFFFFF"/>
              <w:spacing w:line="150" w:lineRule="atLeast"/>
              <w:jc w:val="center"/>
              <w:rPr>
                <w:rFonts w:eastAsia="Times New Roman"/>
              </w:rPr>
            </w:pPr>
            <w:r>
              <w:rPr>
                <w:rFonts w:eastAsia="Times New Roman"/>
              </w:rPr>
              <w:t>0,45</w:t>
            </w:r>
          </w:p>
        </w:tc>
        <w:tc>
          <w:tcPr>
            <w:tcW w:w="1798" w:type="pct"/>
            <w:gridSpan w:val="2"/>
            <w:hideMark/>
          </w:tcPr>
          <w:p w:rsidR="00C51F96" w:rsidRPr="00A54826" w:rsidRDefault="00C51F96" w:rsidP="004B126E">
            <w:pPr>
              <w:spacing w:line="150" w:lineRule="atLeast"/>
              <w:jc w:val="center"/>
              <w:rPr>
                <w:rFonts w:eastAsia="Times New Roman"/>
              </w:rPr>
            </w:pPr>
            <w:r>
              <w:rPr>
                <w:rFonts w:eastAsia="Times New Roman"/>
              </w:rPr>
              <w:t>Определяется в процессе разработки проектной документации на планируемые объекты</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r w:rsidRPr="00A54826">
              <w:rPr>
                <w:rFonts w:eastAsia="Times New Roman"/>
              </w:rPr>
              <w:lastRenderedPageBreak/>
              <w:t>7.4.</w:t>
            </w:r>
          </w:p>
        </w:tc>
        <w:tc>
          <w:tcPr>
            <w:tcW w:w="4732" w:type="pct"/>
            <w:gridSpan w:val="5"/>
            <w:hideMark/>
          </w:tcPr>
          <w:p w:rsidR="00C51F96" w:rsidRPr="00A54826" w:rsidRDefault="00C51F96" w:rsidP="004B126E">
            <w:pPr>
              <w:spacing w:line="150" w:lineRule="atLeast"/>
              <w:rPr>
                <w:rFonts w:eastAsia="Times New Roman"/>
              </w:rPr>
            </w:pPr>
            <w:r w:rsidRPr="00A54826">
              <w:rPr>
                <w:rFonts w:eastAsia="Times New Roman"/>
              </w:rPr>
              <w:t>Газоснабжение</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p>
        </w:tc>
        <w:tc>
          <w:tcPr>
            <w:tcW w:w="1414" w:type="pct"/>
            <w:hideMark/>
          </w:tcPr>
          <w:p w:rsidR="00C51F96" w:rsidRPr="00A54826" w:rsidRDefault="00C51F96" w:rsidP="004B126E">
            <w:pPr>
              <w:spacing w:line="150" w:lineRule="atLeast"/>
              <w:rPr>
                <w:rFonts w:eastAsia="Times New Roman"/>
              </w:rPr>
            </w:pPr>
            <w:r>
              <w:rPr>
                <w:rFonts w:eastAsia="Times New Roman"/>
              </w:rPr>
              <w:t>Охват населения газификацией</w:t>
            </w:r>
          </w:p>
        </w:tc>
        <w:tc>
          <w:tcPr>
            <w:tcW w:w="685" w:type="pct"/>
            <w:hideMark/>
          </w:tcPr>
          <w:p w:rsidR="00C51F96" w:rsidRPr="00A54826" w:rsidRDefault="00C51F96" w:rsidP="004B126E">
            <w:pPr>
              <w:spacing w:line="150" w:lineRule="atLeast"/>
              <w:jc w:val="center"/>
              <w:rPr>
                <w:rFonts w:eastAsia="Times New Roman"/>
              </w:rPr>
            </w:pPr>
            <w:r>
              <w:rPr>
                <w:rFonts w:eastAsia="Times New Roman"/>
              </w:rPr>
              <w:t>%</w:t>
            </w:r>
          </w:p>
        </w:tc>
        <w:tc>
          <w:tcPr>
            <w:tcW w:w="835" w:type="pct"/>
            <w:hideMark/>
          </w:tcPr>
          <w:p w:rsidR="00C51F96" w:rsidRPr="00A54826" w:rsidRDefault="00C51F96" w:rsidP="004B126E">
            <w:pPr>
              <w:spacing w:line="150" w:lineRule="atLeast"/>
              <w:jc w:val="center"/>
              <w:rPr>
                <w:rFonts w:eastAsia="Times New Roman"/>
              </w:rPr>
            </w:pPr>
            <w:r>
              <w:rPr>
                <w:rFonts w:eastAsia="Times New Roman"/>
              </w:rPr>
              <w:t>51,53</w:t>
            </w:r>
          </w:p>
        </w:tc>
        <w:tc>
          <w:tcPr>
            <w:tcW w:w="897" w:type="pct"/>
            <w:hideMark/>
          </w:tcPr>
          <w:p w:rsidR="00C51F96" w:rsidRPr="00A54826" w:rsidRDefault="00C51F96" w:rsidP="004B126E">
            <w:pPr>
              <w:spacing w:line="150" w:lineRule="atLeast"/>
              <w:jc w:val="center"/>
              <w:rPr>
                <w:rFonts w:eastAsia="Times New Roman"/>
              </w:rPr>
            </w:pPr>
            <w:r>
              <w:rPr>
                <w:rFonts w:eastAsia="Times New Roman"/>
              </w:rPr>
              <w:t>100</w:t>
            </w:r>
          </w:p>
        </w:tc>
        <w:tc>
          <w:tcPr>
            <w:tcW w:w="901" w:type="pct"/>
            <w:hideMark/>
          </w:tcPr>
          <w:p w:rsidR="00C51F96" w:rsidRPr="00A54826" w:rsidRDefault="00C51F96" w:rsidP="004B126E">
            <w:pPr>
              <w:spacing w:line="150" w:lineRule="atLeast"/>
              <w:jc w:val="center"/>
              <w:rPr>
                <w:rFonts w:eastAsia="Times New Roman"/>
              </w:rPr>
            </w:pPr>
            <w:r>
              <w:rPr>
                <w:rFonts w:eastAsia="Times New Roman"/>
              </w:rPr>
              <w:t>100</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r w:rsidRPr="00A54826">
              <w:rPr>
                <w:rFonts w:eastAsia="Times New Roman"/>
              </w:rPr>
              <w:t>7.5.</w:t>
            </w:r>
          </w:p>
        </w:tc>
        <w:tc>
          <w:tcPr>
            <w:tcW w:w="4732" w:type="pct"/>
            <w:gridSpan w:val="5"/>
            <w:hideMark/>
          </w:tcPr>
          <w:p w:rsidR="00C51F96" w:rsidRPr="00A54826" w:rsidRDefault="00C51F96" w:rsidP="004B126E">
            <w:pPr>
              <w:spacing w:line="150" w:lineRule="atLeast"/>
              <w:rPr>
                <w:rFonts w:eastAsia="Times New Roman"/>
              </w:rPr>
            </w:pPr>
            <w:r w:rsidRPr="00A54826">
              <w:rPr>
                <w:rFonts w:eastAsia="Times New Roman"/>
              </w:rPr>
              <w:t>Электроснабжение</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p>
        </w:tc>
        <w:tc>
          <w:tcPr>
            <w:tcW w:w="1414" w:type="pct"/>
            <w:hideMark/>
          </w:tcPr>
          <w:p w:rsidR="00C51F96" w:rsidRPr="00A54826" w:rsidRDefault="00C51F96" w:rsidP="004B126E">
            <w:pPr>
              <w:spacing w:line="150" w:lineRule="atLeast"/>
              <w:rPr>
                <w:rFonts w:eastAsia="Times New Roman"/>
              </w:rPr>
            </w:pPr>
            <w:r w:rsidRPr="00A54826">
              <w:rPr>
                <w:rFonts w:eastAsia="Times New Roman"/>
              </w:rPr>
              <w:t>Количество понизительны</w:t>
            </w:r>
            <w:r>
              <w:rPr>
                <w:rFonts w:eastAsia="Times New Roman"/>
              </w:rPr>
              <w:t>х</w:t>
            </w:r>
            <w:r w:rsidRPr="00A54826">
              <w:rPr>
                <w:rFonts w:eastAsia="Times New Roman"/>
              </w:rPr>
              <w:t xml:space="preserve"> подстанций</w:t>
            </w:r>
          </w:p>
        </w:tc>
        <w:tc>
          <w:tcPr>
            <w:tcW w:w="685" w:type="pct"/>
            <w:hideMark/>
          </w:tcPr>
          <w:p w:rsidR="00C51F96" w:rsidRPr="00A54826" w:rsidRDefault="00C51F96" w:rsidP="004B126E">
            <w:pPr>
              <w:spacing w:line="150" w:lineRule="atLeast"/>
              <w:jc w:val="center"/>
              <w:rPr>
                <w:rFonts w:eastAsia="Times New Roman"/>
              </w:rPr>
            </w:pPr>
            <w:r>
              <w:rPr>
                <w:rFonts w:eastAsia="Times New Roman"/>
              </w:rPr>
              <w:t>ш</w:t>
            </w:r>
            <w:r w:rsidRPr="00A54826">
              <w:rPr>
                <w:rFonts w:eastAsia="Times New Roman"/>
              </w:rPr>
              <w:t>т</w:t>
            </w:r>
            <w:r>
              <w:rPr>
                <w:rFonts w:eastAsia="Times New Roman"/>
              </w:rPr>
              <w:t>.</w:t>
            </w:r>
          </w:p>
        </w:tc>
        <w:tc>
          <w:tcPr>
            <w:tcW w:w="835" w:type="pct"/>
            <w:hideMark/>
          </w:tcPr>
          <w:p w:rsidR="00C51F96" w:rsidRPr="00A54826" w:rsidRDefault="00C51F96" w:rsidP="004B126E">
            <w:pPr>
              <w:spacing w:line="150" w:lineRule="atLeast"/>
              <w:jc w:val="center"/>
              <w:rPr>
                <w:rFonts w:eastAsia="Times New Roman"/>
              </w:rPr>
            </w:pPr>
            <w:r>
              <w:rPr>
                <w:rFonts w:eastAsia="Times New Roman"/>
              </w:rPr>
              <w:t>26</w:t>
            </w:r>
          </w:p>
        </w:tc>
        <w:tc>
          <w:tcPr>
            <w:tcW w:w="1798" w:type="pct"/>
            <w:gridSpan w:val="2"/>
            <w:hideMark/>
          </w:tcPr>
          <w:p w:rsidR="00C51F96" w:rsidRPr="00A54826" w:rsidRDefault="00C51F96" w:rsidP="004B126E">
            <w:pPr>
              <w:spacing w:line="150" w:lineRule="atLeast"/>
              <w:jc w:val="center"/>
              <w:rPr>
                <w:rFonts w:eastAsia="Times New Roman"/>
              </w:rPr>
            </w:pPr>
            <w:r w:rsidRPr="002509F6">
              <w:rPr>
                <w:rFonts w:eastAsia="Times New Roman"/>
              </w:rPr>
              <w:t>По мере разработки проект</w:t>
            </w:r>
            <w:r>
              <w:rPr>
                <w:rFonts w:eastAsia="Times New Roman"/>
              </w:rPr>
              <w:t>а</w:t>
            </w:r>
            <w:r w:rsidRPr="002509F6">
              <w:rPr>
                <w:rFonts w:eastAsia="Times New Roman"/>
              </w:rPr>
              <w:t xml:space="preserve"> планировки населенн</w:t>
            </w:r>
            <w:r>
              <w:rPr>
                <w:rFonts w:eastAsia="Times New Roman"/>
              </w:rPr>
              <w:t>ого</w:t>
            </w:r>
            <w:r w:rsidRPr="002509F6">
              <w:rPr>
                <w:rFonts w:eastAsia="Times New Roman"/>
              </w:rPr>
              <w:t xml:space="preserve"> пункт</w:t>
            </w:r>
            <w:r>
              <w:rPr>
                <w:rFonts w:eastAsia="Times New Roman"/>
              </w:rPr>
              <w:t>а</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p>
        </w:tc>
        <w:tc>
          <w:tcPr>
            <w:tcW w:w="1414" w:type="pct"/>
            <w:hideMark/>
          </w:tcPr>
          <w:p w:rsidR="00C51F96" w:rsidRPr="00A54826" w:rsidRDefault="00C51F96" w:rsidP="004B126E">
            <w:pPr>
              <w:spacing w:line="150" w:lineRule="atLeast"/>
              <w:rPr>
                <w:rFonts w:eastAsia="Times New Roman"/>
              </w:rPr>
            </w:pPr>
            <w:r>
              <w:rPr>
                <w:rFonts w:eastAsia="Times New Roman"/>
              </w:rPr>
              <w:t>Потребляемая нагрузка - всего</w:t>
            </w:r>
          </w:p>
        </w:tc>
        <w:tc>
          <w:tcPr>
            <w:tcW w:w="685" w:type="pct"/>
            <w:hideMark/>
          </w:tcPr>
          <w:p w:rsidR="00C51F96" w:rsidRPr="00A54826" w:rsidRDefault="00C51F96" w:rsidP="004B126E">
            <w:pPr>
              <w:spacing w:line="150" w:lineRule="atLeast"/>
              <w:jc w:val="center"/>
              <w:rPr>
                <w:rFonts w:eastAsia="Times New Roman"/>
              </w:rPr>
            </w:pPr>
            <w:r>
              <w:rPr>
                <w:rFonts w:eastAsia="Times New Roman"/>
              </w:rPr>
              <w:t>кВт.</w:t>
            </w:r>
          </w:p>
        </w:tc>
        <w:tc>
          <w:tcPr>
            <w:tcW w:w="835" w:type="pct"/>
            <w:hideMark/>
          </w:tcPr>
          <w:p w:rsidR="00C51F96" w:rsidRDefault="00C51F96" w:rsidP="004B126E">
            <w:pPr>
              <w:spacing w:line="150" w:lineRule="atLeast"/>
              <w:jc w:val="center"/>
              <w:rPr>
                <w:rFonts w:eastAsia="Times New Roman"/>
              </w:rPr>
            </w:pPr>
            <w:r>
              <w:rPr>
                <w:rFonts w:eastAsia="Times New Roman"/>
              </w:rPr>
              <w:t>3199</w:t>
            </w:r>
          </w:p>
        </w:tc>
        <w:tc>
          <w:tcPr>
            <w:tcW w:w="1798" w:type="pct"/>
            <w:gridSpan w:val="2"/>
            <w:hideMark/>
          </w:tcPr>
          <w:p w:rsidR="00C51F96" w:rsidRPr="002509F6" w:rsidRDefault="00C51F96" w:rsidP="004B126E">
            <w:pPr>
              <w:spacing w:line="150" w:lineRule="atLeast"/>
              <w:jc w:val="center"/>
              <w:rPr>
                <w:rFonts w:eastAsia="Times New Roman"/>
              </w:rPr>
            </w:pPr>
            <w:r>
              <w:rPr>
                <w:rFonts w:eastAsia="Times New Roman"/>
              </w:rPr>
              <w:t>2927</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r w:rsidRPr="00A54826">
              <w:rPr>
                <w:rFonts w:eastAsia="Times New Roman"/>
              </w:rPr>
              <w:t>7.</w:t>
            </w:r>
            <w:r>
              <w:rPr>
                <w:rFonts w:eastAsia="Times New Roman"/>
              </w:rPr>
              <w:t>6</w:t>
            </w:r>
            <w:r w:rsidRPr="00A54826">
              <w:rPr>
                <w:rFonts w:eastAsia="Times New Roman"/>
              </w:rPr>
              <w:t>.</w:t>
            </w:r>
          </w:p>
        </w:tc>
        <w:tc>
          <w:tcPr>
            <w:tcW w:w="4732" w:type="pct"/>
            <w:gridSpan w:val="5"/>
            <w:hideMark/>
          </w:tcPr>
          <w:p w:rsidR="00C51F96" w:rsidRPr="00A54826" w:rsidRDefault="00C51F96" w:rsidP="004B126E">
            <w:pPr>
              <w:spacing w:line="150" w:lineRule="atLeast"/>
              <w:rPr>
                <w:rFonts w:eastAsia="Times New Roman"/>
              </w:rPr>
            </w:pPr>
            <w:r w:rsidRPr="00A54826">
              <w:rPr>
                <w:rFonts w:eastAsia="Times New Roman"/>
              </w:rPr>
              <w:t>Связь</w:t>
            </w:r>
          </w:p>
        </w:tc>
      </w:tr>
      <w:tr w:rsidR="00C51F96" w:rsidRPr="00A54826" w:rsidTr="004B126E">
        <w:trPr>
          <w:trHeight w:val="150"/>
          <w:tblCellSpacing w:w="0" w:type="dxa"/>
        </w:trPr>
        <w:tc>
          <w:tcPr>
            <w:tcW w:w="268" w:type="pct"/>
            <w:hideMark/>
          </w:tcPr>
          <w:p w:rsidR="00C51F96" w:rsidRPr="00A54826" w:rsidRDefault="00C51F96" w:rsidP="004B126E">
            <w:pPr>
              <w:spacing w:line="150" w:lineRule="atLeast"/>
              <w:jc w:val="center"/>
              <w:rPr>
                <w:rFonts w:eastAsia="Times New Roman"/>
              </w:rPr>
            </w:pPr>
          </w:p>
        </w:tc>
        <w:tc>
          <w:tcPr>
            <w:tcW w:w="1414" w:type="pct"/>
            <w:hideMark/>
          </w:tcPr>
          <w:p w:rsidR="00C51F96" w:rsidRPr="00A54826" w:rsidRDefault="00C51F96" w:rsidP="004B126E">
            <w:pPr>
              <w:spacing w:line="150" w:lineRule="atLeast"/>
              <w:rPr>
                <w:rFonts w:eastAsia="Times New Roman"/>
              </w:rPr>
            </w:pPr>
            <w:r w:rsidRPr="00A54826">
              <w:rPr>
                <w:rFonts w:eastAsia="Times New Roman"/>
              </w:rPr>
              <w:t>Количество телефонных подстанций</w:t>
            </w:r>
          </w:p>
        </w:tc>
        <w:tc>
          <w:tcPr>
            <w:tcW w:w="685" w:type="pct"/>
            <w:hideMark/>
          </w:tcPr>
          <w:p w:rsidR="00C51F96" w:rsidRPr="00A54826" w:rsidRDefault="00C51F96" w:rsidP="004B126E">
            <w:pPr>
              <w:spacing w:line="150" w:lineRule="atLeast"/>
              <w:jc w:val="center"/>
              <w:rPr>
                <w:rFonts w:eastAsia="Times New Roman"/>
              </w:rPr>
            </w:pPr>
            <w:r>
              <w:rPr>
                <w:rFonts w:eastAsia="Times New Roman"/>
              </w:rPr>
              <w:t>ш</w:t>
            </w:r>
            <w:r w:rsidRPr="00A54826">
              <w:rPr>
                <w:rFonts w:eastAsia="Times New Roman"/>
              </w:rPr>
              <w:t>т</w:t>
            </w:r>
            <w:r>
              <w:rPr>
                <w:rFonts w:eastAsia="Times New Roman"/>
              </w:rPr>
              <w:t>.</w:t>
            </w:r>
          </w:p>
        </w:tc>
        <w:tc>
          <w:tcPr>
            <w:tcW w:w="835" w:type="pct"/>
            <w:hideMark/>
          </w:tcPr>
          <w:p w:rsidR="00C51F96" w:rsidRPr="00A54826" w:rsidRDefault="00C51F96" w:rsidP="004B126E">
            <w:pPr>
              <w:spacing w:line="150" w:lineRule="atLeast"/>
              <w:jc w:val="center"/>
              <w:rPr>
                <w:rFonts w:eastAsia="Times New Roman"/>
              </w:rPr>
            </w:pPr>
            <w:r>
              <w:rPr>
                <w:rFonts w:eastAsia="Times New Roman"/>
              </w:rPr>
              <w:t>1</w:t>
            </w:r>
          </w:p>
        </w:tc>
        <w:tc>
          <w:tcPr>
            <w:tcW w:w="1798" w:type="pct"/>
            <w:gridSpan w:val="2"/>
            <w:hideMark/>
          </w:tcPr>
          <w:p w:rsidR="00C51F96" w:rsidRPr="00A54826" w:rsidRDefault="00C51F96" w:rsidP="004B126E">
            <w:pPr>
              <w:spacing w:line="150" w:lineRule="atLeast"/>
              <w:rPr>
                <w:rFonts w:eastAsia="Times New Roman"/>
              </w:rPr>
            </w:pPr>
            <w:r w:rsidRPr="00A54826">
              <w:rPr>
                <w:rFonts w:eastAsia="Times New Roman"/>
              </w:rPr>
              <w:t>Планируется реконструкция существующ</w:t>
            </w:r>
            <w:r>
              <w:rPr>
                <w:rFonts w:eastAsia="Times New Roman"/>
              </w:rPr>
              <w:t>ей</w:t>
            </w:r>
            <w:r w:rsidRPr="00A54826">
              <w:rPr>
                <w:rFonts w:eastAsia="Times New Roman"/>
              </w:rPr>
              <w:t xml:space="preserve"> АТС с установкой современного, более емкого оборудования</w:t>
            </w:r>
          </w:p>
        </w:tc>
      </w:tr>
      <w:tr w:rsidR="00C51F96" w:rsidRPr="00A54826" w:rsidTr="004B126E">
        <w:trPr>
          <w:trHeight w:val="135"/>
          <w:tblCellSpacing w:w="0" w:type="dxa"/>
        </w:trPr>
        <w:tc>
          <w:tcPr>
            <w:tcW w:w="268" w:type="pct"/>
            <w:hideMark/>
          </w:tcPr>
          <w:p w:rsidR="00C51F96" w:rsidRPr="00A54826" w:rsidRDefault="00C51F96" w:rsidP="004B126E">
            <w:pPr>
              <w:spacing w:line="135" w:lineRule="atLeast"/>
              <w:jc w:val="center"/>
              <w:rPr>
                <w:rFonts w:eastAsia="Times New Roman"/>
              </w:rPr>
            </w:pPr>
          </w:p>
        </w:tc>
        <w:tc>
          <w:tcPr>
            <w:tcW w:w="1414" w:type="pct"/>
            <w:hideMark/>
          </w:tcPr>
          <w:p w:rsidR="00C51F96" w:rsidRPr="00A54826" w:rsidRDefault="00C51F96" w:rsidP="004B126E">
            <w:pPr>
              <w:spacing w:line="135" w:lineRule="atLeast"/>
              <w:rPr>
                <w:rFonts w:eastAsia="Times New Roman"/>
              </w:rPr>
            </w:pPr>
            <w:r w:rsidRPr="00A54826">
              <w:rPr>
                <w:rFonts w:eastAsia="Times New Roman"/>
              </w:rPr>
              <w:t>Общая емкость фиксированной связи/количество подключаемых точек</w:t>
            </w:r>
          </w:p>
        </w:tc>
        <w:tc>
          <w:tcPr>
            <w:tcW w:w="685" w:type="pct"/>
            <w:hideMark/>
          </w:tcPr>
          <w:p w:rsidR="00C51F96" w:rsidRPr="00A54826" w:rsidRDefault="00C51F96" w:rsidP="004B126E">
            <w:pPr>
              <w:spacing w:line="135" w:lineRule="atLeast"/>
              <w:jc w:val="center"/>
              <w:rPr>
                <w:rFonts w:eastAsia="Times New Roman"/>
              </w:rPr>
            </w:pPr>
            <w:r>
              <w:rPr>
                <w:rFonts w:eastAsia="Times New Roman"/>
              </w:rPr>
              <w:t>ш</w:t>
            </w:r>
            <w:r w:rsidRPr="00A54826">
              <w:rPr>
                <w:rFonts w:eastAsia="Times New Roman"/>
              </w:rPr>
              <w:t>т</w:t>
            </w:r>
            <w:r>
              <w:rPr>
                <w:rFonts w:eastAsia="Times New Roman"/>
              </w:rPr>
              <w:t>.</w:t>
            </w:r>
          </w:p>
        </w:tc>
        <w:tc>
          <w:tcPr>
            <w:tcW w:w="835" w:type="pct"/>
            <w:hideMark/>
          </w:tcPr>
          <w:p w:rsidR="00C51F96" w:rsidRPr="00A54826" w:rsidRDefault="00C51F96" w:rsidP="004B126E">
            <w:pPr>
              <w:spacing w:line="135" w:lineRule="atLeast"/>
              <w:jc w:val="center"/>
              <w:rPr>
                <w:rFonts w:eastAsia="Times New Roman"/>
              </w:rPr>
            </w:pPr>
            <w:r>
              <w:rPr>
                <w:rFonts w:eastAsia="Times New Roman"/>
              </w:rPr>
              <w:t>190/189</w:t>
            </w:r>
          </w:p>
        </w:tc>
        <w:tc>
          <w:tcPr>
            <w:tcW w:w="1798" w:type="pct"/>
            <w:gridSpan w:val="2"/>
            <w:hideMark/>
          </w:tcPr>
          <w:p w:rsidR="00C51F96" w:rsidRPr="00A54826" w:rsidRDefault="00C51F96" w:rsidP="004B126E">
            <w:pPr>
              <w:spacing w:line="135" w:lineRule="atLeast"/>
              <w:jc w:val="center"/>
              <w:rPr>
                <w:rFonts w:eastAsia="Times New Roman"/>
              </w:rPr>
            </w:pPr>
            <w:r>
              <w:rPr>
                <w:rFonts w:eastAsia="Times New Roman"/>
              </w:rPr>
              <w:t>190/190</w:t>
            </w:r>
          </w:p>
        </w:tc>
      </w:tr>
    </w:tbl>
    <w:p w:rsidR="00957939" w:rsidRPr="00957939" w:rsidRDefault="00957939" w:rsidP="00957939">
      <w:pPr>
        <w:pageBreakBefore/>
        <w:autoSpaceDE w:val="0"/>
        <w:autoSpaceDN w:val="0"/>
        <w:adjustRightInd w:val="0"/>
        <w:ind w:firstLine="539"/>
        <w:jc w:val="center"/>
        <w:outlineLvl w:val="1"/>
        <w:rPr>
          <w:b/>
        </w:rPr>
      </w:pPr>
      <w:r w:rsidRPr="00957939">
        <w:rPr>
          <w:b/>
        </w:rPr>
        <w:lastRenderedPageBreak/>
        <w:t>3. ПОРЯДОК РЕАЛИЗАЦИИ ГЕНЕРАЛЬНОГО ПЛАНА</w:t>
      </w:r>
    </w:p>
    <w:p w:rsidR="00957939" w:rsidRDefault="00957939" w:rsidP="00957939">
      <w:pPr>
        <w:autoSpaceDE w:val="0"/>
        <w:autoSpaceDN w:val="0"/>
        <w:adjustRightInd w:val="0"/>
        <w:ind w:firstLine="540"/>
        <w:jc w:val="both"/>
        <w:outlineLvl w:val="1"/>
        <w:rPr>
          <w:lang w:val="en-US"/>
        </w:rPr>
      </w:pPr>
    </w:p>
    <w:p w:rsidR="00957939" w:rsidRPr="00957939" w:rsidRDefault="00957939" w:rsidP="00957939">
      <w:pPr>
        <w:autoSpaceDE w:val="0"/>
        <w:autoSpaceDN w:val="0"/>
        <w:adjustRightInd w:val="0"/>
        <w:ind w:firstLine="540"/>
        <w:jc w:val="both"/>
        <w:outlineLvl w:val="1"/>
      </w:pPr>
      <w:r w:rsidRPr="00957939">
        <w:t>1. Реализация Генерального плана осуществляется путем:</w:t>
      </w:r>
    </w:p>
    <w:p w:rsidR="00957939" w:rsidRPr="00957939" w:rsidRDefault="00957939" w:rsidP="00957939">
      <w:pPr>
        <w:autoSpaceDE w:val="0"/>
        <w:autoSpaceDN w:val="0"/>
        <w:adjustRightInd w:val="0"/>
        <w:ind w:firstLine="540"/>
        <w:jc w:val="both"/>
        <w:outlineLvl w:val="1"/>
      </w:pPr>
      <w:r w:rsidRPr="00957939">
        <w:t>1) подготовки и утверждения документации по планировке территории;</w:t>
      </w:r>
    </w:p>
    <w:p w:rsidR="00957939" w:rsidRPr="00957939" w:rsidRDefault="00957939" w:rsidP="00957939">
      <w:pPr>
        <w:autoSpaceDE w:val="0"/>
        <w:autoSpaceDN w:val="0"/>
        <w:adjustRightInd w:val="0"/>
        <w:ind w:firstLine="540"/>
        <w:jc w:val="both"/>
        <w:outlineLvl w:val="1"/>
      </w:pPr>
      <w:r w:rsidRPr="00957939">
        <w:t xml:space="preserve">2) принятия в порядке, установленном </w:t>
      </w:r>
      <w:hyperlink r:id="rId9" w:history="1">
        <w:r w:rsidRPr="00957939">
          <w:t>законодательством</w:t>
        </w:r>
      </w:hyperlink>
      <w:r w:rsidRPr="00957939">
        <w:t xml:space="preserve">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957939" w:rsidRPr="00957939" w:rsidRDefault="00957939" w:rsidP="00957939">
      <w:pPr>
        <w:autoSpaceDE w:val="0"/>
        <w:autoSpaceDN w:val="0"/>
        <w:adjustRightInd w:val="0"/>
        <w:ind w:firstLine="540"/>
        <w:jc w:val="both"/>
        <w:outlineLvl w:val="1"/>
      </w:pPr>
      <w:r w:rsidRPr="00957939">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57939" w:rsidRPr="00957939" w:rsidRDefault="00957939" w:rsidP="00957939">
      <w:pPr>
        <w:autoSpaceDE w:val="0"/>
        <w:autoSpaceDN w:val="0"/>
        <w:adjustRightInd w:val="0"/>
        <w:ind w:firstLine="540"/>
        <w:jc w:val="both"/>
        <w:outlineLvl w:val="1"/>
      </w:pPr>
      <w:r w:rsidRPr="00957939">
        <w:t xml:space="preserve">2. </w:t>
      </w:r>
      <w:proofErr w:type="gramStart"/>
      <w:r w:rsidRPr="00957939">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957939" w:rsidRPr="00957939" w:rsidRDefault="00957939" w:rsidP="00957939">
      <w:pPr>
        <w:autoSpaceDE w:val="0"/>
        <w:autoSpaceDN w:val="0"/>
        <w:adjustRightInd w:val="0"/>
        <w:ind w:firstLine="540"/>
        <w:jc w:val="both"/>
        <w:outlineLvl w:val="1"/>
      </w:pPr>
      <w:r w:rsidRPr="00957939">
        <w:t>3. В случае</w:t>
      </w:r>
      <w:proofErr w:type="gramStart"/>
      <w:r w:rsidRPr="00957939">
        <w:t>,</w:t>
      </w:r>
      <w:proofErr w:type="gramEnd"/>
      <w:r w:rsidRPr="00957939">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такие программы и решения подлежат в двухмесячный срок </w:t>
      </w:r>
      <w:proofErr w:type="gramStart"/>
      <w:r w:rsidRPr="00957939">
        <w:t>с даты утверждения</w:t>
      </w:r>
      <w:proofErr w:type="gramEnd"/>
      <w:r w:rsidRPr="00957939">
        <w:t xml:space="preserve"> генерального плана приведению в соответствие с ним.</w:t>
      </w:r>
    </w:p>
    <w:p w:rsidR="00957939" w:rsidRPr="00957939" w:rsidRDefault="00957939" w:rsidP="00957939">
      <w:pPr>
        <w:autoSpaceDE w:val="0"/>
        <w:autoSpaceDN w:val="0"/>
        <w:adjustRightInd w:val="0"/>
        <w:ind w:firstLine="540"/>
        <w:jc w:val="both"/>
        <w:outlineLvl w:val="1"/>
        <w:rPr>
          <w:i/>
        </w:rPr>
      </w:pPr>
      <w:r w:rsidRPr="00957939">
        <w:t>4. В случае</w:t>
      </w:r>
      <w:proofErr w:type="gramStart"/>
      <w:r w:rsidRPr="00957939">
        <w:t>,</w:t>
      </w:r>
      <w:proofErr w:type="gramEnd"/>
      <w:r w:rsidRPr="00957939">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w:t>
      </w:r>
      <w:proofErr w:type="gramStart"/>
      <w:r w:rsidRPr="00957939">
        <w:t>с даты утверждения</w:t>
      </w:r>
      <w:proofErr w:type="gramEnd"/>
      <w:r w:rsidRPr="00957939">
        <w:t xml:space="preserve"> таких программ и принятия таких решений вносятся соответствующие изменения.</w:t>
      </w:r>
    </w:p>
    <w:p w:rsidR="002409CA" w:rsidRPr="00E41D60" w:rsidRDefault="002409CA" w:rsidP="002409CA"/>
    <w:p w:rsidR="00C00121" w:rsidRPr="00E41D60" w:rsidRDefault="00C00121" w:rsidP="00C00121">
      <w:pPr>
        <w:widowControl/>
        <w:suppressAutoHyphens w:val="0"/>
        <w:spacing w:before="100" w:beforeAutospacing="1"/>
        <w:rPr>
          <w:rFonts w:eastAsia="Times New Roman"/>
          <w:kern w:val="0"/>
          <w:lang w:eastAsia="ru-RU"/>
        </w:rPr>
      </w:pPr>
    </w:p>
    <w:p w:rsidR="00C00121" w:rsidRPr="00E41D60" w:rsidRDefault="00C00121" w:rsidP="00C00121">
      <w:pPr>
        <w:widowControl/>
        <w:suppressAutoHyphens w:val="0"/>
        <w:spacing w:before="100" w:beforeAutospacing="1"/>
        <w:rPr>
          <w:rFonts w:eastAsia="Times New Roman"/>
          <w:kern w:val="0"/>
          <w:lang w:eastAsia="ru-RU"/>
        </w:rPr>
      </w:pPr>
    </w:p>
    <w:p w:rsidR="00C00121" w:rsidRPr="00E41D60" w:rsidRDefault="00C00121" w:rsidP="00C00121">
      <w:pPr>
        <w:widowControl/>
        <w:suppressAutoHyphens w:val="0"/>
        <w:spacing w:before="100" w:beforeAutospacing="1"/>
        <w:rPr>
          <w:rFonts w:eastAsia="Times New Roman"/>
          <w:kern w:val="0"/>
          <w:lang w:eastAsia="ru-RU"/>
        </w:rPr>
      </w:pPr>
    </w:p>
    <w:p w:rsidR="00900E47" w:rsidRPr="00E41D60" w:rsidRDefault="00900E47">
      <w:pPr>
        <w:rPr>
          <w:color w:val="99284C"/>
        </w:rPr>
      </w:pPr>
    </w:p>
    <w:sectPr w:rsidR="00900E47" w:rsidRPr="00E41D60" w:rsidSect="00A63EBA">
      <w:footerReference w:type="even" r:id="rId10"/>
      <w:footerReference w:type="default" r:id="rId11"/>
      <w:footnotePr>
        <w:pos w:val="beneathText"/>
      </w:footnotePr>
      <w:pgSz w:w="11905" w:h="16837"/>
      <w:pgMar w:top="1134" w:right="850" w:bottom="1134" w:left="1701" w:header="284" w:footer="1134"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8DA" w:rsidRDefault="00A078DA">
      <w:r>
        <w:separator/>
      </w:r>
    </w:p>
  </w:endnote>
  <w:endnote w:type="continuationSeparator" w:id="0">
    <w:p w:rsidR="00A078DA" w:rsidRDefault="00A07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CC"/>
    <w:family w:val="roman"/>
    <w:pitch w:val="default"/>
    <w:sig w:usb0="00000000" w:usb1="00000000" w:usb2="00000000" w:usb3="00000000" w:csb0="00000000" w:csb1="00000000"/>
  </w:font>
  <w:font w:name="Trajan Pro">
    <w:panose1 w:val="00000000000000000000"/>
    <w:charset w:val="00"/>
    <w:family w:val="roman"/>
    <w:notTrueType/>
    <w:pitch w:val="variable"/>
    <w:sig w:usb0="00000007" w:usb1="00000000" w:usb2="00000000" w:usb3="00000000" w:csb0="00000093" w:csb1="00000000"/>
  </w:font>
  <w:font w:name="TimesNewRomanPS-BoldItalicMT">
    <w:altName w:val="CommercialScript BT"/>
    <w:charset w:val="CC"/>
    <w:family w:val="script"/>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DA" w:rsidRDefault="00A078DA" w:rsidP="002174A6">
    <w:pPr>
      <w:pStyle w:val="af5"/>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A078DA" w:rsidRDefault="00A078DA">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77"/>
      <w:docPartObj>
        <w:docPartGallery w:val="Page Numbers (Bottom of Page)"/>
        <w:docPartUnique/>
      </w:docPartObj>
    </w:sdtPr>
    <w:sdtContent>
      <w:p w:rsidR="009865AA" w:rsidRDefault="009865AA">
        <w:pPr>
          <w:pStyle w:val="af5"/>
          <w:jc w:val="center"/>
        </w:pPr>
        <w:fldSimple w:instr=" PAGE   \* MERGEFORMAT ">
          <w:r>
            <w:rPr>
              <w:noProof/>
            </w:rPr>
            <w:t>27</w:t>
          </w:r>
        </w:fldSimple>
      </w:p>
    </w:sdtContent>
  </w:sdt>
  <w:p w:rsidR="00A078DA" w:rsidRPr="00B56C18" w:rsidRDefault="00A078DA" w:rsidP="00A63EBA">
    <w:pPr>
      <w:pStyle w:val="af5"/>
      <w:tabs>
        <w:tab w:val="clear" w:pos="4818"/>
        <w:tab w:val="center" w:pos="3828"/>
      </w:tabs>
      <w:jc w:val="right"/>
      <w:rPr>
        <w:i/>
        <w:iCs/>
        <w:color w:val="59595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8DA" w:rsidRDefault="00A078DA">
      <w:r>
        <w:separator/>
      </w:r>
    </w:p>
  </w:footnote>
  <w:footnote w:type="continuationSeparator" w:id="0">
    <w:p w:rsidR="00A078DA" w:rsidRDefault="00A07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1">
    <w:nsid w:val="00000004"/>
    <w:multiLevelType w:val="multilevel"/>
    <w:tmpl w:val="00000004"/>
    <w:name w:val="WW8Num4"/>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Wingdings 2" w:hAnsi="Wingdings 2" w:cs="StarSymbol"/>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786"/>
        </w:tabs>
        <w:ind w:left="0" w:firstLine="0"/>
      </w:pPr>
      <w:rPr>
        <w:rFonts w:ascii="Wingdings" w:hAnsi="Wingdings"/>
        <w:b w:val="0"/>
        <w:sz w:val="20"/>
        <w:szCs w:val="20"/>
      </w:rPr>
    </w:lvl>
    <w:lvl w:ilvl="1">
      <w:start w:val="1"/>
      <w:numFmt w:val="bullet"/>
      <w:lvlText w:val=""/>
      <w:lvlJc w:val="left"/>
      <w:pPr>
        <w:tabs>
          <w:tab w:val="num" w:pos="1080"/>
        </w:tabs>
        <w:ind w:left="0" w:firstLine="0"/>
      </w:pPr>
      <w:rPr>
        <w:rFonts w:ascii="Wingdings 2" w:hAnsi="Wingdings 2" w:cs="StarSymbol"/>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b w:val="0"/>
        <w:sz w:val="20"/>
        <w:szCs w:val="20"/>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b w:val="0"/>
        <w:sz w:val="20"/>
        <w:szCs w:val="20"/>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3">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4">
    <w:nsid w:val="00000009"/>
    <w:multiLevelType w:val="multilevel"/>
    <w:tmpl w:val="00000009"/>
    <w:name w:val="WW8Num9"/>
    <w:lvl w:ilvl="0">
      <w:start w:val="1"/>
      <w:numFmt w:val="bullet"/>
      <w:lvlText w:val=""/>
      <w:lvlJc w:val="left"/>
      <w:pPr>
        <w:tabs>
          <w:tab w:val="num" w:pos="720"/>
        </w:tabs>
        <w:ind w:left="0" w:firstLine="0"/>
      </w:pPr>
      <w:rPr>
        <w:rFonts w:ascii="Wingdings" w:hAnsi="Wingdings"/>
        <w:b/>
      </w:rPr>
    </w:lvl>
    <w:lvl w:ilvl="1">
      <w:start w:val="1"/>
      <w:numFmt w:val="bullet"/>
      <w:lvlText w:val=""/>
      <w:lvlJc w:val="left"/>
      <w:pPr>
        <w:tabs>
          <w:tab w:val="num" w:pos="1080"/>
        </w:tabs>
        <w:ind w:left="0" w:firstLine="0"/>
      </w:pPr>
      <w:rPr>
        <w:rFonts w:ascii="Wingdings 2" w:hAnsi="Wingdings 2" w:cs="Courier New"/>
      </w:rPr>
    </w:lvl>
    <w:lvl w:ilvl="2">
      <w:start w:val="1"/>
      <w:numFmt w:val="bullet"/>
      <w:lvlText w:val="■"/>
      <w:lvlJc w:val="left"/>
      <w:pPr>
        <w:tabs>
          <w:tab w:val="num" w:pos="1440"/>
        </w:tabs>
        <w:ind w:left="0" w:firstLine="0"/>
      </w:pPr>
      <w:rPr>
        <w:rFonts w:ascii="StarSymbol" w:hAnsi="StarSymbol"/>
      </w:rPr>
    </w:lvl>
    <w:lvl w:ilvl="3">
      <w:start w:val="1"/>
      <w:numFmt w:val="bullet"/>
      <w:lvlText w:val=""/>
      <w:lvlJc w:val="left"/>
      <w:pPr>
        <w:tabs>
          <w:tab w:val="num" w:pos="1800"/>
        </w:tabs>
        <w:ind w:left="0" w:firstLine="0"/>
      </w:pPr>
      <w:rPr>
        <w:rFonts w:ascii="Wingdings" w:hAnsi="Wingdings"/>
        <w:b/>
      </w:rPr>
    </w:lvl>
    <w:lvl w:ilvl="4">
      <w:start w:val="1"/>
      <w:numFmt w:val="bullet"/>
      <w:lvlText w:val=""/>
      <w:lvlJc w:val="left"/>
      <w:pPr>
        <w:tabs>
          <w:tab w:val="num" w:pos="2160"/>
        </w:tabs>
        <w:ind w:left="0" w:firstLine="0"/>
      </w:pPr>
      <w:rPr>
        <w:rFonts w:ascii="Wingdings 2" w:hAnsi="Wingdings 2" w:cs="Courier New"/>
      </w:rPr>
    </w:lvl>
    <w:lvl w:ilvl="5">
      <w:start w:val="1"/>
      <w:numFmt w:val="bullet"/>
      <w:lvlText w:val="■"/>
      <w:lvlJc w:val="left"/>
      <w:pPr>
        <w:tabs>
          <w:tab w:val="num" w:pos="2520"/>
        </w:tabs>
        <w:ind w:left="0" w:firstLine="0"/>
      </w:pPr>
      <w:rPr>
        <w:rFonts w:ascii="StarSymbol" w:hAnsi="StarSymbol"/>
      </w:rPr>
    </w:lvl>
    <w:lvl w:ilvl="6">
      <w:start w:val="1"/>
      <w:numFmt w:val="bullet"/>
      <w:lvlText w:val=""/>
      <w:lvlJc w:val="left"/>
      <w:pPr>
        <w:tabs>
          <w:tab w:val="num" w:pos="2880"/>
        </w:tabs>
        <w:ind w:left="0" w:firstLine="0"/>
      </w:pPr>
      <w:rPr>
        <w:rFonts w:ascii="Wingdings" w:hAnsi="Wingdings"/>
        <w:b/>
      </w:rPr>
    </w:lvl>
    <w:lvl w:ilvl="7">
      <w:start w:val="1"/>
      <w:numFmt w:val="bullet"/>
      <w:lvlText w:val=""/>
      <w:lvlJc w:val="left"/>
      <w:pPr>
        <w:tabs>
          <w:tab w:val="num" w:pos="3240"/>
        </w:tabs>
        <w:ind w:left="0" w:firstLine="0"/>
      </w:pPr>
      <w:rPr>
        <w:rFonts w:ascii="Wingdings 2" w:hAnsi="Wingdings 2" w:cs="Courier New"/>
      </w:rPr>
    </w:lvl>
    <w:lvl w:ilvl="8">
      <w:start w:val="1"/>
      <w:numFmt w:val="bullet"/>
      <w:lvlText w:val="■"/>
      <w:lvlJc w:val="left"/>
      <w:pPr>
        <w:tabs>
          <w:tab w:val="num" w:pos="3600"/>
        </w:tabs>
        <w:ind w:left="0" w:firstLine="0"/>
      </w:pPr>
      <w:rPr>
        <w:rFonts w:ascii="StarSymbol" w:hAnsi="StarSymbol"/>
      </w:rPr>
    </w:lvl>
  </w:abstractNum>
  <w:abstractNum w:abstractNumId="5">
    <w:nsid w:val="0000000A"/>
    <w:multiLevelType w:val="multilevel"/>
    <w:tmpl w:val="0000000A"/>
    <w:name w:val="WW8Num10"/>
    <w:lvl w:ilvl="0">
      <w:start w:val="1"/>
      <w:numFmt w:val="bullet"/>
      <w:lvlText w:val=""/>
      <w:lvlJc w:val="left"/>
      <w:pPr>
        <w:tabs>
          <w:tab w:val="num" w:pos="1440"/>
        </w:tabs>
        <w:ind w:left="0" w:firstLine="0"/>
      </w:pPr>
      <w:rPr>
        <w:rFonts w:ascii="Symbol" w:hAnsi="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0B"/>
    <w:multiLevelType w:val="multilevel"/>
    <w:tmpl w:val="0000000B"/>
    <w:name w:val="WW8Num11"/>
    <w:lvl w:ilvl="0">
      <w:start w:val="1"/>
      <w:numFmt w:val="bullet"/>
      <w:suff w:val="nothing"/>
      <w:lvlText w:val=""/>
      <w:lvlJc w:val="left"/>
      <w:pPr>
        <w:tabs>
          <w:tab w:val="num" w:pos="0"/>
        </w:tabs>
        <w:ind w:left="0" w:firstLine="0"/>
      </w:pPr>
      <w:rPr>
        <w:rFonts w:ascii="Symbol" w:hAnsi="Symbol" w:cs="Times New Roman"/>
      </w:rPr>
    </w:lvl>
    <w:lvl w:ilvl="1">
      <w:start w:val="1"/>
      <w:numFmt w:val="bullet"/>
      <w:suff w:val="nothing"/>
      <w:lvlText w:val="◦"/>
      <w:lvlJc w:val="left"/>
      <w:pPr>
        <w:tabs>
          <w:tab w:val="num" w:pos="0"/>
        </w:tabs>
        <w:ind w:left="0" w:firstLine="0"/>
      </w:pPr>
      <w:rPr>
        <w:rFonts w:ascii="OpenSymbol" w:hAnsi="OpenSymbol" w:cs="Courier New"/>
      </w:rPr>
    </w:lvl>
    <w:lvl w:ilvl="2">
      <w:start w:val="1"/>
      <w:numFmt w:val="bullet"/>
      <w:suff w:val="nothing"/>
      <w:lvlText w:val="▪"/>
      <w:lvlJc w:val="left"/>
      <w:pPr>
        <w:tabs>
          <w:tab w:val="num" w:pos="0"/>
        </w:tabs>
        <w:ind w:left="0" w:firstLine="0"/>
      </w:pPr>
      <w:rPr>
        <w:rFonts w:ascii="OpenSymbol" w:hAnsi="OpenSymbol" w:cs="Courier New"/>
      </w:rPr>
    </w:lvl>
    <w:lvl w:ilvl="3">
      <w:start w:val="1"/>
      <w:numFmt w:val="bullet"/>
      <w:suff w:val="nothing"/>
      <w:lvlText w:val=""/>
      <w:lvlJc w:val="left"/>
      <w:pPr>
        <w:tabs>
          <w:tab w:val="num" w:pos="0"/>
        </w:tabs>
        <w:ind w:left="0" w:firstLine="0"/>
      </w:pPr>
      <w:rPr>
        <w:rFonts w:ascii="Symbol" w:hAnsi="Symbol" w:cs="Times New Roman"/>
      </w:rPr>
    </w:lvl>
    <w:lvl w:ilvl="4">
      <w:start w:val="1"/>
      <w:numFmt w:val="bullet"/>
      <w:suff w:val="nothing"/>
      <w:lvlText w:val="◦"/>
      <w:lvlJc w:val="left"/>
      <w:pPr>
        <w:tabs>
          <w:tab w:val="num" w:pos="0"/>
        </w:tabs>
        <w:ind w:left="0" w:firstLine="0"/>
      </w:pPr>
      <w:rPr>
        <w:rFonts w:ascii="OpenSymbol" w:hAnsi="OpenSymbol" w:cs="Courier New"/>
      </w:rPr>
    </w:lvl>
    <w:lvl w:ilvl="5">
      <w:start w:val="1"/>
      <w:numFmt w:val="bullet"/>
      <w:suff w:val="nothing"/>
      <w:lvlText w:val="▪"/>
      <w:lvlJc w:val="left"/>
      <w:pPr>
        <w:tabs>
          <w:tab w:val="num" w:pos="0"/>
        </w:tabs>
        <w:ind w:left="0" w:firstLine="0"/>
      </w:pPr>
      <w:rPr>
        <w:rFonts w:ascii="OpenSymbol" w:hAnsi="OpenSymbol" w:cs="Courier New"/>
      </w:rPr>
    </w:lvl>
    <w:lvl w:ilvl="6">
      <w:start w:val="1"/>
      <w:numFmt w:val="bullet"/>
      <w:suff w:val="nothing"/>
      <w:lvlText w:val=""/>
      <w:lvlJc w:val="left"/>
      <w:pPr>
        <w:tabs>
          <w:tab w:val="num" w:pos="0"/>
        </w:tabs>
        <w:ind w:left="0" w:firstLine="0"/>
      </w:pPr>
      <w:rPr>
        <w:rFonts w:ascii="Symbol" w:hAnsi="Symbol" w:cs="Times New Roman"/>
      </w:rPr>
    </w:lvl>
    <w:lvl w:ilvl="7">
      <w:start w:val="1"/>
      <w:numFmt w:val="bullet"/>
      <w:suff w:val="nothing"/>
      <w:lvlText w:val="◦"/>
      <w:lvlJc w:val="left"/>
      <w:pPr>
        <w:tabs>
          <w:tab w:val="num" w:pos="0"/>
        </w:tabs>
        <w:ind w:left="0" w:firstLine="0"/>
      </w:pPr>
      <w:rPr>
        <w:rFonts w:ascii="OpenSymbol" w:hAnsi="OpenSymbol" w:cs="Courier New"/>
      </w:rPr>
    </w:lvl>
    <w:lvl w:ilvl="8">
      <w:start w:val="1"/>
      <w:numFmt w:val="bullet"/>
      <w:suff w:val="nothing"/>
      <w:lvlText w:val="▪"/>
      <w:lvlJc w:val="left"/>
      <w:pPr>
        <w:tabs>
          <w:tab w:val="num" w:pos="0"/>
        </w:tabs>
        <w:ind w:left="0" w:firstLine="0"/>
      </w:pPr>
      <w:rPr>
        <w:rFonts w:ascii="OpenSymbol" w:hAnsi="OpenSymbol" w:cs="Courier New"/>
      </w:rPr>
    </w:lvl>
  </w:abstractNum>
  <w:abstractNum w:abstractNumId="7">
    <w:nsid w:val="0000000C"/>
    <w:multiLevelType w:val="multilevel"/>
    <w:tmpl w:val="0000000C"/>
    <w:name w:val="WW8Num12"/>
    <w:lvl w:ilvl="0">
      <w:start w:val="1"/>
      <w:numFmt w:val="bullet"/>
      <w:suff w:val="nothing"/>
      <w:lvlText w:val=""/>
      <w:lvlJc w:val="left"/>
      <w:pPr>
        <w:tabs>
          <w:tab w:val="num" w:pos="0"/>
        </w:tabs>
        <w:ind w:left="0" w:firstLine="0"/>
      </w:pPr>
      <w:rPr>
        <w:rFonts w:ascii="Symbol" w:hAnsi="Symbol"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D"/>
    <w:multiLevelType w:val="singleLevel"/>
    <w:tmpl w:val="0000000D"/>
    <w:name w:val="WW8Num13"/>
    <w:lvl w:ilvl="0">
      <w:start w:val="1"/>
      <w:numFmt w:val="bullet"/>
      <w:lvlText w:val=""/>
      <w:lvlJc w:val="left"/>
      <w:pPr>
        <w:tabs>
          <w:tab w:val="num" w:pos="1184"/>
        </w:tabs>
        <w:ind w:left="0" w:firstLine="0"/>
      </w:pPr>
      <w:rPr>
        <w:rFonts w:ascii="Symbol" w:hAnsi="Symbol"/>
      </w:rPr>
    </w:lvl>
  </w:abstractNum>
  <w:abstractNum w:abstractNumId="9">
    <w:nsid w:val="0000000E"/>
    <w:multiLevelType w:val="multilevel"/>
    <w:tmpl w:val="0000000E"/>
    <w:name w:val="WW8Num1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nsid w:val="0000000F"/>
    <w:multiLevelType w:val="multilevel"/>
    <w:tmpl w:val="0000000F"/>
    <w:name w:val="WW8Num1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1">
    <w:nsid w:val="00000010"/>
    <w:multiLevelType w:val="singleLevel"/>
    <w:tmpl w:val="00000010"/>
    <w:name w:val="WW8Num16"/>
    <w:lvl w:ilvl="0">
      <w:start w:val="1"/>
      <w:numFmt w:val="decimal"/>
      <w:lvlText w:val="%1."/>
      <w:lvlJc w:val="left"/>
      <w:pPr>
        <w:tabs>
          <w:tab w:val="num" w:pos="720"/>
        </w:tabs>
        <w:ind w:left="0" w:firstLine="0"/>
      </w:pPr>
    </w:lvl>
  </w:abstractNum>
  <w:abstractNum w:abstractNumId="12">
    <w:nsid w:val="00000011"/>
    <w:multiLevelType w:val="multilevel"/>
    <w:tmpl w:val="00000011"/>
    <w:name w:val="WW8Num17"/>
    <w:lvl w:ilvl="0">
      <w:start w:val="1"/>
      <w:numFmt w:val="decimal"/>
      <w:lvlText w:val="%1."/>
      <w:lvlJc w:val="left"/>
      <w:pPr>
        <w:tabs>
          <w:tab w:val="num" w:pos="72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2"/>
    <w:multiLevelType w:val="singleLevel"/>
    <w:tmpl w:val="229E8830"/>
    <w:name w:val="WW8Num18"/>
    <w:lvl w:ilvl="0">
      <w:start w:val="1"/>
      <w:numFmt w:val="decimal"/>
      <w:lvlText w:val="%1."/>
      <w:lvlJc w:val="left"/>
      <w:pPr>
        <w:tabs>
          <w:tab w:val="num" w:pos="720"/>
        </w:tabs>
        <w:ind w:left="0" w:firstLine="0"/>
      </w:pPr>
      <w:rPr>
        <w:rFonts w:ascii="Times New Roman" w:eastAsia="Times New Roman" w:hAnsi="Times New Roman" w:cs="Arial"/>
      </w:rPr>
    </w:lvl>
  </w:abstractNum>
  <w:abstractNum w:abstractNumId="14">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5"/>
    <w:multiLevelType w:val="multilevel"/>
    <w:tmpl w:val="00000015"/>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7"/>
    <w:multiLevelType w:val="multilevel"/>
    <w:tmpl w:val="00000017"/>
    <w:name w:val="WW8Num24"/>
    <w:lvl w:ilvl="0">
      <w:start w:val="2"/>
      <w:numFmt w:val="decimal"/>
      <w:lvlText w:val="%1."/>
      <w:lvlJc w:val="left"/>
      <w:pPr>
        <w:tabs>
          <w:tab w:val="num" w:pos="720"/>
        </w:tabs>
        <w:ind w:left="720" w:hanging="360"/>
      </w:pPr>
      <w:rPr>
        <w:rFonts w:ascii="Symbol" w:hAnsi="Symbol"/>
        <w:b/>
        <w:bCs/>
      </w:rPr>
    </w:lvl>
    <w:lvl w:ilvl="1">
      <w:start w:val="5"/>
      <w:numFmt w:val="decimal"/>
      <w:lvlText w:val="%1.%2."/>
      <w:lvlJc w:val="left"/>
      <w:pPr>
        <w:tabs>
          <w:tab w:val="num" w:pos="1080"/>
        </w:tabs>
        <w:ind w:left="1080" w:hanging="360"/>
      </w:pPr>
      <w:rPr>
        <w:rFonts w:ascii="Symbol" w:hAnsi="Symbol"/>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8"/>
    <w:multiLevelType w:val="multilevel"/>
    <w:tmpl w:val="00000018"/>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9">
    <w:nsid w:val="00000019"/>
    <w:multiLevelType w:val="multilevel"/>
    <w:tmpl w:val="00000019"/>
    <w:name w:val="WW8Num29"/>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146"/>
        </w:tabs>
        <w:ind w:left="1146" w:hanging="360"/>
      </w:pPr>
      <w:rPr>
        <w:rFonts w:ascii="Symbol" w:hAnsi="Symbol"/>
      </w:rPr>
    </w:lvl>
    <w:lvl w:ilvl="2">
      <w:start w:val="1"/>
      <w:numFmt w:val="bullet"/>
      <w:lvlText w:val=""/>
      <w:lvlJc w:val="left"/>
      <w:pPr>
        <w:tabs>
          <w:tab w:val="num" w:pos="1506"/>
        </w:tabs>
        <w:ind w:left="1506" w:hanging="360"/>
      </w:pPr>
      <w:rPr>
        <w:rFonts w:ascii="Symbol" w:hAnsi="Symbol"/>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Symbol" w:hAnsi="Symbol"/>
      </w:rPr>
    </w:lvl>
    <w:lvl w:ilvl="5">
      <w:start w:val="1"/>
      <w:numFmt w:val="bullet"/>
      <w:lvlText w:val=""/>
      <w:lvlJc w:val="left"/>
      <w:pPr>
        <w:tabs>
          <w:tab w:val="num" w:pos="2586"/>
        </w:tabs>
        <w:ind w:left="2586" w:hanging="360"/>
      </w:pPr>
      <w:rPr>
        <w:rFonts w:ascii="Symbol" w:hAnsi="Symbol"/>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Symbol" w:hAnsi="Symbol"/>
      </w:rPr>
    </w:lvl>
    <w:lvl w:ilvl="8">
      <w:start w:val="1"/>
      <w:numFmt w:val="bullet"/>
      <w:lvlText w:val=""/>
      <w:lvlJc w:val="left"/>
      <w:pPr>
        <w:tabs>
          <w:tab w:val="num" w:pos="3666"/>
        </w:tabs>
        <w:ind w:left="3666" w:hanging="360"/>
      </w:pPr>
      <w:rPr>
        <w:rFonts w:ascii="Symbol" w:hAnsi="Symbol"/>
      </w:rPr>
    </w:lvl>
  </w:abstractNum>
  <w:abstractNum w:abstractNumId="20">
    <w:nsid w:val="0000001A"/>
    <w:multiLevelType w:val="multilevel"/>
    <w:tmpl w:val="0000001A"/>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B"/>
    <w:multiLevelType w:val="multilevel"/>
    <w:tmpl w:val="0000001B"/>
    <w:name w:val="WW8Num31"/>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2">
    <w:nsid w:val="0000001C"/>
    <w:multiLevelType w:val="multilevel"/>
    <w:tmpl w:val="0000001C"/>
    <w:name w:val="WW8Num32"/>
    <w:lvl w:ilvl="0">
      <w:start w:val="2"/>
      <w:numFmt w:val="decimal"/>
      <w:lvlText w:val="%1."/>
      <w:lvlJc w:val="left"/>
      <w:pPr>
        <w:tabs>
          <w:tab w:val="num" w:pos="720"/>
        </w:tabs>
        <w:ind w:left="720" w:hanging="360"/>
      </w:pPr>
      <w:rPr>
        <w:rFonts w:ascii="Symbol" w:hAnsi="Symbol" w:cs="StarSymbol"/>
        <w:sz w:val="18"/>
        <w:szCs w:val="18"/>
      </w:rPr>
    </w:lvl>
    <w:lvl w:ilvl="1">
      <w:start w:val="5"/>
      <w:numFmt w:val="decimal"/>
      <w:lvlText w:val="%1.%2."/>
      <w:lvlJc w:val="left"/>
      <w:pPr>
        <w:tabs>
          <w:tab w:val="num" w:pos="1080"/>
        </w:tabs>
        <w:ind w:left="1080" w:hanging="360"/>
      </w:pPr>
      <w:rPr>
        <w:rFonts w:ascii="Symbol" w:hAnsi="Symbol" w:cs="StarSymbol"/>
        <w:sz w:val="18"/>
        <w:szCs w:val="18"/>
      </w:rPr>
    </w:lvl>
    <w:lvl w:ilvl="2">
      <w:start w:val="2"/>
      <w:numFmt w:val="decimal"/>
      <w:lvlText w:val="%1.%2.%3."/>
      <w:lvlJc w:val="left"/>
      <w:pPr>
        <w:tabs>
          <w:tab w:val="num" w:pos="1440"/>
        </w:tabs>
        <w:ind w:left="1440" w:hanging="360"/>
      </w:pPr>
      <w:rPr>
        <w:rFonts w:ascii="Symbol" w:hAnsi="Symbol" w:cs="StarSymbol"/>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31"/>
    <w:multiLevelType w:val="multilevel"/>
    <w:tmpl w:val="00000031"/>
    <w:name w:val="WW8Num49"/>
    <w:lvl w:ilvl="0">
      <w:start w:val="1"/>
      <w:numFmt w:val="bullet"/>
      <w:lvlText w:val=""/>
      <w:lvlJc w:val="left"/>
      <w:pPr>
        <w:tabs>
          <w:tab w:val="num" w:pos="720"/>
        </w:tabs>
        <w:ind w:left="0" w:firstLine="0"/>
      </w:pPr>
      <w:rPr>
        <w:rFonts w:ascii="Symbol" w:hAnsi="Symbol"/>
        <w:b w:val="0"/>
        <w:bCs w:val="0"/>
      </w:rPr>
    </w:lvl>
    <w:lvl w:ilvl="1">
      <w:start w:val="1"/>
      <w:numFmt w:val="bullet"/>
      <w:lvlText w:val=""/>
      <w:lvlJc w:val="left"/>
      <w:pPr>
        <w:tabs>
          <w:tab w:val="num" w:pos="1080"/>
        </w:tabs>
        <w:ind w:left="0" w:firstLine="0"/>
      </w:pPr>
      <w:rPr>
        <w:rFonts w:ascii="Symbol" w:hAnsi="Symbol"/>
        <w:b w:val="0"/>
        <w:bCs w:val="0"/>
      </w:rPr>
    </w:lvl>
    <w:lvl w:ilvl="2">
      <w:start w:val="1"/>
      <w:numFmt w:val="bullet"/>
      <w:lvlText w:val=""/>
      <w:lvlJc w:val="left"/>
      <w:pPr>
        <w:tabs>
          <w:tab w:val="num" w:pos="1440"/>
        </w:tabs>
        <w:ind w:left="0" w:firstLine="0"/>
      </w:pPr>
      <w:rPr>
        <w:rFonts w:ascii="Symbol" w:hAnsi="Symbol"/>
        <w:b w:val="0"/>
        <w:bCs w:val="0"/>
      </w:rPr>
    </w:lvl>
    <w:lvl w:ilvl="3">
      <w:start w:val="1"/>
      <w:numFmt w:val="bullet"/>
      <w:lvlText w:val=""/>
      <w:lvlJc w:val="left"/>
      <w:pPr>
        <w:tabs>
          <w:tab w:val="num" w:pos="1800"/>
        </w:tabs>
        <w:ind w:left="0" w:firstLine="0"/>
      </w:pPr>
      <w:rPr>
        <w:rFonts w:ascii="Symbol" w:hAnsi="Symbol"/>
        <w:b w:val="0"/>
        <w:bCs w:val="0"/>
      </w:rPr>
    </w:lvl>
    <w:lvl w:ilvl="4">
      <w:start w:val="1"/>
      <w:numFmt w:val="bullet"/>
      <w:lvlText w:val=""/>
      <w:lvlJc w:val="left"/>
      <w:pPr>
        <w:tabs>
          <w:tab w:val="num" w:pos="2160"/>
        </w:tabs>
        <w:ind w:left="0" w:firstLine="0"/>
      </w:pPr>
      <w:rPr>
        <w:rFonts w:ascii="Symbol" w:hAnsi="Symbol"/>
        <w:b w:val="0"/>
        <w:bCs w:val="0"/>
      </w:rPr>
    </w:lvl>
    <w:lvl w:ilvl="5">
      <w:start w:val="1"/>
      <w:numFmt w:val="bullet"/>
      <w:lvlText w:val=""/>
      <w:lvlJc w:val="left"/>
      <w:pPr>
        <w:tabs>
          <w:tab w:val="num" w:pos="2520"/>
        </w:tabs>
        <w:ind w:left="0" w:firstLine="0"/>
      </w:pPr>
      <w:rPr>
        <w:rFonts w:ascii="Symbol" w:hAnsi="Symbol"/>
        <w:b w:val="0"/>
        <w:bCs w:val="0"/>
      </w:rPr>
    </w:lvl>
    <w:lvl w:ilvl="6">
      <w:start w:val="1"/>
      <w:numFmt w:val="bullet"/>
      <w:lvlText w:val=""/>
      <w:lvlJc w:val="left"/>
      <w:pPr>
        <w:tabs>
          <w:tab w:val="num" w:pos="2880"/>
        </w:tabs>
        <w:ind w:left="0" w:firstLine="0"/>
      </w:pPr>
      <w:rPr>
        <w:rFonts w:ascii="Symbol" w:hAnsi="Symbol"/>
        <w:b w:val="0"/>
        <w:bCs w:val="0"/>
      </w:rPr>
    </w:lvl>
    <w:lvl w:ilvl="7">
      <w:start w:val="1"/>
      <w:numFmt w:val="bullet"/>
      <w:lvlText w:val=""/>
      <w:lvlJc w:val="left"/>
      <w:pPr>
        <w:tabs>
          <w:tab w:val="num" w:pos="3240"/>
        </w:tabs>
        <w:ind w:left="0" w:firstLine="0"/>
      </w:pPr>
      <w:rPr>
        <w:rFonts w:ascii="Symbol" w:hAnsi="Symbol"/>
        <w:b w:val="0"/>
        <w:bCs w:val="0"/>
      </w:rPr>
    </w:lvl>
    <w:lvl w:ilvl="8">
      <w:start w:val="1"/>
      <w:numFmt w:val="bullet"/>
      <w:lvlText w:val=""/>
      <w:lvlJc w:val="left"/>
      <w:pPr>
        <w:tabs>
          <w:tab w:val="num" w:pos="3600"/>
        </w:tabs>
        <w:ind w:left="0" w:firstLine="0"/>
      </w:pPr>
      <w:rPr>
        <w:rFonts w:ascii="Symbol" w:hAnsi="Symbol"/>
        <w:b w:val="0"/>
        <w:bCs w:val="0"/>
      </w:rPr>
    </w:lvl>
  </w:abstractNum>
  <w:abstractNum w:abstractNumId="24">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584C3D"/>
    <w:multiLevelType w:val="hybridMultilevel"/>
    <w:tmpl w:val="1382D27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1C22951"/>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7B54C74"/>
    <w:multiLevelType w:val="hybridMultilevel"/>
    <w:tmpl w:val="65E44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90F32F2"/>
    <w:multiLevelType w:val="hybridMultilevel"/>
    <w:tmpl w:val="55364928"/>
    <w:lvl w:ilvl="0" w:tplc="00000022">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667C74"/>
    <w:multiLevelType w:val="hybridMultilevel"/>
    <w:tmpl w:val="93D61F64"/>
    <w:lvl w:ilvl="0" w:tplc="0000000D">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0C258E"/>
    <w:multiLevelType w:val="hybridMultilevel"/>
    <w:tmpl w:val="C3A419FC"/>
    <w:lvl w:ilvl="0" w:tplc="04190001">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8B00F5"/>
    <w:multiLevelType w:val="hybridMultilevel"/>
    <w:tmpl w:val="BC689BDE"/>
    <w:lvl w:ilvl="0" w:tplc="0F64C27C">
      <w:numFmt w:val="bullet"/>
      <w:lvlText w:val="-"/>
      <w:lvlJc w:val="left"/>
      <w:pPr>
        <w:ind w:left="1287" w:hanging="360"/>
      </w:pPr>
      <w:rPr>
        <w:rFonts w:ascii="Times New Roman" w:eastAsia="Lucida Sans Unicode"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74A1813"/>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1E037DB6"/>
    <w:multiLevelType w:val="hybridMultilevel"/>
    <w:tmpl w:val="17DCA326"/>
    <w:lvl w:ilvl="0" w:tplc="0000000D">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29221E"/>
    <w:multiLevelType w:val="multilevel"/>
    <w:tmpl w:val="2858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A2928BA"/>
    <w:multiLevelType w:val="hybridMultilevel"/>
    <w:tmpl w:val="44700040"/>
    <w:lvl w:ilvl="0" w:tplc="0000002D">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11565A"/>
    <w:multiLevelType w:val="hybridMultilevel"/>
    <w:tmpl w:val="EB7231F4"/>
    <w:lvl w:ilvl="0" w:tplc="0000000D">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481FD0"/>
    <w:multiLevelType w:val="hybridMultilevel"/>
    <w:tmpl w:val="41F25A4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315251C9"/>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40FF464C"/>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A876CBB"/>
    <w:multiLevelType w:val="multilevel"/>
    <w:tmpl w:val="0464A87C"/>
    <w:lvl w:ilvl="0">
      <w:start w:val="1"/>
      <w:numFmt w:val="bullet"/>
      <w:lvlText w:val=""/>
      <w:lvlJc w:val="left"/>
      <w:pPr>
        <w:tabs>
          <w:tab w:val="num" w:pos="0"/>
        </w:tabs>
        <w:ind w:left="432" w:hanging="432"/>
      </w:pPr>
      <w:rPr>
        <w:rFonts w:ascii="Symbol" w:hAnsi="Symbol" w:cs="StarSymbol"/>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nsid w:val="4AA26A0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B135710"/>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CD36FEF"/>
    <w:multiLevelType w:val="hybridMultilevel"/>
    <w:tmpl w:val="D4684B00"/>
    <w:lvl w:ilvl="0" w:tplc="0000001C">
      <w:start w:val="1"/>
      <w:numFmt w:val="bullet"/>
      <w:lvlText w:val=""/>
      <w:lvlJc w:val="left"/>
      <w:pPr>
        <w:ind w:left="1287" w:hanging="360"/>
      </w:pPr>
      <w:rPr>
        <w:rFonts w:ascii="Symbol" w:hAnsi="Symbol"/>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0977FD7"/>
    <w:multiLevelType w:val="hybridMultilevel"/>
    <w:tmpl w:val="4A9A830A"/>
    <w:lvl w:ilvl="0" w:tplc="0000000D">
      <w:start w:val="1"/>
      <w:numFmt w:val="bullet"/>
      <w:lvlText w:val=""/>
      <w:lvlJc w:val="left"/>
      <w:pPr>
        <w:ind w:left="720" w:hanging="360"/>
      </w:pPr>
      <w:rPr>
        <w:rFonts w:ascii="Symbol" w:hAnsi="Symbo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42D7A93"/>
    <w:multiLevelType w:val="hybridMultilevel"/>
    <w:tmpl w:val="41F25A4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55BB2CC7"/>
    <w:multiLevelType w:val="hybridMultilevel"/>
    <w:tmpl w:val="3098A4AE"/>
    <w:lvl w:ilvl="0" w:tplc="04190001">
      <w:start w:val="1"/>
      <w:numFmt w:val="bullet"/>
      <w:lvlText w:val=""/>
      <w:lvlJc w:val="left"/>
      <w:pPr>
        <w:ind w:left="720" w:hanging="360"/>
      </w:pPr>
      <w:rPr>
        <w:rFonts w:ascii="Symbol" w:hAnsi="Symbol"/>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783127"/>
    <w:multiLevelType w:val="hybridMultilevel"/>
    <w:tmpl w:val="41F25A4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5FEB7E9E"/>
    <w:multiLevelType w:val="hybridMultilevel"/>
    <w:tmpl w:val="41F25A4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60D35AFF"/>
    <w:multiLevelType w:val="hybridMultilevel"/>
    <w:tmpl w:val="86783EFA"/>
    <w:lvl w:ilvl="0" w:tplc="04190001">
      <w:start w:val="1"/>
      <w:numFmt w:val="bullet"/>
      <w:lvlText w:val=""/>
      <w:lvlJc w:val="left"/>
      <w:pPr>
        <w:ind w:left="720" w:hanging="360"/>
      </w:pPr>
      <w:rPr>
        <w:rFonts w:ascii="Symbol" w:hAnsi="Symbol" w:cs="StarSymbol"/>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67201681"/>
    <w:multiLevelType w:val="multilevel"/>
    <w:tmpl w:val="F5A8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691F02"/>
    <w:multiLevelType w:val="hybridMultilevel"/>
    <w:tmpl w:val="6F72EE74"/>
    <w:lvl w:ilvl="0" w:tplc="0000002D">
      <w:start w:val="1"/>
      <w:numFmt w:val="bullet"/>
      <w:lvlText w:val=""/>
      <w:lvlJc w:val="left"/>
      <w:pPr>
        <w:ind w:left="1287" w:hanging="360"/>
      </w:pPr>
      <w:rPr>
        <w:rFonts w:ascii="Symbol" w:hAnsi="Symbol" w:cs="StarSymbol"/>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A9358F7"/>
    <w:multiLevelType w:val="hybridMultilevel"/>
    <w:tmpl w:val="A33CB0C2"/>
    <w:lvl w:ilvl="0" w:tplc="0000000D">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D379C6"/>
    <w:multiLevelType w:val="multilevel"/>
    <w:tmpl w:val="E44C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EB5678"/>
    <w:multiLevelType w:val="hybridMultilevel"/>
    <w:tmpl w:val="27ECD6CE"/>
    <w:lvl w:ilvl="0" w:tplc="0000002D">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5"/>
  </w:num>
  <w:num w:numId="4">
    <w:abstractNumId w:val="27"/>
  </w:num>
  <w:num w:numId="5">
    <w:abstractNumId w:val="15"/>
  </w:num>
  <w:num w:numId="6">
    <w:abstractNumId w:val="31"/>
  </w:num>
  <w:num w:numId="7">
    <w:abstractNumId w:val="34"/>
  </w:num>
  <w:num w:numId="8">
    <w:abstractNumId w:val="50"/>
  </w:num>
  <w:num w:numId="9">
    <w:abstractNumId w:val="53"/>
  </w:num>
  <w:num w:numId="10">
    <w:abstractNumId w:val="18"/>
  </w:num>
  <w:num w:numId="11">
    <w:abstractNumId w:val="44"/>
  </w:num>
  <w:num w:numId="12">
    <w:abstractNumId w:val="33"/>
  </w:num>
  <w:num w:numId="13">
    <w:abstractNumId w:val="14"/>
  </w:num>
  <w:num w:numId="14">
    <w:abstractNumId w:val="26"/>
  </w:num>
  <w:num w:numId="15">
    <w:abstractNumId w:val="41"/>
  </w:num>
  <w:num w:numId="16">
    <w:abstractNumId w:val="32"/>
  </w:num>
  <w:num w:numId="17">
    <w:abstractNumId w:val="39"/>
  </w:num>
  <w:num w:numId="18">
    <w:abstractNumId w:val="38"/>
  </w:num>
  <w:num w:numId="19">
    <w:abstractNumId w:val="42"/>
  </w:num>
  <w:num w:numId="20">
    <w:abstractNumId w:val="36"/>
  </w:num>
  <w:num w:numId="21">
    <w:abstractNumId w:val="52"/>
  </w:num>
  <w:num w:numId="22">
    <w:abstractNumId w:val="28"/>
  </w:num>
  <w:num w:numId="23">
    <w:abstractNumId w:val="43"/>
  </w:num>
  <w:num w:numId="24">
    <w:abstractNumId w:val="0"/>
  </w:num>
  <w:num w:numId="25">
    <w:abstractNumId w:val="46"/>
  </w:num>
  <w:num w:numId="26">
    <w:abstractNumId w:val="45"/>
  </w:num>
  <w:num w:numId="27">
    <w:abstractNumId w:val="48"/>
  </w:num>
  <w:num w:numId="28">
    <w:abstractNumId w:val="47"/>
  </w:num>
  <w:num w:numId="29">
    <w:abstractNumId w:val="37"/>
  </w:num>
  <w:num w:numId="30">
    <w:abstractNumId w:val="29"/>
  </w:num>
  <w:num w:numId="31">
    <w:abstractNumId w:val="12"/>
  </w:num>
  <w:num w:numId="32">
    <w:abstractNumId w:val="51"/>
  </w:num>
  <w:num w:numId="33">
    <w:abstractNumId w:val="54"/>
  </w:num>
  <w:num w:numId="34">
    <w:abstractNumId w:val="2"/>
  </w:num>
  <w:num w:numId="35">
    <w:abstractNumId w:val="30"/>
  </w:num>
  <w:num w:numId="36">
    <w:abstractNumId w:val="49"/>
  </w:num>
  <w:num w:numId="37">
    <w:abstractNumId w:val="40"/>
  </w:num>
  <w:num w:numId="38">
    <w:abstractNumId w:val="3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ru-RU" w:vendorID="1" w:dllVersion="512" w:checkStyle="1"/>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applyBreakingRules/>
  </w:compat>
  <w:rsids>
    <w:rsidRoot w:val="00E83C25"/>
    <w:rsid w:val="00003B2F"/>
    <w:rsid w:val="00012204"/>
    <w:rsid w:val="0001225E"/>
    <w:rsid w:val="00014F5F"/>
    <w:rsid w:val="000177F0"/>
    <w:rsid w:val="00017D7B"/>
    <w:rsid w:val="00023365"/>
    <w:rsid w:val="00027F2B"/>
    <w:rsid w:val="0003010A"/>
    <w:rsid w:val="00033C63"/>
    <w:rsid w:val="0003696C"/>
    <w:rsid w:val="0004361F"/>
    <w:rsid w:val="00051F6D"/>
    <w:rsid w:val="0005448C"/>
    <w:rsid w:val="00055D9F"/>
    <w:rsid w:val="0005716F"/>
    <w:rsid w:val="00060EE3"/>
    <w:rsid w:val="00066B4B"/>
    <w:rsid w:val="00067A48"/>
    <w:rsid w:val="00071F9B"/>
    <w:rsid w:val="00073589"/>
    <w:rsid w:val="00080726"/>
    <w:rsid w:val="00080779"/>
    <w:rsid w:val="0008079B"/>
    <w:rsid w:val="000828E0"/>
    <w:rsid w:val="00084C76"/>
    <w:rsid w:val="000863F3"/>
    <w:rsid w:val="00086B71"/>
    <w:rsid w:val="00090054"/>
    <w:rsid w:val="00090C5E"/>
    <w:rsid w:val="00090FA9"/>
    <w:rsid w:val="00092862"/>
    <w:rsid w:val="000946D2"/>
    <w:rsid w:val="00094819"/>
    <w:rsid w:val="00095B5A"/>
    <w:rsid w:val="00095D26"/>
    <w:rsid w:val="0009697E"/>
    <w:rsid w:val="00096A8D"/>
    <w:rsid w:val="00097ADE"/>
    <w:rsid w:val="000A3035"/>
    <w:rsid w:val="000A4984"/>
    <w:rsid w:val="000A59AA"/>
    <w:rsid w:val="000A7B46"/>
    <w:rsid w:val="000B4149"/>
    <w:rsid w:val="000B5E6F"/>
    <w:rsid w:val="000B761B"/>
    <w:rsid w:val="000C4C98"/>
    <w:rsid w:val="000C6440"/>
    <w:rsid w:val="000D13E0"/>
    <w:rsid w:val="000D1E93"/>
    <w:rsid w:val="000D24EA"/>
    <w:rsid w:val="000D26AE"/>
    <w:rsid w:val="000D2E68"/>
    <w:rsid w:val="000D3210"/>
    <w:rsid w:val="000D35DF"/>
    <w:rsid w:val="000D5881"/>
    <w:rsid w:val="000E111E"/>
    <w:rsid w:val="000E22B7"/>
    <w:rsid w:val="000E2838"/>
    <w:rsid w:val="000E3BB4"/>
    <w:rsid w:val="000E506C"/>
    <w:rsid w:val="000E57B2"/>
    <w:rsid w:val="000E666A"/>
    <w:rsid w:val="000F1016"/>
    <w:rsid w:val="000F13D9"/>
    <w:rsid w:val="000F4E02"/>
    <w:rsid w:val="00100C99"/>
    <w:rsid w:val="00101176"/>
    <w:rsid w:val="00101F4C"/>
    <w:rsid w:val="00103B42"/>
    <w:rsid w:val="00106846"/>
    <w:rsid w:val="0010716B"/>
    <w:rsid w:val="001079E3"/>
    <w:rsid w:val="00111B62"/>
    <w:rsid w:val="00111C37"/>
    <w:rsid w:val="00117187"/>
    <w:rsid w:val="001174EA"/>
    <w:rsid w:val="00126078"/>
    <w:rsid w:val="001346F9"/>
    <w:rsid w:val="00136ADB"/>
    <w:rsid w:val="0013757E"/>
    <w:rsid w:val="00137B43"/>
    <w:rsid w:val="001401D2"/>
    <w:rsid w:val="00144057"/>
    <w:rsid w:val="0014514A"/>
    <w:rsid w:val="001455CE"/>
    <w:rsid w:val="001517FD"/>
    <w:rsid w:val="0015445C"/>
    <w:rsid w:val="00157E97"/>
    <w:rsid w:val="0016152B"/>
    <w:rsid w:val="00162F30"/>
    <w:rsid w:val="0016427E"/>
    <w:rsid w:val="00172093"/>
    <w:rsid w:val="001723C9"/>
    <w:rsid w:val="001736F5"/>
    <w:rsid w:val="00173813"/>
    <w:rsid w:val="0017641F"/>
    <w:rsid w:val="0018052C"/>
    <w:rsid w:val="00180701"/>
    <w:rsid w:val="001812D3"/>
    <w:rsid w:val="001815E7"/>
    <w:rsid w:val="001821E6"/>
    <w:rsid w:val="00185E09"/>
    <w:rsid w:val="001875AB"/>
    <w:rsid w:val="00191976"/>
    <w:rsid w:val="001924A0"/>
    <w:rsid w:val="001A1C16"/>
    <w:rsid w:val="001A4791"/>
    <w:rsid w:val="001A58B3"/>
    <w:rsid w:val="001A5E61"/>
    <w:rsid w:val="001B095D"/>
    <w:rsid w:val="001B202F"/>
    <w:rsid w:val="001B375E"/>
    <w:rsid w:val="001B48C4"/>
    <w:rsid w:val="001B4BBE"/>
    <w:rsid w:val="001B7C8E"/>
    <w:rsid w:val="001C1BF9"/>
    <w:rsid w:val="001C1FC8"/>
    <w:rsid w:val="001C34A9"/>
    <w:rsid w:val="001C6FF6"/>
    <w:rsid w:val="001C734C"/>
    <w:rsid w:val="001D0F15"/>
    <w:rsid w:val="001D1B7A"/>
    <w:rsid w:val="001D4ACA"/>
    <w:rsid w:val="001E09F4"/>
    <w:rsid w:val="001E110C"/>
    <w:rsid w:val="001E341F"/>
    <w:rsid w:val="001E5620"/>
    <w:rsid w:val="001F089D"/>
    <w:rsid w:val="001F0AB4"/>
    <w:rsid w:val="001F0B8E"/>
    <w:rsid w:val="001F3ED7"/>
    <w:rsid w:val="00202304"/>
    <w:rsid w:val="00203C23"/>
    <w:rsid w:val="00205D6A"/>
    <w:rsid w:val="002072D5"/>
    <w:rsid w:val="00207A9E"/>
    <w:rsid w:val="002119FE"/>
    <w:rsid w:val="00211CD7"/>
    <w:rsid w:val="00213548"/>
    <w:rsid w:val="002152B6"/>
    <w:rsid w:val="002174A6"/>
    <w:rsid w:val="0021793A"/>
    <w:rsid w:val="002205AD"/>
    <w:rsid w:val="002246C0"/>
    <w:rsid w:val="00226280"/>
    <w:rsid w:val="00231A5A"/>
    <w:rsid w:val="002409CA"/>
    <w:rsid w:val="0024139D"/>
    <w:rsid w:val="00242CEC"/>
    <w:rsid w:val="00242D91"/>
    <w:rsid w:val="00243196"/>
    <w:rsid w:val="002442FB"/>
    <w:rsid w:val="00245878"/>
    <w:rsid w:val="00253F1A"/>
    <w:rsid w:val="002558A1"/>
    <w:rsid w:val="00257732"/>
    <w:rsid w:val="0026291D"/>
    <w:rsid w:val="00263958"/>
    <w:rsid w:val="002704C5"/>
    <w:rsid w:val="002770D5"/>
    <w:rsid w:val="0028186C"/>
    <w:rsid w:val="00281AE1"/>
    <w:rsid w:val="0028656C"/>
    <w:rsid w:val="00286883"/>
    <w:rsid w:val="00287353"/>
    <w:rsid w:val="00287398"/>
    <w:rsid w:val="00287B96"/>
    <w:rsid w:val="002947A6"/>
    <w:rsid w:val="00294C2B"/>
    <w:rsid w:val="00294FEE"/>
    <w:rsid w:val="00295698"/>
    <w:rsid w:val="002A1829"/>
    <w:rsid w:val="002A5508"/>
    <w:rsid w:val="002A6FFC"/>
    <w:rsid w:val="002B0ABA"/>
    <w:rsid w:val="002B2018"/>
    <w:rsid w:val="002B262B"/>
    <w:rsid w:val="002B3093"/>
    <w:rsid w:val="002B35F3"/>
    <w:rsid w:val="002B46A0"/>
    <w:rsid w:val="002B57A2"/>
    <w:rsid w:val="002B6523"/>
    <w:rsid w:val="002B6C02"/>
    <w:rsid w:val="002B71A5"/>
    <w:rsid w:val="002B7B6B"/>
    <w:rsid w:val="002C2A4A"/>
    <w:rsid w:val="002C37F7"/>
    <w:rsid w:val="002C43E5"/>
    <w:rsid w:val="002D3DE0"/>
    <w:rsid w:val="002D51A3"/>
    <w:rsid w:val="002D767A"/>
    <w:rsid w:val="002E3AC1"/>
    <w:rsid w:val="002E752F"/>
    <w:rsid w:val="002E794F"/>
    <w:rsid w:val="002F0912"/>
    <w:rsid w:val="002F1EF1"/>
    <w:rsid w:val="002F303E"/>
    <w:rsid w:val="002F35DD"/>
    <w:rsid w:val="002F4288"/>
    <w:rsid w:val="002F48C3"/>
    <w:rsid w:val="003010C8"/>
    <w:rsid w:val="003041E2"/>
    <w:rsid w:val="00304D12"/>
    <w:rsid w:val="00304D58"/>
    <w:rsid w:val="0030520F"/>
    <w:rsid w:val="0030648C"/>
    <w:rsid w:val="003116D9"/>
    <w:rsid w:val="00314BFD"/>
    <w:rsid w:val="003172BE"/>
    <w:rsid w:val="003178F0"/>
    <w:rsid w:val="00317F05"/>
    <w:rsid w:val="00320FF0"/>
    <w:rsid w:val="00325179"/>
    <w:rsid w:val="00330112"/>
    <w:rsid w:val="00331F02"/>
    <w:rsid w:val="003344FB"/>
    <w:rsid w:val="00336B1F"/>
    <w:rsid w:val="0033702C"/>
    <w:rsid w:val="00340A68"/>
    <w:rsid w:val="00343A1A"/>
    <w:rsid w:val="0035129B"/>
    <w:rsid w:val="00351544"/>
    <w:rsid w:val="00351BE9"/>
    <w:rsid w:val="003549EA"/>
    <w:rsid w:val="0035627C"/>
    <w:rsid w:val="0036185D"/>
    <w:rsid w:val="00364DD6"/>
    <w:rsid w:val="00364FC8"/>
    <w:rsid w:val="003677D1"/>
    <w:rsid w:val="003703EF"/>
    <w:rsid w:val="00370CA1"/>
    <w:rsid w:val="003737C5"/>
    <w:rsid w:val="00374552"/>
    <w:rsid w:val="0038107B"/>
    <w:rsid w:val="00381E6D"/>
    <w:rsid w:val="003848A3"/>
    <w:rsid w:val="00385ACE"/>
    <w:rsid w:val="00386C78"/>
    <w:rsid w:val="003900D4"/>
    <w:rsid w:val="00390F53"/>
    <w:rsid w:val="00391132"/>
    <w:rsid w:val="0039170A"/>
    <w:rsid w:val="00393C64"/>
    <w:rsid w:val="00394C10"/>
    <w:rsid w:val="00397F83"/>
    <w:rsid w:val="003A007C"/>
    <w:rsid w:val="003A01DE"/>
    <w:rsid w:val="003A0308"/>
    <w:rsid w:val="003A0C19"/>
    <w:rsid w:val="003A0FE5"/>
    <w:rsid w:val="003A3CB9"/>
    <w:rsid w:val="003A7EB8"/>
    <w:rsid w:val="003B2555"/>
    <w:rsid w:val="003B31BD"/>
    <w:rsid w:val="003B5493"/>
    <w:rsid w:val="003B5F6B"/>
    <w:rsid w:val="003B62DA"/>
    <w:rsid w:val="003C1E13"/>
    <w:rsid w:val="003C369E"/>
    <w:rsid w:val="003C3F7F"/>
    <w:rsid w:val="003C5220"/>
    <w:rsid w:val="003C52CD"/>
    <w:rsid w:val="003C7041"/>
    <w:rsid w:val="003D2796"/>
    <w:rsid w:val="003D2F6F"/>
    <w:rsid w:val="003D3683"/>
    <w:rsid w:val="003D4466"/>
    <w:rsid w:val="003D4F62"/>
    <w:rsid w:val="003D5C18"/>
    <w:rsid w:val="003D7773"/>
    <w:rsid w:val="003E0FA5"/>
    <w:rsid w:val="003E1BD6"/>
    <w:rsid w:val="003F12D0"/>
    <w:rsid w:val="003F7CF2"/>
    <w:rsid w:val="0040022B"/>
    <w:rsid w:val="00400BC9"/>
    <w:rsid w:val="00401795"/>
    <w:rsid w:val="00405734"/>
    <w:rsid w:val="00420448"/>
    <w:rsid w:val="0042384F"/>
    <w:rsid w:val="004243C1"/>
    <w:rsid w:val="00425562"/>
    <w:rsid w:val="0042559F"/>
    <w:rsid w:val="00433197"/>
    <w:rsid w:val="00434894"/>
    <w:rsid w:val="00436D6E"/>
    <w:rsid w:val="0044267F"/>
    <w:rsid w:val="00444C8F"/>
    <w:rsid w:val="00444F12"/>
    <w:rsid w:val="00446B84"/>
    <w:rsid w:val="00451825"/>
    <w:rsid w:val="0045324E"/>
    <w:rsid w:val="00453CBF"/>
    <w:rsid w:val="00453E32"/>
    <w:rsid w:val="0045481C"/>
    <w:rsid w:val="00460AEE"/>
    <w:rsid w:val="00462B33"/>
    <w:rsid w:val="00466037"/>
    <w:rsid w:val="00471C1A"/>
    <w:rsid w:val="00471FE4"/>
    <w:rsid w:val="004812D8"/>
    <w:rsid w:val="004827B3"/>
    <w:rsid w:val="0048357B"/>
    <w:rsid w:val="00485A68"/>
    <w:rsid w:val="0048652A"/>
    <w:rsid w:val="004902C1"/>
    <w:rsid w:val="004916DB"/>
    <w:rsid w:val="00493190"/>
    <w:rsid w:val="0049389B"/>
    <w:rsid w:val="00497225"/>
    <w:rsid w:val="004A4652"/>
    <w:rsid w:val="004A5D5B"/>
    <w:rsid w:val="004A6338"/>
    <w:rsid w:val="004A79B6"/>
    <w:rsid w:val="004B056F"/>
    <w:rsid w:val="004B0E0C"/>
    <w:rsid w:val="004B126E"/>
    <w:rsid w:val="004C0ED7"/>
    <w:rsid w:val="004C439B"/>
    <w:rsid w:val="004C508C"/>
    <w:rsid w:val="004D23BF"/>
    <w:rsid w:val="004D67E6"/>
    <w:rsid w:val="004D6A8B"/>
    <w:rsid w:val="004E4B27"/>
    <w:rsid w:val="004F1428"/>
    <w:rsid w:val="004F4F78"/>
    <w:rsid w:val="004F5215"/>
    <w:rsid w:val="004F6044"/>
    <w:rsid w:val="004F7764"/>
    <w:rsid w:val="00502CB0"/>
    <w:rsid w:val="00506B1A"/>
    <w:rsid w:val="0050767A"/>
    <w:rsid w:val="005125C8"/>
    <w:rsid w:val="00512B83"/>
    <w:rsid w:val="00513683"/>
    <w:rsid w:val="00515EC8"/>
    <w:rsid w:val="00520C24"/>
    <w:rsid w:val="00524993"/>
    <w:rsid w:val="00527703"/>
    <w:rsid w:val="00527D48"/>
    <w:rsid w:val="00530E25"/>
    <w:rsid w:val="005373EE"/>
    <w:rsid w:val="00541D2F"/>
    <w:rsid w:val="0054412D"/>
    <w:rsid w:val="00544B1C"/>
    <w:rsid w:val="00547D8D"/>
    <w:rsid w:val="0055150D"/>
    <w:rsid w:val="00553CCB"/>
    <w:rsid w:val="00554C94"/>
    <w:rsid w:val="005556CC"/>
    <w:rsid w:val="00557FF9"/>
    <w:rsid w:val="00561223"/>
    <w:rsid w:val="005753D4"/>
    <w:rsid w:val="005758B1"/>
    <w:rsid w:val="00576BAA"/>
    <w:rsid w:val="00577ABC"/>
    <w:rsid w:val="005849E5"/>
    <w:rsid w:val="00585FF3"/>
    <w:rsid w:val="005974B8"/>
    <w:rsid w:val="00597F02"/>
    <w:rsid w:val="005A033B"/>
    <w:rsid w:val="005A32C0"/>
    <w:rsid w:val="005B1184"/>
    <w:rsid w:val="005B3FBE"/>
    <w:rsid w:val="005B4C32"/>
    <w:rsid w:val="005B57E0"/>
    <w:rsid w:val="005B5BE9"/>
    <w:rsid w:val="005B6CD5"/>
    <w:rsid w:val="005B729D"/>
    <w:rsid w:val="005C1543"/>
    <w:rsid w:val="005C1E7D"/>
    <w:rsid w:val="005C1F5B"/>
    <w:rsid w:val="005C53C8"/>
    <w:rsid w:val="005C76CE"/>
    <w:rsid w:val="005D0A02"/>
    <w:rsid w:val="005D0F14"/>
    <w:rsid w:val="005D174F"/>
    <w:rsid w:val="005D1A6E"/>
    <w:rsid w:val="005D3683"/>
    <w:rsid w:val="005D43EB"/>
    <w:rsid w:val="005D51AC"/>
    <w:rsid w:val="005D5F4C"/>
    <w:rsid w:val="005D69A8"/>
    <w:rsid w:val="005D7F68"/>
    <w:rsid w:val="005E55E1"/>
    <w:rsid w:val="005E6EAE"/>
    <w:rsid w:val="005F043E"/>
    <w:rsid w:val="005F2659"/>
    <w:rsid w:val="005F47D0"/>
    <w:rsid w:val="005F5050"/>
    <w:rsid w:val="00602BC5"/>
    <w:rsid w:val="00603A87"/>
    <w:rsid w:val="00603E1B"/>
    <w:rsid w:val="00603E31"/>
    <w:rsid w:val="006105DC"/>
    <w:rsid w:val="00611F95"/>
    <w:rsid w:val="0061207D"/>
    <w:rsid w:val="00613040"/>
    <w:rsid w:val="00613CF7"/>
    <w:rsid w:val="0061490F"/>
    <w:rsid w:val="00616420"/>
    <w:rsid w:val="00616DAC"/>
    <w:rsid w:val="006202F1"/>
    <w:rsid w:val="00621CEA"/>
    <w:rsid w:val="00622F6D"/>
    <w:rsid w:val="006306F9"/>
    <w:rsid w:val="00632845"/>
    <w:rsid w:val="006358CC"/>
    <w:rsid w:val="00640B9B"/>
    <w:rsid w:val="0064114F"/>
    <w:rsid w:val="00641C89"/>
    <w:rsid w:val="00643386"/>
    <w:rsid w:val="00644057"/>
    <w:rsid w:val="0064410D"/>
    <w:rsid w:val="006448EF"/>
    <w:rsid w:val="006453DA"/>
    <w:rsid w:val="00647320"/>
    <w:rsid w:val="00650813"/>
    <w:rsid w:val="00652043"/>
    <w:rsid w:val="00654294"/>
    <w:rsid w:val="00654DC8"/>
    <w:rsid w:val="00655F5B"/>
    <w:rsid w:val="00656FE8"/>
    <w:rsid w:val="00662B41"/>
    <w:rsid w:val="00663031"/>
    <w:rsid w:val="0067610C"/>
    <w:rsid w:val="00676A76"/>
    <w:rsid w:val="00676BA4"/>
    <w:rsid w:val="00677EBE"/>
    <w:rsid w:val="006826D6"/>
    <w:rsid w:val="00683F03"/>
    <w:rsid w:val="00683F84"/>
    <w:rsid w:val="0068444C"/>
    <w:rsid w:val="00685914"/>
    <w:rsid w:val="006859BC"/>
    <w:rsid w:val="00685B53"/>
    <w:rsid w:val="0068696C"/>
    <w:rsid w:val="00687ADF"/>
    <w:rsid w:val="00687FE0"/>
    <w:rsid w:val="00690D70"/>
    <w:rsid w:val="006917B8"/>
    <w:rsid w:val="006925E7"/>
    <w:rsid w:val="00693F47"/>
    <w:rsid w:val="0069663B"/>
    <w:rsid w:val="006966A9"/>
    <w:rsid w:val="006971FD"/>
    <w:rsid w:val="006A1803"/>
    <w:rsid w:val="006A37D2"/>
    <w:rsid w:val="006B6420"/>
    <w:rsid w:val="006C098B"/>
    <w:rsid w:val="006C3103"/>
    <w:rsid w:val="006C53C1"/>
    <w:rsid w:val="006C6C15"/>
    <w:rsid w:val="006D4954"/>
    <w:rsid w:val="006D4ABB"/>
    <w:rsid w:val="006D4F98"/>
    <w:rsid w:val="006D5CED"/>
    <w:rsid w:val="006D7398"/>
    <w:rsid w:val="006E25AA"/>
    <w:rsid w:val="006E36AC"/>
    <w:rsid w:val="006E6EF7"/>
    <w:rsid w:val="006F03C8"/>
    <w:rsid w:val="00700B62"/>
    <w:rsid w:val="00702249"/>
    <w:rsid w:val="007047A4"/>
    <w:rsid w:val="00710547"/>
    <w:rsid w:val="007119E7"/>
    <w:rsid w:val="00711C9B"/>
    <w:rsid w:val="00714CB5"/>
    <w:rsid w:val="007156D4"/>
    <w:rsid w:val="00720831"/>
    <w:rsid w:val="00720C01"/>
    <w:rsid w:val="007277B1"/>
    <w:rsid w:val="00731FAD"/>
    <w:rsid w:val="00732FDB"/>
    <w:rsid w:val="00734393"/>
    <w:rsid w:val="00734EDB"/>
    <w:rsid w:val="007409B6"/>
    <w:rsid w:val="00741EAB"/>
    <w:rsid w:val="00742005"/>
    <w:rsid w:val="0074485A"/>
    <w:rsid w:val="00746158"/>
    <w:rsid w:val="007463FD"/>
    <w:rsid w:val="0075142D"/>
    <w:rsid w:val="00752091"/>
    <w:rsid w:val="00752B62"/>
    <w:rsid w:val="00753838"/>
    <w:rsid w:val="00754198"/>
    <w:rsid w:val="00761964"/>
    <w:rsid w:val="00762C5E"/>
    <w:rsid w:val="007636F8"/>
    <w:rsid w:val="007641E5"/>
    <w:rsid w:val="00765B93"/>
    <w:rsid w:val="00766770"/>
    <w:rsid w:val="00771A3D"/>
    <w:rsid w:val="00772D39"/>
    <w:rsid w:val="00774186"/>
    <w:rsid w:val="007741F4"/>
    <w:rsid w:val="00784259"/>
    <w:rsid w:val="00785CFB"/>
    <w:rsid w:val="00791A49"/>
    <w:rsid w:val="0079447C"/>
    <w:rsid w:val="007945D5"/>
    <w:rsid w:val="00794BF9"/>
    <w:rsid w:val="00795E98"/>
    <w:rsid w:val="0079799F"/>
    <w:rsid w:val="007A1FE7"/>
    <w:rsid w:val="007A397F"/>
    <w:rsid w:val="007A3AE3"/>
    <w:rsid w:val="007A5855"/>
    <w:rsid w:val="007A59BF"/>
    <w:rsid w:val="007A6BB7"/>
    <w:rsid w:val="007A6CB3"/>
    <w:rsid w:val="007B2E4F"/>
    <w:rsid w:val="007C0C8A"/>
    <w:rsid w:val="007C5839"/>
    <w:rsid w:val="007C6CA2"/>
    <w:rsid w:val="007D2099"/>
    <w:rsid w:val="007D3DA8"/>
    <w:rsid w:val="007D6937"/>
    <w:rsid w:val="007D7DB7"/>
    <w:rsid w:val="007E0842"/>
    <w:rsid w:val="007E2B38"/>
    <w:rsid w:val="007E2C07"/>
    <w:rsid w:val="007F17E2"/>
    <w:rsid w:val="007F2701"/>
    <w:rsid w:val="007F2BCD"/>
    <w:rsid w:val="007F3211"/>
    <w:rsid w:val="007F7998"/>
    <w:rsid w:val="007F79C0"/>
    <w:rsid w:val="008003B1"/>
    <w:rsid w:val="008010ED"/>
    <w:rsid w:val="00803CB5"/>
    <w:rsid w:val="0080463F"/>
    <w:rsid w:val="00804B78"/>
    <w:rsid w:val="008102AF"/>
    <w:rsid w:val="0081683E"/>
    <w:rsid w:val="00816A41"/>
    <w:rsid w:val="008179A6"/>
    <w:rsid w:val="00817F8C"/>
    <w:rsid w:val="0082126E"/>
    <w:rsid w:val="00823489"/>
    <w:rsid w:val="00823BA8"/>
    <w:rsid w:val="00824C5D"/>
    <w:rsid w:val="0082595E"/>
    <w:rsid w:val="008311A2"/>
    <w:rsid w:val="0083145B"/>
    <w:rsid w:val="008314FD"/>
    <w:rsid w:val="00832E1E"/>
    <w:rsid w:val="008349C7"/>
    <w:rsid w:val="00834A97"/>
    <w:rsid w:val="00835477"/>
    <w:rsid w:val="00835B8E"/>
    <w:rsid w:val="008367FD"/>
    <w:rsid w:val="00840C69"/>
    <w:rsid w:val="00846758"/>
    <w:rsid w:val="00851101"/>
    <w:rsid w:val="00851348"/>
    <w:rsid w:val="008520CA"/>
    <w:rsid w:val="0085294F"/>
    <w:rsid w:val="0085404E"/>
    <w:rsid w:val="0085531A"/>
    <w:rsid w:val="00855F50"/>
    <w:rsid w:val="00857A2F"/>
    <w:rsid w:val="00857F22"/>
    <w:rsid w:val="008631E5"/>
    <w:rsid w:val="008637DE"/>
    <w:rsid w:val="00863D81"/>
    <w:rsid w:val="0086438E"/>
    <w:rsid w:val="008661AD"/>
    <w:rsid w:val="0086780F"/>
    <w:rsid w:val="00867A0E"/>
    <w:rsid w:val="00871170"/>
    <w:rsid w:val="00874CFA"/>
    <w:rsid w:val="00877FCC"/>
    <w:rsid w:val="008830D3"/>
    <w:rsid w:val="00886762"/>
    <w:rsid w:val="00887095"/>
    <w:rsid w:val="008871F8"/>
    <w:rsid w:val="008874FF"/>
    <w:rsid w:val="00890983"/>
    <w:rsid w:val="00896340"/>
    <w:rsid w:val="00897EC2"/>
    <w:rsid w:val="008A4771"/>
    <w:rsid w:val="008B1369"/>
    <w:rsid w:val="008B2E00"/>
    <w:rsid w:val="008B4700"/>
    <w:rsid w:val="008B79DF"/>
    <w:rsid w:val="008C1608"/>
    <w:rsid w:val="008C1BC2"/>
    <w:rsid w:val="008C2ED1"/>
    <w:rsid w:val="008C46E0"/>
    <w:rsid w:val="008C6581"/>
    <w:rsid w:val="008D0A32"/>
    <w:rsid w:val="008D0B15"/>
    <w:rsid w:val="008D1096"/>
    <w:rsid w:val="008D1160"/>
    <w:rsid w:val="008D1CFD"/>
    <w:rsid w:val="008D2788"/>
    <w:rsid w:val="008D476D"/>
    <w:rsid w:val="008D4D7D"/>
    <w:rsid w:val="008D5842"/>
    <w:rsid w:val="008E004F"/>
    <w:rsid w:val="008E3443"/>
    <w:rsid w:val="008E3528"/>
    <w:rsid w:val="008E3CDF"/>
    <w:rsid w:val="008E615B"/>
    <w:rsid w:val="008F0239"/>
    <w:rsid w:val="008F18EB"/>
    <w:rsid w:val="008F279B"/>
    <w:rsid w:val="008F344E"/>
    <w:rsid w:val="008F5094"/>
    <w:rsid w:val="008F67A1"/>
    <w:rsid w:val="00900E47"/>
    <w:rsid w:val="00901B34"/>
    <w:rsid w:val="00905540"/>
    <w:rsid w:val="00905BF4"/>
    <w:rsid w:val="00907366"/>
    <w:rsid w:val="00914967"/>
    <w:rsid w:val="00917C7D"/>
    <w:rsid w:val="00920469"/>
    <w:rsid w:val="00924B3B"/>
    <w:rsid w:val="00924FBF"/>
    <w:rsid w:val="0092548D"/>
    <w:rsid w:val="009266F1"/>
    <w:rsid w:val="00927288"/>
    <w:rsid w:val="00927B4A"/>
    <w:rsid w:val="0093016C"/>
    <w:rsid w:val="00930F19"/>
    <w:rsid w:val="00933CE9"/>
    <w:rsid w:val="00934BA4"/>
    <w:rsid w:val="00934FB0"/>
    <w:rsid w:val="009362E2"/>
    <w:rsid w:val="009370E4"/>
    <w:rsid w:val="009428E0"/>
    <w:rsid w:val="00945267"/>
    <w:rsid w:val="009474F3"/>
    <w:rsid w:val="00952B6D"/>
    <w:rsid w:val="0095361E"/>
    <w:rsid w:val="00955F48"/>
    <w:rsid w:val="009569A1"/>
    <w:rsid w:val="00957939"/>
    <w:rsid w:val="0096145E"/>
    <w:rsid w:val="00970015"/>
    <w:rsid w:val="00972BA8"/>
    <w:rsid w:val="00973981"/>
    <w:rsid w:val="0097480D"/>
    <w:rsid w:val="009749E4"/>
    <w:rsid w:val="00975033"/>
    <w:rsid w:val="00981A55"/>
    <w:rsid w:val="009837B2"/>
    <w:rsid w:val="009851B7"/>
    <w:rsid w:val="00985FAB"/>
    <w:rsid w:val="009864BA"/>
    <w:rsid w:val="009865AA"/>
    <w:rsid w:val="009911A3"/>
    <w:rsid w:val="009933D2"/>
    <w:rsid w:val="00993D24"/>
    <w:rsid w:val="009950E0"/>
    <w:rsid w:val="00996877"/>
    <w:rsid w:val="009978B0"/>
    <w:rsid w:val="00997A27"/>
    <w:rsid w:val="009A0A00"/>
    <w:rsid w:val="009A3144"/>
    <w:rsid w:val="009A4EDC"/>
    <w:rsid w:val="009A51F5"/>
    <w:rsid w:val="009C11EB"/>
    <w:rsid w:val="009C131C"/>
    <w:rsid w:val="009C2BD8"/>
    <w:rsid w:val="009C3920"/>
    <w:rsid w:val="009C4E8C"/>
    <w:rsid w:val="009C71C2"/>
    <w:rsid w:val="009D6B6B"/>
    <w:rsid w:val="009D7FD6"/>
    <w:rsid w:val="009E0923"/>
    <w:rsid w:val="009E0B26"/>
    <w:rsid w:val="009E2DBF"/>
    <w:rsid w:val="009F2022"/>
    <w:rsid w:val="009F318F"/>
    <w:rsid w:val="009F4373"/>
    <w:rsid w:val="009F4C67"/>
    <w:rsid w:val="009F6580"/>
    <w:rsid w:val="009F6FF5"/>
    <w:rsid w:val="00A0187A"/>
    <w:rsid w:val="00A0191C"/>
    <w:rsid w:val="00A07285"/>
    <w:rsid w:val="00A078DA"/>
    <w:rsid w:val="00A119C7"/>
    <w:rsid w:val="00A11B9A"/>
    <w:rsid w:val="00A17EAF"/>
    <w:rsid w:val="00A202C5"/>
    <w:rsid w:val="00A21359"/>
    <w:rsid w:val="00A24DD4"/>
    <w:rsid w:val="00A25437"/>
    <w:rsid w:val="00A25D70"/>
    <w:rsid w:val="00A26945"/>
    <w:rsid w:val="00A26F07"/>
    <w:rsid w:val="00A300E3"/>
    <w:rsid w:val="00A32730"/>
    <w:rsid w:val="00A328CA"/>
    <w:rsid w:val="00A32CA4"/>
    <w:rsid w:val="00A334CE"/>
    <w:rsid w:val="00A34F41"/>
    <w:rsid w:val="00A351A1"/>
    <w:rsid w:val="00A35C18"/>
    <w:rsid w:val="00A36334"/>
    <w:rsid w:val="00A37205"/>
    <w:rsid w:val="00A40A0E"/>
    <w:rsid w:val="00A41A31"/>
    <w:rsid w:val="00A42423"/>
    <w:rsid w:val="00A43A0F"/>
    <w:rsid w:val="00A44B6E"/>
    <w:rsid w:val="00A50C2E"/>
    <w:rsid w:val="00A510A2"/>
    <w:rsid w:val="00A510B7"/>
    <w:rsid w:val="00A52A72"/>
    <w:rsid w:val="00A532D4"/>
    <w:rsid w:val="00A53A84"/>
    <w:rsid w:val="00A61B72"/>
    <w:rsid w:val="00A61C3D"/>
    <w:rsid w:val="00A6250F"/>
    <w:rsid w:val="00A6272A"/>
    <w:rsid w:val="00A63D80"/>
    <w:rsid w:val="00A63EBA"/>
    <w:rsid w:val="00A64C3E"/>
    <w:rsid w:val="00A6523F"/>
    <w:rsid w:val="00A669A6"/>
    <w:rsid w:val="00A6704F"/>
    <w:rsid w:val="00A70C86"/>
    <w:rsid w:val="00A74603"/>
    <w:rsid w:val="00A74D13"/>
    <w:rsid w:val="00A826E0"/>
    <w:rsid w:val="00A82B02"/>
    <w:rsid w:val="00A8579E"/>
    <w:rsid w:val="00A85976"/>
    <w:rsid w:val="00A87047"/>
    <w:rsid w:val="00A87AEF"/>
    <w:rsid w:val="00A912EA"/>
    <w:rsid w:val="00A93B6B"/>
    <w:rsid w:val="00A9637D"/>
    <w:rsid w:val="00A96EAC"/>
    <w:rsid w:val="00AA16DA"/>
    <w:rsid w:val="00AA2998"/>
    <w:rsid w:val="00AA54CF"/>
    <w:rsid w:val="00AA5550"/>
    <w:rsid w:val="00AA72E4"/>
    <w:rsid w:val="00AA7612"/>
    <w:rsid w:val="00AA783B"/>
    <w:rsid w:val="00AB4048"/>
    <w:rsid w:val="00AB54FD"/>
    <w:rsid w:val="00AB5563"/>
    <w:rsid w:val="00AB6754"/>
    <w:rsid w:val="00AC21AA"/>
    <w:rsid w:val="00AC4944"/>
    <w:rsid w:val="00AC4C3C"/>
    <w:rsid w:val="00AC4C70"/>
    <w:rsid w:val="00AC5C1F"/>
    <w:rsid w:val="00AD033E"/>
    <w:rsid w:val="00AD0579"/>
    <w:rsid w:val="00AD248D"/>
    <w:rsid w:val="00AE088D"/>
    <w:rsid w:val="00AE0BF9"/>
    <w:rsid w:val="00AE1452"/>
    <w:rsid w:val="00AE1DA9"/>
    <w:rsid w:val="00AE3037"/>
    <w:rsid w:val="00AE38EE"/>
    <w:rsid w:val="00AE3BE3"/>
    <w:rsid w:val="00AE4311"/>
    <w:rsid w:val="00AE4FF1"/>
    <w:rsid w:val="00AE5EEF"/>
    <w:rsid w:val="00AE70C0"/>
    <w:rsid w:val="00AE758F"/>
    <w:rsid w:val="00AF1AF1"/>
    <w:rsid w:val="00AF632C"/>
    <w:rsid w:val="00AF7A89"/>
    <w:rsid w:val="00B00FCC"/>
    <w:rsid w:val="00B018F5"/>
    <w:rsid w:val="00B04715"/>
    <w:rsid w:val="00B04D61"/>
    <w:rsid w:val="00B05AF5"/>
    <w:rsid w:val="00B05BC3"/>
    <w:rsid w:val="00B06797"/>
    <w:rsid w:val="00B14729"/>
    <w:rsid w:val="00B16BBD"/>
    <w:rsid w:val="00B1786C"/>
    <w:rsid w:val="00B2130F"/>
    <w:rsid w:val="00B21473"/>
    <w:rsid w:val="00B217A1"/>
    <w:rsid w:val="00B233DF"/>
    <w:rsid w:val="00B24B59"/>
    <w:rsid w:val="00B26A99"/>
    <w:rsid w:val="00B30D7A"/>
    <w:rsid w:val="00B314ED"/>
    <w:rsid w:val="00B32C67"/>
    <w:rsid w:val="00B33A9C"/>
    <w:rsid w:val="00B37F49"/>
    <w:rsid w:val="00B41B43"/>
    <w:rsid w:val="00B506ED"/>
    <w:rsid w:val="00B53F8E"/>
    <w:rsid w:val="00B56329"/>
    <w:rsid w:val="00B56C18"/>
    <w:rsid w:val="00B62988"/>
    <w:rsid w:val="00B63002"/>
    <w:rsid w:val="00B66592"/>
    <w:rsid w:val="00B7198B"/>
    <w:rsid w:val="00B73078"/>
    <w:rsid w:val="00B73F3C"/>
    <w:rsid w:val="00B74BF6"/>
    <w:rsid w:val="00B74D25"/>
    <w:rsid w:val="00B765B3"/>
    <w:rsid w:val="00B76C61"/>
    <w:rsid w:val="00B778FC"/>
    <w:rsid w:val="00B8018F"/>
    <w:rsid w:val="00B84B52"/>
    <w:rsid w:val="00B84E3E"/>
    <w:rsid w:val="00B87EFA"/>
    <w:rsid w:val="00B95575"/>
    <w:rsid w:val="00B95958"/>
    <w:rsid w:val="00BA2E5F"/>
    <w:rsid w:val="00BA47A0"/>
    <w:rsid w:val="00BA5761"/>
    <w:rsid w:val="00BA5CAF"/>
    <w:rsid w:val="00BB1F54"/>
    <w:rsid w:val="00BB376B"/>
    <w:rsid w:val="00BB5512"/>
    <w:rsid w:val="00BB599A"/>
    <w:rsid w:val="00BC1A3E"/>
    <w:rsid w:val="00BC5FD2"/>
    <w:rsid w:val="00BC687D"/>
    <w:rsid w:val="00BD29BA"/>
    <w:rsid w:val="00BD7E82"/>
    <w:rsid w:val="00BE19B8"/>
    <w:rsid w:val="00BE3D64"/>
    <w:rsid w:val="00BE5969"/>
    <w:rsid w:val="00BE7695"/>
    <w:rsid w:val="00BF0F39"/>
    <w:rsid w:val="00BF280E"/>
    <w:rsid w:val="00BF3AA0"/>
    <w:rsid w:val="00BF4567"/>
    <w:rsid w:val="00BF6FAC"/>
    <w:rsid w:val="00BF76BF"/>
    <w:rsid w:val="00C00121"/>
    <w:rsid w:val="00C031EF"/>
    <w:rsid w:val="00C06CD6"/>
    <w:rsid w:val="00C06E7C"/>
    <w:rsid w:val="00C12563"/>
    <w:rsid w:val="00C13D44"/>
    <w:rsid w:val="00C1486D"/>
    <w:rsid w:val="00C16DE2"/>
    <w:rsid w:val="00C17904"/>
    <w:rsid w:val="00C17A54"/>
    <w:rsid w:val="00C21216"/>
    <w:rsid w:val="00C21BA0"/>
    <w:rsid w:val="00C21E8D"/>
    <w:rsid w:val="00C24A47"/>
    <w:rsid w:val="00C24B40"/>
    <w:rsid w:val="00C25AFD"/>
    <w:rsid w:val="00C3491E"/>
    <w:rsid w:val="00C35495"/>
    <w:rsid w:val="00C359D5"/>
    <w:rsid w:val="00C35DF8"/>
    <w:rsid w:val="00C35FE4"/>
    <w:rsid w:val="00C3600E"/>
    <w:rsid w:val="00C4396B"/>
    <w:rsid w:val="00C44BB5"/>
    <w:rsid w:val="00C51F96"/>
    <w:rsid w:val="00C54CFB"/>
    <w:rsid w:val="00C5722D"/>
    <w:rsid w:val="00C579CE"/>
    <w:rsid w:val="00C61279"/>
    <w:rsid w:val="00C6181D"/>
    <w:rsid w:val="00C634ED"/>
    <w:rsid w:val="00C64FC9"/>
    <w:rsid w:val="00C66247"/>
    <w:rsid w:val="00C7166E"/>
    <w:rsid w:val="00C8016A"/>
    <w:rsid w:val="00C802A9"/>
    <w:rsid w:val="00C84846"/>
    <w:rsid w:val="00C87535"/>
    <w:rsid w:val="00C9313A"/>
    <w:rsid w:val="00C93AEE"/>
    <w:rsid w:val="00C962AD"/>
    <w:rsid w:val="00C97446"/>
    <w:rsid w:val="00C97837"/>
    <w:rsid w:val="00CA07F6"/>
    <w:rsid w:val="00CA209B"/>
    <w:rsid w:val="00CA2B96"/>
    <w:rsid w:val="00CA2FD9"/>
    <w:rsid w:val="00CA39FE"/>
    <w:rsid w:val="00CA3C9C"/>
    <w:rsid w:val="00CA42AB"/>
    <w:rsid w:val="00CA54CB"/>
    <w:rsid w:val="00CA644D"/>
    <w:rsid w:val="00CB2693"/>
    <w:rsid w:val="00CB2ED4"/>
    <w:rsid w:val="00CB49B8"/>
    <w:rsid w:val="00CB5726"/>
    <w:rsid w:val="00CB6A7D"/>
    <w:rsid w:val="00CB76A2"/>
    <w:rsid w:val="00CC05DC"/>
    <w:rsid w:val="00CC0735"/>
    <w:rsid w:val="00CC0E7F"/>
    <w:rsid w:val="00CC1D4D"/>
    <w:rsid w:val="00CC4207"/>
    <w:rsid w:val="00CC4625"/>
    <w:rsid w:val="00CC615C"/>
    <w:rsid w:val="00CC7862"/>
    <w:rsid w:val="00CC7DCB"/>
    <w:rsid w:val="00CD1912"/>
    <w:rsid w:val="00CD1A44"/>
    <w:rsid w:val="00CD1FD0"/>
    <w:rsid w:val="00CD34FD"/>
    <w:rsid w:val="00CD3F5E"/>
    <w:rsid w:val="00CD5998"/>
    <w:rsid w:val="00CD6440"/>
    <w:rsid w:val="00CD7D1F"/>
    <w:rsid w:val="00CD7E8C"/>
    <w:rsid w:val="00CE0310"/>
    <w:rsid w:val="00CE19BD"/>
    <w:rsid w:val="00CE34BA"/>
    <w:rsid w:val="00CE49A1"/>
    <w:rsid w:val="00CE6A9C"/>
    <w:rsid w:val="00CF1B9D"/>
    <w:rsid w:val="00CF22D6"/>
    <w:rsid w:val="00CF22DE"/>
    <w:rsid w:val="00CF2DE3"/>
    <w:rsid w:val="00CF6B10"/>
    <w:rsid w:val="00D03411"/>
    <w:rsid w:val="00D04353"/>
    <w:rsid w:val="00D0498C"/>
    <w:rsid w:val="00D04FAB"/>
    <w:rsid w:val="00D065F4"/>
    <w:rsid w:val="00D13815"/>
    <w:rsid w:val="00D16A56"/>
    <w:rsid w:val="00D16BA4"/>
    <w:rsid w:val="00D21459"/>
    <w:rsid w:val="00D2164C"/>
    <w:rsid w:val="00D21A5C"/>
    <w:rsid w:val="00D22C69"/>
    <w:rsid w:val="00D22E30"/>
    <w:rsid w:val="00D252E3"/>
    <w:rsid w:val="00D257B7"/>
    <w:rsid w:val="00D25D63"/>
    <w:rsid w:val="00D26662"/>
    <w:rsid w:val="00D26852"/>
    <w:rsid w:val="00D27E70"/>
    <w:rsid w:val="00D33149"/>
    <w:rsid w:val="00D43A6C"/>
    <w:rsid w:val="00D50382"/>
    <w:rsid w:val="00D51D33"/>
    <w:rsid w:val="00D52640"/>
    <w:rsid w:val="00D53A49"/>
    <w:rsid w:val="00D53F04"/>
    <w:rsid w:val="00D54D6B"/>
    <w:rsid w:val="00D5571F"/>
    <w:rsid w:val="00D62583"/>
    <w:rsid w:val="00D671E1"/>
    <w:rsid w:val="00D673D9"/>
    <w:rsid w:val="00D70A97"/>
    <w:rsid w:val="00D7231F"/>
    <w:rsid w:val="00D73EBB"/>
    <w:rsid w:val="00D763DA"/>
    <w:rsid w:val="00D77E3F"/>
    <w:rsid w:val="00D81C7A"/>
    <w:rsid w:val="00D83FF9"/>
    <w:rsid w:val="00D85554"/>
    <w:rsid w:val="00D91A8B"/>
    <w:rsid w:val="00D939CE"/>
    <w:rsid w:val="00D957F5"/>
    <w:rsid w:val="00DA4CBA"/>
    <w:rsid w:val="00DB2682"/>
    <w:rsid w:val="00DB3F1B"/>
    <w:rsid w:val="00DC33D9"/>
    <w:rsid w:val="00DC4BC8"/>
    <w:rsid w:val="00DC5042"/>
    <w:rsid w:val="00DC6926"/>
    <w:rsid w:val="00DC6ED4"/>
    <w:rsid w:val="00DD4526"/>
    <w:rsid w:val="00DD567E"/>
    <w:rsid w:val="00DD63DA"/>
    <w:rsid w:val="00DE0FB8"/>
    <w:rsid w:val="00DE3995"/>
    <w:rsid w:val="00DE40E2"/>
    <w:rsid w:val="00DF141E"/>
    <w:rsid w:val="00DF5482"/>
    <w:rsid w:val="00DF59DC"/>
    <w:rsid w:val="00DF5CAA"/>
    <w:rsid w:val="00E00658"/>
    <w:rsid w:val="00E02C84"/>
    <w:rsid w:val="00E02E12"/>
    <w:rsid w:val="00E03FD0"/>
    <w:rsid w:val="00E04BEC"/>
    <w:rsid w:val="00E066C6"/>
    <w:rsid w:val="00E10B79"/>
    <w:rsid w:val="00E1150A"/>
    <w:rsid w:val="00E119A3"/>
    <w:rsid w:val="00E149F3"/>
    <w:rsid w:val="00E14F4F"/>
    <w:rsid w:val="00E14F8A"/>
    <w:rsid w:val="00E20A3F"/>
    <w:rsid w:val="00E20CE2"/>
    <w:rsid w:val="00E20FF5"/>
    <w:rsid w:val="00E226AD"/>
    <w:rsid w:val="00E31D7A"/>
    <w:rsid w:val="00E33CD8"/>
    <w:rsid w:val="00E36E9B"/>
    <w:rsid w:val="00E4022D"/>
    <w:rsid w:val="00E403B4"/>
    <w:rsid w:val="00E41D60"/>
    <w:rsid w:val="00E42F7C"/>
    <w:rsid w:val="00E42FDE"/>
    <w:rsid w:val="00E45971"/>
    <w:rsid w:val="00E4611F"/>
    <w:rsid w:val="00E4736E"/>
    <w:rsid w:val="00E50F4F"/>
    <w:rsid w:val="00E5337F"/>
    <w:rsid w:val="00E55513"/>
    <w:rsid w:val="00E6163A"/>
    <w:rsid w:val="00E64241"/>
    <w:rsid w:val="00E65855"/>
    <w:rsid w:val="00E65AC5"/>
    <w:rsid w:val="00E67A64"/>
    <w:rsid w:val="00E704B9"/>
    <w:rsid w:val="00E70B6A"/>
    <w:rsid w:val="00E74C0C"/>
    <w:rsid w:val="00E80707"/>
    <w:rsid w:val="00E82AAB"/>
    <w:rsid w:val="00E83C25"/>
    <w:rsid w:val="00E85C54"/>
    <w:rsid w:val="00E8746E"/>
    <w:rsid w:val="00E92491"/>
    <w:rsid w:val="00E92FFE"/>
    <w:rsid w:val="00EA0F99"/>
    <w:rsid w:val="00EA408B"/>
    <w:rsid w:val="00EA4219"/>
    <w:rsid w:val="00EA54D1"/>
    <w:rsid w:val="00EA789E"/>
    <w:rsid w:val="00EB0942"/>
    <w:rsid w:val="00EB551E"/>
    <w:rsid w:val="00EB7649"/>
    <w:rsid w:val="00EC5D7F"/>
    <w:rsid w:val="00ED15EB"/>
    <w:rsid w:val="00ED1E06"/>
    <w:rsid w:val="00ED3933"/>
    <w:rsid w:val="00ED5762"/>
    <w:rsid w:val="00ED7DE3"/>
    <w:rsid w:val="00EE005C"/>
    <w:rsid w:val="00EE3495"/>
    <w:rsid w:val="00EE3B51"/>
    <w:rsid w:val="00EE4CF4"/>
    <w:rsid w:val="00EE68BF"/>
    <w:rsid w:val="00EE79DB"/>
    <w:rsid w:val="00EF0B6D"/>
    <w:rsid w:val="00EF2DA1"/>
    <w:rsid w:val="00F0140C"/>
    <w:rsid w:val="00F06EA3"/>
    <w:rsid w:val="00F12D00"/>
    <w:rsid w:val="00F166EB"/>
    <w:rsid w:val="00F250FD"/>
    <w:rsid w:val="00F261D5"/>
    <w:rsid w:val="00F274D9"/>
    <w:rsid w:val="00F27997"/>
    <w:rsid w:val="00F33273"/>
    <w:rsid w:val="00F409AA"/>
    <w:rsid w:val="00F424FB"/>
    <w:rsid w:val="00F447F9"/>
    <w:rsid w:val="00F4583D"/>
    <w:rsid w:val="00F46F7D"/>
    <w:rsid w:val="00F476E4"/>
    <w:rsid w:val="00F51360"/>
    <w:rsid w:val="00F51C9B"/>
    <w:rsid w:val="00F54CFE"/>
    <w:rsid w:val="00F60351"/>
    <w:rsid w:val="00F63903"/>
    <w:rsid w:val="00F6414A"/>
    <w:rsid w:val="00F6417B"/>
    <w:rsid w:val="00F65FE9"/>
    <w:rsid w:val="00F6612D"/>
    <w:rsid w:val="00F66CA7"/>
    <w:rsid w:val="00F712AE"/>
    <w:rsid w:val="00F72F42"/>
    <w:rsid w:val="00F74F8A"/>
    <w:rsid w:val="00F76771"/>
    <w:rsid w:val="00F76C4E"/>
    <w:rsid w:val="00F77DE6"/>
    <w:rsid w:val="00F81C94"/>
    <w:rsid w:val="00F8625A"/>
    <w:rsid w:val="00F871E9"/>
    <w:rsid w:val="00F87CAB"/>
    <w:rsid w:val="00F9222F"/>
    <w:rsid w:val="00F924EC"/>
    <w:rsid w:val="00F93733"/>
    <w:rsid w:val="00F94549"/>
    <w:rsid w:val="00FA041F"/>
    <w:rsid w:val="00FA04CB"/>
    <w:rsid w:val="00FA57CC"/>
    <w:rsid w:val="00FB57F2"/>
    <w:rsid w:val="00FB5A0C"/>
    <w:rsid w:val="00FB6608"/>
    <w:rsid w:val="00FB6967"/>
    <w:rsid w:val="00FC0109"/>
    <w:rsid w:val="00FC1681"/>
    <w:rsid w:val="00FC3809"/>
    <w:rsid w:val="00FC3FDF"/>
    <w:rsid w:val="00FC68F1"/>
    <w:rsid w:val="00FD26B7"/>
    <w:rsid w:val="00FD6A17"/>
    <w:rsid w:val="00FD71FC"/>
    <w:rsid w:val="00FE1ACF"/>
    <w:rsid w:val="00FE2365"/>
    <w:rsid w:val="00FE424A"/>
    <w:rsid w:val="00FE7510"/>
    <w:rsid w:val="00FE7BBF"/>
    <w:rsid w:val="00FF0AC3"/>
    <w:rsid w:val="00FF2EEB"/>
    <w:rsid w:val="00FF3421"/>
    <w:rsid w:val="00FF39CF"/>
    <w:rsid w:val="00FF7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A00"/>
    <w:pPr>
      <w:widowControl w:val="0"/>
      <w:suppressAutoHyphens/>
    </w:pPr>
    <w:rPr>
      <w:rFonts w:eastAsia="Lucida Sans Unicode"/>
      <w:kern w:val="1"/>
      <w:sz w:val="24"/>
      <w:szCs w:val="24"/>
      <w:lang w:eastAsia="ar-SA"/>
    </w:rPr>
  </w:style>
  <w:style w:type="paragraph" w:styleId="1">
    <w:name w:val="heading 1"/>
    <w:basedOn w:val="a"/>
    <w:next w:val="a"/>
    <w:qFormat/>
    <w:rsid w:val="009A0A00"/>
    <w:pPr>
      <w:keepNext/>
      <w:widowControl/>
      <w:tabs>
        <w:tab w:val="num" w:pos="0"/>
      </w:tabs>
      <w:suppressAutoHyphens w:val="0"/>
      <w:jc w:val="both"/>
      <w:outlineLvl w:val="0"/>
    </w:pPr>
    <w:rPr>
      <w:rFonts w:eastAsia="Times New Roman"/>
      <w:b/>
      <w:bCs/>
      <w:u w:val="single"/>
    </w:rPr>
  </w:style>
  <w:style w:type="paragraph" w:styleId="2">
    <w:name w:val="heading 2"/>
    <w:basedOn w:val="a"/>
    <w:next w:val="a"/>
    <w:qFormat/>
    <w:rsid w:val="009A0A00"/>
    <w:pPr>
      <w:keepNext/>
      <w:widowControl/>
      <w:tabs>
        <w:tab w:val="num" w:pos="0"/>
      </w:tabs>
      <w:suppressAutoHyphens w:val="0"/>
      <w:spacing w:before="240" w:after="60"/>
      <w:outlineLvl w:val="1"/>
    </w:pPr>
    <w:rPr>
      <w:rFonts w:ascii="Arial" w:eastAsia="Times New Roman" w:hAnsi="Arial" w:cs="Arial"/>
      <w:b/>
      <w:bCs/>
      <w:i/>
      <w:iCs/>
      <w:sz w:val="28"/>
      <w:szCs w:val="28"/>
    </w:rPr>
  </w:style>
  <w:style w:type="paragraph" w:styleId="3">
    <w:name w:val="heading 3"/>
    <w:basedOn w:val="a"/>
    <w:next w:val="a"/>
    <w:qFormat/>
    <w:rsid w:val="009A0A00"/>
    <w:pPr>
      <w:keepNext/>
      <w:tabs>
        <w:tab w:val="num" w:pos="0"/>
      </w:tabs>
      <w:spacing w:before="240" w:after="60"/>
      <w:outlineLvl w:val="2"/>
    </w:pPr>
    <w:rPr>
      <w:rFonts w:ascii="Arial" w:hAnsi="Arial" w:cs="Arial"/>
      <w:b/>
      <w:bCs/>
      <w:sz w:val="26"/>
      <w:szCs w:val="26"/>
    </w:rPr>
  </w:style>
  <w:style w:type="paragraph" w:styleId="4">
    <w:name w:val="heading 4"/>
    <w:basedOn w:val="a0"/>
    <w:next w:val="a1"/>
    <w:qFormat/>
    <w:rsid w:val="009A0A00"/>
    <w:pPr>
      <w:tabs>
        <w:tab w:val="num" w:pos="0"/>
      </w:tabs>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9A0A00"/>
    <w:pPr>
      <w:keepNext/>
      <w:spacing w:before="240" w:after="120"/>
    </w:pPr>
    <w:rPr>
      <w:rFonts w:ascii="Arial" w:hAnsi="Arial" w:cs="Tahoma"/>
      <w:sz w:val="28"/>
      <w:szCs w:val="28"/>
    </w:rPr>
  </w:style>
  <w:style w:type="paragraph" w:styleId="a1">
    <w:name w:val="Body Text"/>
    <w:basedOn w:val="a"/>
    <w:link w:val="a5"/>
    <w:rsid w:val="009A0A00"/>
    <w:pPr>
      <w:spacing w:after="120"/>
    </w:pPr>
  </w:style>
  <w:style w:type="character" w:customStyle="1" w:styleId="WW8Num2z0">
    <w:name w:val="WW8Num2z0"/>
    <w:rsid w:val="009A0A00"/>
    <w:rPr>
      <w:rFonts w:ascii="Symbol" w:hAnsi="Symbol"/>
    </w:rPr>
  </w:style>
  <w:style w:type="character" w:customStyle="1" w:styleId="WW8Num2z2">
    <w:name w:val="WW8Num2z2"/>
    <w:rsid w:val="009A0A00"/>
    <w:rPr>
      <w:rFonts w:ascii="StarSymbol" w:hAnsi="StarSymbol" w:cs="StarSymbol"/>
      <w:sz w:val="18"/>
      <w:szCs w:val="18"/>
    </w:rPr>
  </w:style>
  <w:style w:type="character" w:customStyle="1" w:styleId="WW8Num2z3">
    <w:name w:val="WW8Num2z3"/>
    <w:rsid w:val="009A0A00"/>
    <w:rPr>
      <w:rFonts w:ascii="Wingdings" w:hAnsi="Wingdings"/>
    </w:rPr>
  </w:style>
  <w:style w:type="character" w:customStyle="1" w:styleId="WW8Num2z4">
    <w:name w:val="WW8Num2z4"/>
    <w:rsid w:val="009A0A00"/>
    <w:rPr>
      <w:rFonts w:ascii="Wingdings 2" w:hAnsi="Wingdings 2" w:cs="StarSymbol"/>
      <w:sz w:val="18"/>
      <w:szCs w:val="18"/>
    </w:rPr>
  </w:style>
  <w:style w:type="character" w:customStyle="1" w:styleId="WW8Num3z0">
    <w:name w:val="WW8Num3z0"/>
    <w:rsid w:val="009A0A00"/>
    <w:rPr>
      <w:rFonts w:ascii="Wingdings" w:hAnsi="Wingdings"/>
    </w:rPr>
  </w:style>
  <w:style w:type="character" w:customStyle="1" w:styleId="WW8Num3z1">
    <w:name w:val="WW8Num3z1"/>
    <w:rsid w:val="009A0A00"/>
    <w:rPr>
      <w:rFonts w:ascii="Wingdings 2" w:hAnsi="Wingdings 2" w:cs="StarSymbol"/>
      <w:sz w:val="18"/>
      <w:szCs w:val="18"/>
    </w:rPr>
  </w:style>
  <w:style w:type="character" w:customStyle="1" w:styleId="WW8Num3z2">
    <w:name w:val="WW8Num3z2"/>
    <w:rsid w:val="009A0A00"/>
    <w:rPr>
      <w:rFonts w:ascii="StarSymbol" w:hAnsi="StarSymbol" w:cs="StarSymbol"/>
      <w:sz w:val="18"/>
      <w:szCs w:val="18"/>
    </w:rPr>
  </w:style>
  <w:style w:type="character" w:customStyle="1" w:styleId="WW8Num4z0">
    <w:name w:val="WW8Num4z0"/>
    <w:rsid w:val="009A0A00"/>
    <w:rPr>
      <w:rFonts w:ascii="Symbol" w:hAnsi="Symbol" w:cs="StarSymbol"/>
      <w:sz w:val="18"/>
      <w:szCs w:val="18"/>
    </w:rPr>
  </w:style>
  <w:style w:type="character" w:customStyle="1" w:styleId="WW8Num4z1">
    <w:name w:val="WW8Num4z1"/>
    <w:rsid w:val="009A0A00"/>
    <w:rPr>
      <w:rFonts w:ascii="Wingdings 2" w:hAnsi="Wingdings 2" w:cs="StarSymbol"/>
      <w:sz w:val="18"/>
      <w:szCs w:val="18"/>
    </w:rPr>
  </w:style>
  <w:style w:type="character" w:customStyle="1" w:styleId="WW8Num4z2">
    <w:name w:val="WW8Num4z2"/>
    <w:rsid w:val="009A0A00"/>
    <w:rPr>
      <w:rFonts w:ascii="StarSymbol" w:hAnsi="StarSymbol" w:cs="StarSymbol"/>
      <w:sz w:val="18"/>
      <w:szCs w:val="18"/>
    </w:rPr>
  </w:style>
  <w:style w:type="character" w:customStyle="1" w:styleId="WW8Num4z3">
    <w:name w:val="WW8Num4z3"/>
    <w:rsid w:val="009A0A00"/>
    <w:rPr>
      <w:rFonts w:ascii="Wingdings" w:hAnsi="Wingdings"/>
    </w:rPr>
  </w:style>
  <w:style w:type="character" w:customStyle="1" w:styleId="WW8Num5z0">
    <w:name w:val="WW8Num5z0"/>
    <w:rsid w:val="009A0A00"/>
    <w:rPr>
      <w:b w:val="0"/>
      <w:sz w:val="20"/>
      <w:szCs w:val="20"/>
    </w:rPr>
  </w:style>
  <w:style w:type="character" w:customStyle="1" w:styleId="WW8Num5z1">
    <w:name w:val="WW8Num5z1"/>
    <w:rsid w:val="009A0A00"/>
    <w:rPr>
      <w:rFonts w:ascii="Wingdings 2" w:hAnsi="Wingdings 2" w:cs="StarSymbol"/>
      <w:sz w:val="18"/>
      <w:szCs w:val="18"/>
    </w:rPr>
  </w:style>
  <w:style w:type="character" w:customStyle="1" w:styleId="WW8Num5z2">
    <w:name w:val="WW8Num5z2"/>
    <w:rsid w:val="009A0A00"/>
    <w:rPr>
      <w:rFonts w:ascii="StarSymbol" w:hAnsi="StarSymbol" w:cs="StarSymbol"/>
      <w:sz w:val="18"/>
      <w:szCs w:val="18"/>
    </w:rPr>
  </w:style>
  <w:style w:type="character" w:customStyle="1" w:styleId="WW8Num6z0">
    <w:name w:val="WW8Num6z0"/>
    <w:rsid w:val="009A0A00"/>
    <w:rPr>
      <w:rFonts w:ascii="Symbol" w:hAnsi="Symbol" w:cs="StarSymbol"/>
      <w:sz w:val="18"/>
      <w:szCs w:val="18"/>
    </w:rPr>
  </w:style>
  <w:style w:type="character" w:customStyle="1" w:styleId="WW8Num6z1">
    <w:name w:val="WW8Num6z1"/>
    <w:rsid w:val="009A0A00"/>
    <w:rPr>
      <w:rFonts w:ascii="OpenSymbol" w:hAnsi="OpenSymbol" w:cs="StarSymbol"/>
      <w:sz w:val="18"/>
      <w:szCs w:val="18"/>
    </w:rPr>
  </w:style>
  <w:style w:type="character" w:customStyle="1" w:styleId="WW8Num7z0">
    <w:name w:val="WW8Num7z0"/>
    <w:rsid w:val="009A0A00"/>
    <w:rPr>
      <w:rFonts w:ascii="Symbol" w:hAnsi="Symbol" w:cs="StarSymbol"/>
      <w:sz w:val="18"/>
      <w:szCs w:val="18"/>
    </w:rPr>
  </w:style>
  <w:style w:type="character" w:customStyle="1" w:styleId="WW8Num7z1">
    <w:name w:val="WW8Num7z1"/>
    <w:rsid w:val="009A0A00"/>
    <w:rPr>
      <w:rFonts w:ascii="OpenSymbol" w:hAnsi="OpenSymbol"/>
    </w:rPr>
  </w:style>
  <w:style w:type="character" w:customStyle="1" w:styleId="WW8Num7z2">
    <w:name w:val="WW8Num7z2"/>
    <w:rsid w:val="009A0A00"/>
    <w:rPr>
      <w:rFonts w:ascii="StarSymbol" w:hAnsi="StarSymbol"/>
    </w:rPr>
  </w:style>
  <w:style w:type="character" w:customStyle="1" w:styleId="WW8Num8z0">
    <w:name w:val="WW8Num8z0"/>
    <w:rsid w:val="009A0A00"/>
    <w:rPr>
      <w:rFonts w:ascii="Symbol" w:hAnsi="Symbol"/>
    </w:rPr>
  </w:style>
  <w:style w:type="character" w:customStyle="1" w:styleId="WW8Num9z0">
    <w:name w:val="WW8Num9z0"/>
    <w:rsid w:val="009A0A00"/>
    <w:rPr>
      <w:b/>
    </w:rPr>
  </w:style>
  <w:style w:type="character" w:customStyle="1" w:styleId="WW8Num9z1">
    <w:name w:val="WW8Num9z1"/>
    <w:rsid w:val="009A0A00"/>
    <w:rPr>
      <w:rFonts w:ascii="Courier New" w:hAnsi="Courier New" w:cs="Courier New"/>
    </w:rPr>
  </w:style>
  <w:style w:type="character" w:customStyle="1" w:styleId="WW8Num9z2">
    <w:name w:val="WW8Num9z2"/>
    <w:rsid w:val="009A0A00"/>
    <w:rPr>
      <w:rFonts w:ascii="Wingdings" w:hAnsi="Wingdings"/>
    </w:rPr>
  </w:style>
  <w:style w:type="character" w:customStyle="1" w:styleId="WW8Num10z0">
    <w:name w:val="WW8Num10z0"/>
    <w:rsid w:val="009A0A00"/>
    <w:rPr>
      <w:rFonts w:ascii="Symbol" w:hAnsi="Symbol"/>
    </w:rPr>
  </w:style>
  <w:style w:type="character" w:customStyle="1" w:styleId="WW8Num11z0">
    <w:name w:val="WW8Num11z0"/>
    <w:rsid w:val="009A0A00"/>
    <w:rPr>
      <w:rFonts w:ascii="Wingdings" w:hAnsi="Wingdings" w:cs="Times New Roman"/>
    </w:rPr>
  </w:style>
  <w:style w:type="character" w:customStyle="1" w:styleId="WW8Num11z1">
    <w:name w:val="WW8Num11z1"/>
    <w:rsid w:val="009A0A00"/>
    <w:rPr>
      <w:rFonts w:ascii="Wingdings 2" w:hAnsi="Wingdings 2" w:cs="Courier New"/>
    </w:rPr>
  </w:style>
  <w:style w:type="character" w:customStyle="1" w:styleId="WW8Num12z0">
    <w:name w:val="WW8Num12z0"/>
    <w:rsid w:val="009A0A00"/>
    <w:rPr>
      <w:rFonts w:ascii="Times New Roman" w:hAnsi="Times New Roman" w:cs="Times New Roman"/>
    </w:rPr>
  </w:style>
  <w:style w:type="character" w:customStyle="1" w:styleId="WW8Num13z0">
    <w:name w:val="WW8Num13z0"/>
    <w:rsid w:val="009A0A00"/>
    <w:rPr>
      <w:rFonts w:ascii="Symbol" w:hAnsi="Symbol"/>
    </w:rPr>
  </w:style>
  <w:style w:type="character" w:customStyle="1" w:styleId="WW8Num14z0">
    <w:name w:val="WW8Num14z0"/>
    <w:rsid w:val="009A0A00"/>
    <w:rPr>
      <w:rFonts w:ascii="Symbol" w:hAnsi="Symbol"/>
    </w:rPr>
  </w:style>
  <w:style w:type="character" w:customStyle="1" w:styleId="WW8Num15z0">
    <w:name w:val="WW8Num15z0"/>
    <w:rsid w:val="009A0A00"/>
    <w:rPr>
      <w:rFonts w:ascii="Symbol" w:hAnsi="Symbol"/>
    </w:rPr>
  </w:style>
  <w:style w:type="character" w:customStyle="1" w:styleId="WW8Num17z0">
    <w:name w:val="WW8Num17z0"/>
    <w:rsid w:val="009A0A00"/>
    <w:rPr>
      <w:rFonts w:ascii="Symbol" w:hAnsi="Symbol"/>
    </w:rPr>
  </w:style>
  <w:style w:type="character" w:customStyle="1" w:styleId="WW8Num19z2">
    <w:name w:val="WW8Num19z2"/>
    <w:rsid w:val="009A0A00"/>
    <w:rPr>
      <w:rFonts w:ascii="Wingdings" w:hAnsi="Wingdings"/>
    </w:rPr>
  </w:style>
  <w:style w:type="character" w:customStyle="1" w:styleId="WW8Num20z2">
    <w:name w:val="WW8Num20z2"/>
    <w:rsid w:val="009A0A00"/>
    <w:rPr>
      <w:b w:val="0"/>
      <w:bCs w:val="0"/>
    </w:rPr>
  </w:style>
  <w:style w:type="character" w:customStyle="1" w:styleId="WW8Num21z0">
    <w:name w:val="WW8Num21z0"/>
    <w:rsid w:val="009A0A00"/>
    <w:rPr>
      <w:rFonts w:ascii="Times New Roman" w:hAnsi="Times New Roman" w:cs="StarSymbol"/>
      <w:sz w:val="18"/>
      <w:szCs w:val="18"/>
    </w:rPr>
  </w:style>
  <w:style w:type="character" w:customStyle="1" w:styleId="WW8Num22z2">
    <w:name w:val="WW8Num22z2"/>
    <w:rsid w:val="009A0A00"/>
    <w:rPr>
      <w:b w:val="0"/>
      <w:bCs w:val="0"/>
    </w:rPr>
  </w:style>
  <w:style w:type="character" w:customStyle="1" w:styleId="WW8Num23z0">
    <w:name w:val="WW8Num23z0"/>
    <w:rsid w:val="009A0A00"/>
    <w:rPr>
      <w:b w:val="0"/>
      <w:sz w:val="20"/>
      <w:szCs w:val="20"/>
    </w:rPr>
  </w:style>
  <w:style w:type="character" w:customStyle="1" w:styleId="WW8Num24z0">
    <w:name w:val="WW8Num24z0"/>
    <w:rsid w:val="009A0A00"/>
    <w:rPr>
      <w:rFonts w:ascii="Symbol" w:hAnsi="Symbol"/>
      <w:b/>
      <w:bCs/>
    </w:rPr>
  </w:style>
  <w:style w:type="character" w:customStyle="1" w:styleId="WW8Num25z0">
    <w:name w:val="WW8Num25z0"/>
    <w:rsid w:val="009A0A00"/>
    <w:rPr>
      <w:rFonts w:ascii="Symbol" w:hAnsi="Symbol"/>
      <w:b/>
    </w:rPr>
  </w:style>
  <w:style w:type="character" w:customStyle="1" w:styleId="WW8Num26z0">
    <w:name w:val="WW8Num26z0"/>
    <w:rsid w:val="009A0A00"/>
    <w:rPr>
      <w:b/>
    </w:rPr>
  </w:style>
  <w:style w:type="character" w:customStyle="1" w:styleId="WW8Num27z0">
    <w:name w:val="WW8Num27z0"/>
    <w:rsid w:val="009A0A00"/>
    <w:rPr>
      <w:b/>
    </w:rPr>
  </w:style>
  <w:style w:type="character" w:customStyle="1" w:styleId="WW8Num27z1">
    <w:name w:val="WW8Num27z1"/>
    <w:rsid w:val="009A0A00"/>
    <w:rPr>
      <w:rFonts w:ascii="OpenSymbol" w:hAnsi="OpenSymbol" w:cs="Courier New"/>
    </w:rPr>
  </w:style>
  <w:style w:type="character" w:customStyle="1" w:styleId="WW8Num28z0">
    <w:name w:val="WW8Num28z0"/>
    <w:rsid w:val="009A0A00"/>
    <w:rPr>
      <w:rFonts w:ascii="Wingdings" w:hAnsi="Wingdings"/>
      <w:b/>
    </w:rPr>
  </w:style>
  <w:style w:type="character" w:customStyle="1" w:styleId="WW8Num29z0">
    <w:name w:val="WW8Num29z0"/>
    <w:rsid w:val="009A0A00"/>
    <w:rPr>
      <w:rFonts w:ascii="Symbol" w:hAnsi="Symbol"/>
    </w:rPr>
  </w:style>
  <w:style w:type="character" w:customStyle="1" w:styleId="WW8Num30z2">
    <w:name w:val="WW8Num30z2"/>
    <w:rsid w:val="009A0A00"/>
    <w:rPr>
      <w:b w:val="0"/>
      <w:bCs w:val="0"/>
    </w:rPr>
  </w:style>
  <w:style w:type="character" w:customStyle="1" w:styleId="WW8Num31z0">
    <w:name w:val="WW8Num31z0"/>
    <w:rsid w:val="009A0A00"/>
    <w:rPr>
      <w:rFonts w:ascii="Symbol" w:hAnsi="Symbol"/>
      <w:b/>
    </w:rPr>
  </w:style>
  <w:style w:type="character" w:customStyle="1" w:styleId="WW8Num32z0">
    <w:name w:val="WW8Num32z0"/>
    <w:rsid w:val="009A0A00"/>
    <w:rPr>
      <w:rFonts w:ascii="Symbol" w:hAnsi="Symbol" w:cs="StarSymbol"/>
      <w:sz w:val="18"/>
      <w:szCs w:val="18"/>
    </w:rPr>
  </w:style>
  <w:style w:type="character" w:customStyle="1" w:styleId="Absatz-Standardschriftart">
    <w:name w:val="Absatz-Standardschriftart"/>
    <w:rsid w:val="009A0A00"/>
  </w:style>
  <w:style w:type="character" w:customStyle="1" w:styleId="WW8Num16z0">
    <w:name w:val="WW8Num16z0"/>
    <w:rsid w:val="009A0A00"/>
    <w:rPr>
      <w:rFonts w:ascii="Symbol" w:hAnsi="Symbol" w:cs="StarSymbol"/>
      <w:sz w:val="18"/>
      <w:szCs w:val="18"/>
    </w:rPr>
  </w:style>
  <w:style w:type="character" w:customStyle="1" w:styleId="WW8Num19z0">
    <w:name w:val="WW8Num19z0"/>
    <w:rsid w:val="009A0A00"/>
    <w:rPr>
      <w:b/>
    </w:rPr>
  </w:style>
  <w:style w:type="character" w:customStyle="1" w:styleId="WW8Num21z2">
    <w:name w:val="WW8Num21z2"/>
    <w:rsid w:val="009A0A00"/>
    <w:rPr>
      <w:rFonts w:ascii="Wingdings" w:hAnsi="Wingdings"/>
    </w:rPr>
  </w:style>
  <w:style w:type="character" w:customStyle="1" w:styleId="WW8Num24z2">
    <w:name w:val="WW8Num24z2"/>
    <w:rsid w:val="009A0A00"/>
    <w:rPr>
      <w:rFonts w:ascii="StarSymbol" w:hAnsi="StarSymbol" w:cs="StarSymbol"/>
      <w:sz w:val="18"/>
      <w:szCs w:val="18"/>
    </w:rPr>
  </w:style>
  <w:style w:type="character" w:customStyle="1" w:styleId="WW8Num29z1">
    <w:name w:val="WW8Num29z1"/>
    <w:rsid w:val="009A0A00"/>
    <w:rPr>
      <w:rFonts w:ascii="OpenSymbol" w:hAnsi="OpenSymbol" w:cs="Courier New"/>
    </w:rPr>
  </w:style>
  <w:style w:type="character" w:customStyle="1" w:styleId="WW8Num30z0">
    <w:name w:val="WW8Num30z0"/>
    <w:rsid w:val="009A0A00"/>
    <w:rPr>
      <w:rFonts w:ascii="Symbol" w:hAnsi="Symbol" w:cs="OpenSymbol"/>
    </w:rPr>
  </w:style>
  <w:style w:type="character" w:customStyle="1" w:styleId="WW-Absatz-Standardschriftart">
    <w:name w:val="WW-Absatz-Standardschriftart"/>
    <w:rsid w:val="009A0A00"/>
  </w:style>
  <w:style w:type="character" w:customStyle="1" w:styleId="WW8Num23z2">
    <w:name w:val="WW8Num23z2"/>
    <w:rsid w:val="009A0A00"/>
    <w:rPr>
      <w:b w:val="0"/>
      <w:bCs w:val="0"/>
    </w:rPr>
  </w:style>
  <w:style w:type="character" w:customStyle="1" w:styleId="WW-Absatz-Standardschriftart1">
    <w:name w:val="WW-Absatz-Standardschriftart1"/>
    <w:rsid w:val="009A0A00"/>
  </w:style>
  <w:style w:type="character" w:customStyle="1" w:styleId="WW-Absatz-Standardschriftart11">
    <w:name w:val="WW-Absatz-Standardschriftart11"/>
    <w:rsid w:val="009A0A00"/>
  </w:style>
  <w:style w:type="character" w:customStyle="1" w:styleId="WW-Absatz-Standardschriftart111">
    <w:name w:val="WW-Absatz-Standardschriftart111"/>
    <w:rsid w:val="009A0A00"/>
  </w:style>
  <w:style w:type="character" w:customStyle="1" w:styleId="WW-Absatz-Standardschriftart1111">
    <w:name w:val="WW-Absatz-Standardschriftart1111"/>
    <w:rsid w:val="009A0A00"/>
  </w:style>
  <w:style w:type="character" w:customStyle="1" w:styleId="WW8Num22z0">
    <w:name w:val="WW8Num22z0"/>
    <w:rsid w:val="009A0A00"/>
    <w:rPr>
      <w:rFonts w:ascii="Symbol" w:hAnsi="Symbol"/>
      <w:b w:val="0"/>
      <w:sz w:val="20"/>
      <w:szCs w:val="20"/>
    </w:rPr>
  </w:style>
  <w:style w:type="character" w:customStyle="1" w:styleId="WW-Absatz-Standardschriftart11111">
    <w:name w:val="WW-Absatz-Standardschriftart11111"/>
    <w:rsid w:val="009A0A00"/>
  </w:style>
  <w:style w:type="character" w:customStyle="1" w:styleId="WW-Absatz-Standardschriftart111111">
    <w:name w:val="WW-Absatz-Standardschriftart111111"/>
    <w:rsid w:val="009A0A00"/>
  </w:style>
  <w:style w:type="character" w:customStyle="1" w:styleId="WW8Num16z1">
    <w:name w:val="WW8Num16z1"/>
    <w:rsid w:val="009A0A00"/>
    <w:rPr>
      <w:rFonts w:ascii="Symbol" w:hAnsi="Symbol" w:cs="StarSymbol"/>
      <w:sz w:val="18"/>
      <w:szCs w:val="18"/>
    </w:rPr>
  </w:style>
  <w:style w:type="character" w:customStyle="1" w:styleId="WW-Absatz-Standardschriftart1111111">
    <w:name w:val="WW-Absatz-Standardschriftart1111111"/>
    <w:rsid w:val="009A0A00"/>
  </w:style>
  <w:style w:type="character" w:customStyle="1" w:styleId="WW8Num8z1">
    <w:name w:val="WW8Num8z1"/>
    <w:rsid w:val="009A0A00"/>
    <w:rPr>
      <w:rFonts w:ascii="Symbol" w:hAnsi="Symbol"/>
    </w:rPr>
  </w:style>
  <w:style w:type="character" w:customStyle="1" w:styleId="WW8Num8z2">
    <w:name w:val="WW8Num8z2"/>
    <w:rsid w:val="009A0A00"/>
    <w:rPr>
      <w:rFonts w:ascii="Wingdings" w:hAnsi="Wingdings"/>
    </w:rPr>
  </w:style>
  <w:style w:type="character" w:customStyle="1" w:styleId="WW8Num10z1">
    <w:name w:val="WW8Num10z1"/>
    <w:rsid w:val="009A0A00"/>
    <w:rPr>
      <w:rFonts w:ascii="Courier New" w:hAnsi="Courier New" w:cs="Courier New"/>
    </w:rPr>
  </w:style>
  <w:style w:type="character" w:customStyle="1" w:styleId="WW8Num10z2">
    <w:name w:val="WW8Num10z2"/>
    <w:rsid w:val="009A0A00"/>
    <w:rPr>
      <w:rFonts w:ascii="Wingdings" w:hAnsi="Wingdings"/>
    </w:rPr>
  </w:style>
  <w:style w:type="character" w:customStyle="1" w:styleId="WW8Num12z1">
    <w:name w:val="WW8Num12z1"/>
    <w:rsid w:val="009A0A00"/>
    <w:rPr>
      <w:rFonts w:ascii="Courier New" w:hAnsi="Courier New" w:cs="Courier New"/>
    </w:rPr>
  </w:style>
  <w:style w:type="character" w:customStyle="1" w:styleId="WW8Num17z1">
    <w:name w:val="WW8Num17z1"/>
    <w:rsid w:val="009A0A00"/>
    <w:rPr>
      <w:rFonts w:ascii="Symbol" w:hAnsi="Symbol" w:cs="StarSymbol"/>
      <w:sz w:val="18"/>
      <w:szCs w:val="18"/>
    </w:rPr>
  </w:style>
  <w:style w:type="character" w:customStyle="1" w:styleId="WW8Num18z0">
    <w:name w:val="WW8Num18z0"/>
    <w:rsid w:val="009A0A00"/>
    <w:rPr>
      <w:rFonts w:ascii="Symbol" w:hAnsi="Symbol"/>
    </w:rPr>
  </w:style>
  <w:style w:type="character" w:customStyle="1" w:styleId="WW8Num20z0">
    <w:name w:val="WW8Num20z0"/>
    <w:rsid w:val="009A0A00"/>
    <w:rPr>
      <w:rFonts w:ascii="Times New Roman" w:hAnsi="Times New Roman"/>
      <w:b/>
      <w:bCs/>
    </w:rPr>
  </w:style>
  <w:style w:type="character" w:customStyle="1" w:styleId="WW-Absatz-Standardschriftart11111111">
    <w:name w:val="WW-Absatz-Standardschriftart11111111"/>
    <w:rsid w:val="009A0A00"/>
  </w:style>
  <w:style w:type="character" w:customStyle="1" w:styleId="WW8Num26z1">
    <w:name w:val="WW8Num26z1"/>
    <w:rsid w:val="009A0A00"/>
    <w:rPr>
      <w:rFonts w:ascii="OpenSymbol" w:hAnsi="OpenSymbol" w:cs="Courier New"/>
    </w:rPr>
  </w:style>
  <w:style w:type="character" w:customStyle="1" w:styleId="WW8Num33z0">
    <w:name w:val="WW8Num33z0"/>
    <w:rsid w:val="009A0A00"/>
    <w:rPr>
      <w:rFonts w:ascii="Symbol" w:hAnsi="Symbol"/>
      <w:b/>
    </w:rPr>
  </w:style>
  <w:style w:type="character" w:customStyle="1" w:styleId="WW8Num34z0">
    <w:name w:val="WW8Num34z0"/>
    <w:rsid w:val="009A0A00"/>
    <w:rPr>
      <w:rFonts w:ascii="Wingdings" w:hAnsi="Wingdings" w:cs="StarSymbol"/>
      <w:sz w:val="18"/>
      <w:szCs w:val="18"/>
    </w:rPr>
  </w:style>
  <w:style w:type="character" w:customStyle="1" w:styleId="WW8Num34z1">
    <w:name w:val="WW8Num34z1"/>
    <w:rsid w:val="009A0A00"/>
    <w:rPr>
      <w:rFonts w:ascii="Courier New" w:hAnsi="Courier New" w:cs="Courier New"/>
    </w:rPr>
  </w:style>
  <w:style w:type="character" w:customStyle="1" w:styleId="WW8Num35z0">
    <w:name w:val="WW8Num35z0"/>
    <w:rsid w:val="009A0A00"/>
    <w:rPr>
      <w:rFonts w:ascii="Wingdings" w:hAnsi="Wingdings" w:cs="StarSymbol"/>
      <w:sz w:val="18"/>
      <w:szCs w:val="18"/>
    </w:rPr>
  </w:style>
  <w:style w:type="character" w:customStyle="1" w:styleId="WW8Num35z1">
    <w:name w:val="WW8Num35z1"/>
    <w:rsid w:val="009A0A00"/>
    <w:rPr>
      <w:rFonts w:ascii="Symbol" w:hAnsi="Symbol" w:cs="StarSymbol"/>
      <w:sz w:val="18"/>
      <w:szCs w:val="18"/>
    </w:rPr>
  </w:style>
  <w:style w:type="character" w:customStyle="1" w:styleId="WW8Num36z0">
    <w:name w:val="WW8Num36z0"/>
    <w:rsid w:val="009A0A00"/>
    <w:rPr>
      <w:b/>
    </w:rPr>
  </w:style>
  <w:style w:type="character" w:customStyle="1" w:styleId="WW8Num36z1">
    <w:name w:val="WW8Num36z1"/>
    <w:rsid w:val="009A0A00"/>
    <w:rPr>
      <w:rFonts w:ascii="OpenSymbol" w:hAnsi="OpenSymbol" w:cs="Courier New"/>
    </w:rPr>
  </w:style>
  <w:style w:type="character" w:customStyle="1" w:styleId="WW8Num37z0">
    <w:name w:val="WW8Num37z0"/>
    <w:rsid w:val="009A0A00"/>
    <w:rPr>
      <w:rFonts w:ascii="Symbol" w:hAnsi="Symbol"/>
    </w:rPr>
  </w:style>
  <w:style w:type="character" w:customStyle="1" w:styleId="WW8Num37z1">
    <w:name w:val="WW8Num37z1"/>
    <w:rsid w:val="009A0A00"/>
    <w:rPr>
      <w:rFonts w:ascii="OpenSymbol" w:hAnsi="OpenSymbol" w:cs="StarSymbol"/>
      <w:sz w:val="18"/>
      <w:szCs w:val="18"/>
    </w:rPr>
  </w:style>
  <w:style w:type="character" w:customStyle="1" w:styleId="WW8Num38z0">
    <w:name w:val="WW8Num38z0"/>
    <w:rsid w:val="009A0A00"/>
    <w:rPr>
      <w:b/>
    </w:rPr>
  </w:style>
  <w:style w:type="character" w:customStyle="1" w:styleId="WW8Num38z1">
    <w:name w:val="WW8Num38z1"/>
    <w:rsid w:val="009A0A00"/>
    <w:rPr>
      <w:rFonts w:ascii="MS Mincho" w:hAnsi="MS Mincho" w:cs="StarSymbol"/>
      <w:sz w:val="18"/>
      <w:szCs w:val="18"/>
    </w:rPr>
  </w:style>
  <w:style w:type="character" w:customStyle="1" w:styleId="WW8Num39z0">
    <w:name w:val="WW8Num39z0"/>
    <w:rsid w:val="009A0A00"/>
    <w:rPr>
      <w:b/>
    </w:rPr>
  </w:style>
  <w:style w:type="character" w:customStyle="1" w:styleId="WW8Num39z1">
    <w:name w:val="WW8Num39z1"/>
    <w:rsid w:val="009A0A00"/>
    <w:rPr>
      <w:rFonts w:ascii="OpenSymbol" w:hAnsi="OpenSymbol" w:cs="StarSymbol"/>
      <w:sz w:val="18"/>
      <w:szCs w:val="18"/>
    </w:rPr>
  </w:style>
  <w:style w:type="character" w:customStyle="1" w:styleId="WW8Num40z0">
    <w:name w:val="WW8Num40z0"/>
    <w:rsid w:val="009A0A00"/>
    <w:rPr>
      <w:rFonts w:ascii="Wingdings" w:hAnsi="Wingdings" w:cs="StarSymbol"/>
      <w:sz w:val="18"/>
      <w:szCs w:val="18"/>
    </w:rPr>
  </w:style>
  <w:style w:type="character" w:customStyle="1" w:styleId="WW8Num40z1">
    <w:name w:val="WW8Num40z1"/>
    <w:rsid w:val="009A0A00"/>
    <w:rPr>
      <w:rFonts w:ascii="MS Mincho" w:hAnsi="MS Mincho" w:cs="StarSymbol"/>
      <w:sz w:val="18"/>
      <w:szCs w:val="18"/>
    </w:rPr>
  </w:style>
  <w:style w:type="character" w:customStyle="1" w:styleId="WW8Num41z0">
    <w:name w:val="WW8Num41z0"/>
    <w:rsid w:val="009A0A00"/>
    <w:rPr>
      <w:rFonts w:ascii="Wingdings" w:hAnsi="Wingdings" w:cs="StarSymbol"/>
      <w:sz w:val="18"/>
      <w:szCs w:val="18"/>
    </w:rPr>
  </w:style>
  <w:style w:type="character" w:customStyle="1" w:styleId="WW8Num41z1">
    <w:name w:val="WW8Num41z1"/>
    <w:rsid w:val="009A0A00"/>
    <w:rPr>
      <w:rFonts w:ascii="Symbol" w:hAnsi="Symbol" w:cs="StarSymbol"/>
      <w:sz w:val="18"/>
      <w:szCs w:val="18"/>
    </w:rPr>
  </w:style>
  <w:style w:type="character" w:customStyle="1" w:styleId="WW8Num42z0">
    <w:name w:val="WW8Num42z0"/>
    <w:rsid w:val="009A0A00"/>
    <w:rPr>
      <w:rFonts w:ascii="Symbol" w:hAnsi="Symbol" w:cs="StarSymbol"/>
      <w:sz w:val="18"/>
      <w:szCs w:val="18"/>
    </w:rPr>
  </w:style>
  <w:style w:type="character" w:customStyle="1" w:styleId="WW8Num42z1">
    <w:name w:val="WW8Num42z1"/>
    <w:rsid w:val="009A0A00"/>
    <w:rPr>
      <w:b/>
      <w:bCs/>
    </w:rPr>
  </w:style>
  <w:style w:type="character" w:customStyle="1" w:styleId="WW8Num43z0">
    <w:name w:val="WW8Num43z0"/>
    <w:rsid w:val="009A0A00"/>
    <w:rPr>
      <w:rFonts w:ascii="Symbol" w:hAnsi="Symbol" w:cs="StarSymbol"/>
      <w:sz w:val="18"/>
      <w:szCs w:val="18"/>
    </w:rPr>
  </w:style>
  <w:style w:type="character" w:customStyle="1" w:styleId="WW8Num43z1">
    <w:name w:val="WW8Num43z1"/>
    <w:rsid w:val="009A0A00"/>
    <w:rPr>
      <w:rFonts w:ascii="OpenSymbol" w:hAnsi="OpenSymbol" w:cs="StarSymbol"/>
      <w:sz w:val="18"/>
      <w:szCs w:val="18"/>
    </w:rPr>
  </w:style>
  <w:style w:type="character" w:customStyle="1" w:styleId="WW8Num44z0">
    <w:name w:val="WW8Num44z0"/>
    <w:rsid w:val="009A0A00"/>
    <w:rPr>
      <w:rFonts w:ascii="Symbol" w:hAnsi="Symbol" w:cs="StarSymbol"/>
      <w:sz w:val="18"/>
      <w:szCs w:val="18"/>
    </w:rPr>
  </w:style>
  <w:style w:type="character" w:customStyle="1" w:styleId="WW8Num44z1">
    <w:name w:val="WW8Num44z1"/>
    <w:rsid w:val="009A0A00"/>
    <w:rPr>
      <w:rFonts w:ascii="OpenSymbol" w:hAnsi="OpenSymbol" w:cs="StarSymbol"/>
      <w:sz w:val="18"/>
      <w:szCs w:val="18"/>
    </w:rPr>
  </w:style>
  <w:style w:type="character" w:customStyle="1" w:styleId="WW8Num45z0">
    <w:name w:val="WW8Num45z0"/>
    <w:rsid w:val="009A0A00"/>
    <w:rPr>
      <w:rFonts w:ascii="Wingdings" w:hAnsi="Wingdings" w:cs="StarSymbol"/>
      <w:sz w:val="18"/>
      <w:szCs w:val="18"/>
    </w:rPr>
  </w:style>
  <w:style w:type="character" w:customStyle="1" w:styleId="WW8Num45z1">
    <w:name w:val="WW8Num45z1"/>
    <w:rsid w:val="009A0A00"/>
    <w:rPr>
      <w:rFonts w:ascii="OpenSymbol" w:hAnsi="OpenSymbol" w:cs="StarSymbol"/>
      <w:sz w:val="18"/>
      <w:szCs w:val="18"/>
    </w:rPr>
  </w:style>
  <w:style w:type="character" w:customStyle="1" w:styleId="WW8Num46z0">
    <w:name w:val="WW8Num46z0"/>
    <w:rsid w:val="009A0A00"/>
    <w:rPr>
      <w:rFonts w:ascii="Symbol" w:hAnsi="Symbol" w:cs="StarSymbol"/>
      <w:sz w:val="18"/>
      <w:szCs w:val="18"/>
    </w:rPr>
  </w:style>
  <w:style w:type="character" w:customStyle="1" w:styleId="WW8Num47z2">
    <w:name w:val="WW8Num47z2"/>
    <w:rsid w:val="009A0A00"/>
    <w:rPr>
      <w:b/>
      <w:bCs/>
    </w:rPr>
  </w:style>
  <w:style w:type="character" w:customStyle="1" w:styleId="WW8Num48z0">
    <w:name w:val="WW8Num48z0"/>
    <w:rsid w:val="009A0A00"/>
    <w:rPr>
      <w:rFonts w:ascii="Times New Roman" w:hAnsi="Times New Roman"/>
    </w:rPr>
  </w:style>
  <w:style w:type="character" w:customStyle="1" w:styleId="WW8Num49z0">
    <w:name w:val="WW8Num49z0"/>
    <w:rsid w:val="009A0A00"/>
    <w:rPr>
      <w:b w:val="0"/>
      <w:bCs w:val="0"/>
    </w:rPr>
  </w:style>
  <w:style w:type="character" w:customStyle="1" w:styleId="WW8Num50z0">
    <w:name w:val="WW8Num50z0"/>
    <w:rsid w:val="009A0A00"/>
    <w:rPr>
      <w:rFonts w:ascii="Symbol" w:hAnsi="Symbol" w:cs="StarSymbol"/>
      <w:sz w:val="18"/>
      <w:szCs w:val="18"/>
    </w:rPr>
  </w:style>
  <w:style w:type="character" w:customStyle="1" w:styleId="WW8Num50z1">
    <w:name w:val="WW8Num50z1"/>
    <w:rsid w:val="009A0A00"/>
    <w:rPr>
      <w:rFonts w:ascii="OpenSymbol" w:hAnsi="OpenSymbol" w:cs="StarSymbol"/>
      <w:sz w:val="18"/>
      <w:szCs w:val="18"/>
    </w:rPr>
  </w:style>
  <w:style w:type="character" w:customStyle="1" w:styleId="WW8Num51z0">
    <w:name w:val="WW8Num51z0"/>
    <w:rsid w:val="009A0A00"/>
    <w:rPr>
      <w:rFonts w:ascii="Symbol" w:hAnsi="Symbol" w:cs="StarSymbol"/>
      <w:sz w:val="18"/>
      <w:szCs w:val="18"/>
    </w:rPr>
  </w:style>
  <w:style w:type="character" w:customStyle="1" w:styleId="WW8Num51z1">
    <w:name w:val="WW8Num51z1"/>
    <w:rsid w:val="009A0A00"/>
    <w:rPr>
      <w:rFonts w:ascii="OpenSymbol" w:hAnsi="OpenSymbol" w:cs="StarSymbol"/>
      <w:sz w:val="18"/>
      <w:szCs w:val="18"/>
    </w:rPr>
  </w:style>
  <w:style w:type="character" w:customStyle="1" w:styleId="WW8Num52z0">
    <w:name w:val="WW8Num52z0"/>
    <w:rsid w:val="009A0A00"/>
    <w:rPr>
      <w:rFonts w:ascii="Symbol" w:hAnsi="Symbol" w:cs="StarSymbol"/>
      <w:sz w:val="18"/>
      <w:szCs w:val="18"/>
    </w:rPr>
  </w:style>
  <w:style w:type="character" w:customStyle="1" w:styleId="WW8Num52z1">
    <w:name w:val="WW8Num52z1"/>
    <w:rsid w:val="009A0A00"/>
    <w:rPr>
      <w:rFonts w:ascii="OpenSymbol" w:hAnsi="OpenSymbol" w:cs="StarSymbol"/>
      <w:sz w:val="18"/>
      <w:szCs w:val="18"/>
    </w:rPr>
  </w:style>
  <w:style w:type="character" w:customStyle="1" w:styleId="WW8Num53z0">
    <w:name w:val="WW8Num53z0"/>
    <w:rsid w:val="009A0A00"/>
    <w:rPr>
      <w:rFonts w:ascii="Symbol" w:hAnsi="Symbol" w:cs="StarSymbol"/>
      <w:sz w:val="18"/>
      <w:szCs w:val="18"/>
    </w:rPr>
  </w:style>
  <w:style w:type="character" w:customStyle="1" w:styleId="WW8Num54z0">
    <w:name w:val="WW8Num54z0"/>
    <w:rsid w:val="009A0A00"/>
    <w:rPr>
      <w:b/>
      <w:bCs/>
    </w:rPr>
  </w:style>
  <w:style w:type="character" w:customStyle="1" w:styleId="WW8Num54z1">
    <w:name w:val="WW8Num54z1"/>
    <w:rsid w:val="009A0A00"/>
    <w:rPr>
      <w:rFonts w:ascii="OpenSymbol" w:hAnsi="OpenSymbol" w:cs="StarSymbol"/>
      <w:sz w:val="18"/>
      <w:szCs w:val="18"/>
    </w:rPr>
  </w:style>
  <w:style w:type="character" w:customStyle="1" w:styleId="WW8Num55z0">
    <w:name w:val="WW8Num55z0"/>
    <w:rsid w:val="009A0A00"/>
    <w:rPr>
      <w:b/>
      <w:bCs/>
    </w:rPr>
  </w:style>
  <w:style w:type="character" w:customStyle="1" w:styleId="WW8Num56z0">
    <w:name w:val="WW8Num56z0"/>
    <w:rsid w:val="009A0A00"/>
    <w:rPr>
      <w:rFonts w:ascii="StarSymbol" w:hAnsi="StarSymbol"/>
    </w:rPr>
  </w:style>
  <w:style w:type="character" w:customStyle="1" w:styleId="WW8Num57z0">
    <w:name w:val="WW8Num57z0"/>
    <w:rsid w:val="009A0A00"/>
    <w:rPr>
      <w:rFonts w:ascii="Symbol" w:hAnsi="Symbol" w:cs="StarSymbol"/>
      <w:sz w:val="18"/>
      <w:szCs w:val="18"/>
    </w:rPr>
  </w:style>
  <w:style w:type="character" w:customStyle="1" w:styleId="WW8Num58z0">
    <w:name w:val="WW8Num58z0"/>
    <w:rsid w:val="009A0A00"/>
    <w:rPr>
      <w:rFonts w:ascii="Symbol" w:hAnsi="Symbol" w:cs="StarSymbol"/>
      <w:sz w:val="18"/>
      <w:szCs w:val="18"/>
    </w:rPr>
  </w:style>
  <w:style w:type="character" w:customStyle="1" w:styleId="WW8Num59z0">
    <w:name w:val="WW8Num59z0"/>
    <w:rsid w:val="009A0A00"/>
    <w:rPr>
      <w:b/>
      <w:bCs/>
    </w:rPr>
  </w:style>
  <w:style w:type="character" w:customStyle="1" w:styleId="WW8Num60z0">
    <w:name w:val="WW8Num60z0"/>
    <w:rsid w:val="009A0A00"/>
    <w:rPr>
      <w:rFonts w:ascii="Symbol" w:hAnsi="Symbol" w:cs="StarSymbol"/>
      <w:sz w:val="18"/>
      <w:szCs w:val="18"/>
    </w:rPr>
  </w:style>
  <w:style w:type="character" w:customStyle="1" w:styleId="WW8Num61z0">
    <w:name w:val="WW8Num61z0"/>
    <w:rsid w:val="009A0A00"/>
    <w:rPr>
      <w:rFonts w:ascii="Symbol" w:hAnsi="Symbol" w:cs="StarSymbol"/>
      <w:sz w:val="18"/>
      <w:szCs w:val="18"/>
    </w:rPr>
  </w:style>
  <w:style w:type="character" w:customStyle="1" w:styleId="WW8Num62z0">
    <w:name w:val="WW8Num62z0"/>
    <w:rsid w:val="009A0A00"/>
    <w:rPr>
      <w:rFonts w:ascii="Symbol" w:hAnsi="Symbol" w:cs="StarSymbol"/>
      <w:sz w:val="18"/>
      <w:szCs w:val="18"/>
    </w:rPr>
  </w:style>
  <w:style w:type="character" w:customStyle="1" w:styleId="WW8Num63z0">
    <w:name w:val="WW8Num63z0"/>
    <w:rsid w:val="009A0A00"/>
    <w:rPr>
      <w:rFonts w:ascii="Symbol" w:hAnsi="Symbol" w:cs="StarSymbol"/>
      <w:sz w:val="18"/>
      <w:szCs w:val="18"/>
    </w:rPr>
  </w:style>
  <w:style w:type="character" w:customStyle="1" w:styleId="WW8Num64z0">
    <w:name w:val="WW8Num64z0"/>
    <w:rsid w:val="009A0A00"/>
    <w:rPr>
      <w:rFonts w:ascii="Symbol" w:hAnsi="Symbol" w:cs="StarSymbol"/>
      <w:sz w:val="18"/>
      <w:szCs w:val="18"/>
    </w:rPr>
  </w:style>
  <w:style w:type="character" w:customStyle="1" w:styleId="WW8Num65z0">
    <w:name w:val="WW8Num65z0"/>
    <w:rsid w:val="009A0A00"/>
    <w:rPr>
      <w:rFonts w:ascii="Symbol" w:hAnsi="Symbol" w:cs="StarSymbol"/>
      <w:sz w:val="18"/>
      <w:szCs w:val="18"/>
    </w:rPr>
  </w:style>
  <w:style w:type="character" w:customStyle="1" w:styleId="WW8Num66z0">
    <w:name w:val="WW8Num66z0"/>
    <w:rsid w:val="009A0A00"/>
    <w:rPr>
      <w:rFonts w:ascii="Symbol" w:hAnsi="Symbol" w:cs="StarSymbol"/>
      <w:sz w:val="18"/>
      <w:szCs w:val="18"/>
    </w:rPr>
  </w:style>
  <w:style w:type="character" w:customStyle="1" w:styleId="WW8Num67z0">
    <w:name w:val="WW8Num67z0"/>
    <w:rsid w:val="009A0A00"/>
    <w:rPr>
      <w:b/>
      <w:bCs/>
    </w:rPr>
  </w:style>
  <w:style w:type="character" w:customStyle="1" w:styleId="WW8Num68z0">
    <w:name w:val="WW8Num68z0"/>
    <w:rsid w:val="009A0A00"/>
    <w:rPr>
      <w:rFonts w:ascii="Symbol" w:hAnsi="Symbol" w:cs="StarSymbol"/>
      <w:sz w:val="18"/>
      <w:szCs w:val="18"/>
    </w:rPr>
  </w:style>
  <w:style w:type="character" w:customStyle="1" w:styleId="WW8Num69z0">
    <w:name w:val="WW8Num69z0"/>
    <w:rsid w:val="009A0A00"/>
    <w:rPr>
      <w:rFonts w:ascii="Symbol" w:hAnsi="Symbol" w:cs="StarSymbol"/>
      <w:sz w:val="18"/>
      <w:szCs w:val="18"/>
    </w:rPr>
  </w:style>
  <w:style w:type="character" w:customStyle="1" w:styleId="WW8Num70z0">
    <w:name w:val="WW8Num70z0"/>
    <w:rsid w:val="009A0A00"/>
    <w:rPr>
      <w:rFonts w:ascii="MS Mincho" w:hAnsi="MS Mincho" w:cs="StarSymbol"/>
      <w:sz w:val="18"/>
      <w:szCs w:val="18"/>
    </w:rPr>
  </w:style>
  <w:style w:type="character" w:customStyle="1" w:styleId="WW8Num71z0">
    <w:name w:val="WW8Num71z0"/>
    <w:rsid w:val="009A0A00"/>
    <w:rPr>
      <w:rFonts w:cs="StarSymbol"/>
      <w:sz w:val="18"/>
      <w:szCs w:val="18"/>
    </w:rPr>
  </w:style>
  <w:style w:type="character" w:customStyle="1" w:styleId="WW8Num72z0">
    <w:name w:val="WW8Num72z0"/>
    <w:rsid w:val="009A0A00"/>
    <w:rPr>
      <w:rFonts w:ascii="Symbol" w:hAnsi="Symbol" w:cs="StarSymbol"/>
      <w:sz w:val="18"/>
      <w:szCs w:val="18"/>
    </w:rPr>
  </w:style>
  <w:style w:type="character" w:customStyle="1" w:styleId="WW8Num73z0">
    <w:name w:val="WW8Num73z0"/>
    <w:rsid w:val="009A0A00"/>
    <w:rPr>
      <w:rFonts w:ascii="Symbol" w:hAnsi="Symbol" w:cs="StarSymbol"/>
      <w:sz w:val="18"/>
      <w:szCs w:val="18"/>
    </w:rPr>
  </w:style>
  <w:style w:type="character" w:customStyle="1" w:styleId="WW8Num73z1">
    <w:name w:val="WW8Num73z1"/>
    <w:rsid w:val="009A0A00"/>
    <w:rPr>
      <w:rFonts w:ascii="Courier New" w:hAnsi="Courier New" w:cs="Courier New"/>
    </w:rPr>
  </w:style>
  <w:style w:type="character" w:customStyle="1" w:styleId="WW8Num73z2">
    <w:name w:val="WW8Num73z2"/>
    <w:rsid w:val="009A0A00"/>
    <w:rPr>
      <w:rFonts w:ascii="Wingdings" w:hAnsi="Wingdings"/>
    </w:rPr>
  </w:style>
  <w:style w:type="character" w:customStyle="1" w:styleId="WW8Num74z0">
    <w:name w:val="WW8Num74z0"/>
    <w:rsid w:val="009A0A00"/>
    <w:rPr>
      <w:b/>
      <w:bCs/>
    </w:rPr>
  </w:style>
  <w:style w:type="character" w:customStyle="1" w:styleId="WW8Num75z0">
    <w:name w:val="WW8Num75z0"/>
    <w:rsid w:val="009A0A00"/>
    <w:rPr>
      <w:rFonts w:ascii="Wingdings" w:hAnsi="Wingdings" w:cs="StarSymbol"/>
      <w:sz w:val="18"/>
      <w:szCs w:val="18"/>
    </w:rPr>
  </w:style>
  <w:style w:type="character" w:customStyle="1" w:styleId="WW8Num76z0">
    <w:name w:val="WW8Num76z0"/>
    <w:rsid w:val="009A0A00"/>
    <w:rPr>
      <w:rFonts w:ascii="Symbol" w:hAnsi="Symbol" w:cs="StarSymbol"/>
      <w:sz w:val="18"/>
      <w:szCs w:val="18"/>
    </w:rPr>
  </w:style>
  <w:style w:type="character" w:customStyle="1" w:styleId="WW8Num78z0">
    <w:name w:val="WW8Num78z0"/>
    <w:rsid w:val="009A0A00"/>
    <w:rPr>
      <w:rFonts w:ascii="Symbol" w:hAnsi="Symbol" w:cs="StarSymbol"/>
      <w:sz w:val="18"/>
      <w:szCs w:val="18"/>
    </w:rPr>
  </w:style>
  <w:style w:type="character" w:customStyle="1" w:styleId="WW8Num78z1">
    <w:name w:val="WW8Num78z1"/>
    <w:rsid w:val="009A0A00"/>
    <w:rPr>
      <w:rFonts w:ascii="OpenSymbol" w:hAnsi="OpenSymbol" w:cs="Courier New"/>
    </w:rPr>
  </w:style>
  <w:style w:type="character" w:customStyle="1" w:styleId="WW8Num79z0">
    <w:name w:val="WW8Num79z0"/>
    <w:rsid w:val="009A0A00"/>
    <w:rPr>
      <w:rFonts w:ascii="Symbol" w:hAnsi="Symbol" w:cs="StarSymbol"/>
      <w:sz w:val="18"/>
      <w:szCs w:val="18"/>
    </w:rPr>
  </w:style>
  <w:style w:type="character" w:customStyle="1" w:styleId="WW8Num80z0">
    <w:name w:val="WW8Num80z0"/>
    <w:rsid w:val="009A0A00"/>
    <w:rPr>
      <w:rFonts w:ascii="Symbol" w:hAnsi="Symbol" w:cs="StarSymbol"/>
      <w:sz w:val="18"/>
      <w:szCs w:val="18"/>
    </w:rPr>
  </w:style>
  <w:style w:type="character" w:customStyle="1" w:styleId="WW8Num80z1">
    <w:name w:val="WW8Num80z1"/>
    <w:rsid w:val="009A0A00"/>
    <w:rPr>
      <w:rFonts w:ascii="Courier New" w:hAnsi="Courier New" w:cs="Courier New"/>
    </w:rPr>
  </w:style>
  <w:style w:type="character" w:customStyle="1" w:styleId="WW8Num81z0">
    <w:name w:val="WW8Num81z0"/>
    <w:rsid w:val="009A0A00"/>
    <w:rPr>
      <w:rFonts w:ascii="Symbol" w:hAnsi="Symbol" w:cs="StarSymbol"/>
      <w:sz w:val="18"/>
      <w:szCs w:val="18"/>
    </w:rPr>
  </w:style>
  <w:style w:type="character" w:customStyle="1" w:styleId="WW8Num81z1">
    <w:name w:val="WW8Num81z1"/>
    <w:rsid w:val="009A0A00"/>
    <w:rPr>
      <w:rFonts w:ascii="Courier New" w:hAnsi="Courier New" w:cs="Courier New"/>
    </w:rPr>
  </w:style>
  <w:style w:type="character" w:customStyle="1" w:styleId="WW8Num82z0">
    <w:name w:val="WW8Num82z0"/>
    <w:rsid w:val="009A0A00"/>
    <w:rPr>
      <w:rFonts w:ascii="Symbol" w:hAnsi="Symbol" w:cs="StarSymbol"/>
      <w:sz w:val="18"/>
      <w:szCs w:val="18"/>
    </w:rPr>
  </w:style>
  <w:style w:type="character" w:customStyle="1" w:styleId="WW8Num83z0">
    <w:name w:val="WW8Num83z0"/>
    <w:rsid w:val="009A0A00"/>
    <w:rPr>
      <w:rFonts w:ascii="Wingdings" w:hAnsi="Wingdings" w:cs="StarSymbol"/>
      <w:sz w:val="18"/>
      <w:szCs w:val="18"/>
    </w:rPr>
  </w:style>
  <w:style w:type="character" w:customStyle="1" w:styleId="WW8Num83z1">
    <w:name w:val="WW8Num83z1"/>
    <w:rsid w:val="009A0A00"/>
    <w:rPr>
      <w:rFonts w:ascii="OpenSymbol" w:hAnsi="OpenSymbol" w:cs="StarSymbol"/>
      <w:sz w:val="18"/>
      <w:szCs w:val="18"/>
    </w:rPr>
  </w:style>
  <w:style w:type="character" w:customStyle="1" w:styleId="WW8Num86z0">
    <w:name w:val="WW8Num86z0"/>
    <w:rsid w:val="009A0A00"/>
    <w:rPr>
      <w:rFonts w:ascii="Wingdings" w:hAnsi="Wingdings" w:cs="StarSymbol"/>
      <w:sz w:val="18"/>
      <w:szCs w:val="18"/>
    </w:rPr>
  </w:style>
  <w:style w:type="character" w:customStyle="1" w:styleId="WW-Absatz-Standardschriftart111111111">
    <w:name w:val="WW-Absatz-Standardschriftart111111111"/>
    <w:rsid w:val="009A0A00"/>
  </w:style>
  <w:style w:type="character" w:customStyle="1" w:styleId="WW-Absatz-Standardschriftart1111111111">
    <w:name w:val="WW-Absatz-Standardschriftart1111111111"/>
    <w:rsid w:val="009A0A00"/>
  </w:style>
  <w:style w:type="character" w:customStyle="1" w:styleId="WW-Absatz-Standardschriftart11111111111">
    <w:name w:val="WW-Absatz-Standardschriftart11111111111"/>
    <w:rsid w:val="009A0A00"/>
  </w:style>
  <w:style w:type="character" w:customStyle="1" w:styleId="WW-Absatz-Standardschriftart111111111111">
    <w:name w:val="WW-Absatz-Standardschriftart111111111111"/>
    <w:rsid w:val="009A0A00"/>
  </w:style>
  <w:style w:type="character" w:customStyle="1" w:styleId="WW-Absatz-Standardschriftart1111111111111">
    <w:name w:val="WW-Absatz-Standardschriftart1111111111111"/>
    <w:rsid w:val="009A0A00"/>
  </w:style>
  <w:style w:type="character" w:customStyle="1" w:styleId="WW-Absatz-Standardschriftart11111111111111">
    <w:name w:val="WW-Absatz-Standardschriftart11111111111111"/>
    <w:rsid w:val="009A0A00"/>
  </w:style>
  <w:style w:type="character" w:customStyle="1" w:styleId="WW-Absatz-Standardschriftart111111111111111">
    <w:name w:val="WW-Absatz-Standardschriftart111111111111111"/>
    <w:rsid w:val="009A0A00"/>
  </w:style>
  <w:style w:type="character" w:customStyle="1" w:styleId="WW-Absatz-Standardschriftart1111111111111111">
    <w:name w:val="WW-Absatz-Standardschriftart1111111111111111"/>
    <w:rsid w:val="009A0A00"/>
  </w:style>
  <w:style w:type="character" w:customStyle="1" w:styleId="WW8Num46z1">
    <w:name w:val="WW8Num46z1"/>
    <w:rsid w:val="009A0A00"/>
    <w:rPr>
      <w:rFonts w:ascii="OpenSymbol" w:hAnsi="OpenSymbol" w:cs="StarSymbol"/>
      <w:sz w:val="18"/>
      <w:szCs w:val="18"/>
    </w:rPr>
  </w:style>
  <w:style w:type="character" w:customStyle="1" w:styleId="WW8Num47z0">
    <w:name w:val="WW8Num47z0"/>
    <w:rsid w:val="009A0A00"/>
    <w:rPr>
      <w:rFonts w:ascii="Wingdings" w:hAnsi="Wingdings" w:cs="StarSymbol"/>
      <w:sz w:val="18"/>
      <w:szCs w:val="18"/>
    </w:rPr>
  </w:style>
  <w:style w:type="character" w:customStyle="1" w:styleId="WW8Num48z2">
    <w:name w:val="WW8Num48z2"/>
    <w:rsid w:val="009A0A00"/>
    <w:rPr>
      <w:b/>
      <w:bCs/>
    </w:rPr>
  </w:style>
  <w:style w:type="character" w:customStyle="1" w:styleId="WW8Num53z1">
    <w:name w:val="WW8Num53z1"/>
    <w:rsid w:val="009A0A00"/>
    <w:rPr>
      <w:rFonts w:ascii="OpenSymbol" w:hAnsi="OpenSymbol" w:cs="StarSymbol"/>
      <w:sz w:val="18"/>
      <w:szCs w:val="18"/>
    </w:rPr>
  </w:style>
  <w:style w:type="character" w:customStyle="1" w:styleId="WW8Num55z1">
    <w:name w:val="WW8Num55z1"/>
    <w:rsid w:val="009A0A00"/>
    <w:rPr>
      <w:rFonts w:ascii="OpenSymbol" w:hAnsi="OpenSymbol" w:cs="StarSymbol"/>
      <w:sz w:val="18"/>
      <w:szCs w:val="18"/>
    </w:rPr>
  </w:style>
  <w:style w:type="character" w:customStyle="1" w:styleId="WW8Num74z1">
    <w:name w:val="WW8Num74z1"/>
    <w:rsid w:val="009A0A00"/>
    <w:rPr>
      <w:rFonts w:ascii="Courier New" w:hAnsi="Courier New" w:cs="Courier New"/>
    </w:rPr>
  </w:style>
  <w:style w:type="character" w:customStyle="1" w:styleId="WW8Num74z2">
    <w:name w:val="WW8Num74z2"/>
    <w:rsid w:val="009A0A00"/>
    <w:rPr>
      <w:rFonts w:ascii="Wingdings" w:hAnsi="Wingdings"/>
    </w:rPr>
  </w:style>
  <w:style w:type="character" w:customStyle="1" w:styleId="WW8Num77z0">
    <w:name w:val="WW8Num77z0"/>
    <w:rsid w:val="009A0A00"/>
    <w:rPr>
      <w:rFonts w:ascii="Symbol" w:hAnsi="Symbol" w:cs="StarSymbol"/>
      <w:sz w:val="18"/>
      <w:szCs w:val="18"/>
    </w:rPr>
  </w:style>
  <w:style w:type="character" w:customStyle="1" w:styleId="WW8Num79z1">
    <w:name w:val="WW8Num79z1"/>
    <w:rsid w:val="009A0A00"/>
    <w:rPr>
      <w:rFonts w:ascii="Courier New" w:hAnsi="Courier New" w:cs="Courier New"/>
    </w:rPr>
  </w:style>
  <w:style w:type="character" w:customStyle="1" w:styleId="WW8Num82z1">
    <w:name w:val="WW8Num82z1"/>
    <w:rsid w:val="009A0A00"/>
    <w:rPr>
      <w:rFonts w:ascii="OpenSymbol" w:hAnsi="OpenSymbol" w:cs="StarSymbol"/>
      <w:sz w:val="18"/>
      <w:szCs w:val="18"/>
    </w:rPr>
  </w:style>
  <w:style w:type="character" w:customStyle="1" w:styleId="WW8Num84z0">
    <w:name w:val="WW8Num84z0"/>
    <w:rsid w:val="009A0A00"/>
    <w:rPr>
      <w:rFonts w:ascii="Symbol" w:hAnsi="Symbol" w:cs="StarSymbol"/>
      <w:sz w:val="18"/>
      <w:szCs w:val="18"/>
    </w:rPr>
  </w:style>
  <w:style w:type="character" w:customStyle="1" w:styleId="WW8Num84z1">
    <w:name w:val="WW8Num84z1"/>
    <w:rsid w:val="009A0A00"/>
    <w:rPr>
      <w:rFonts w:ascii="OpenSymbol" w:hAnsi="OpenSymbol" w:cs="StarSymbol"/>
      <w:sz w:val="18"/>
      <w:szCs w:val="18"/>
    </w:rPr>
  </w:style>
  <w:style w:type="character" w:customStyle="1" w:styleId="WW8Num87z0">
    <w:name w:val="WW8Num87z0"/>
    <w:rsid w:val="009A0A00"/>
    <w:rPr>
      <w:rFonts w:ascii="MS Mincho" w:hAnsi="MS Mincho" w:cs="StarSymbol"/>
      <w:sz w:val="18"/>
      <w:szCs w:val="18"/>
    </w:rPr>
  </w:style>
  <w:style w:type="character" w:customStyle="1" w:styleId="30">
    <w:name w:val="Основной шрифт абзаца3"/>
    <w:rsid w:val="009A0A00"/>
  </w:style>
  <w:style w:type="character" w:customStyle="1" w:styleId="WW-Absatz-Standardschriftart11111111111111111">
    <w:name w:val="WW-Absatz-Standardschriftart11111111111111111"/>
    <w:rsid w:val="009A0A00"/>
  </w:style>
  <w:style w:type="character" w:customStyle="1" w:styleId="WW-Absatz-Standardschriftart111111111111111111">
    <w:name w:val="WW-Absatz-Standardschriftart111111111111111111"/>
    <w:rsid w:val="009A0A00"/>
  </w:style>
  <w:style w:type="character" w:customStyle="1" w:styleId="WW8Num47z7">
    <w:name w:val="WW8Num47z7"/>
    <w:rsid w:val="009A0A00"/>
    <w:rPr>
      <w:b/>
      <w:bCs/>
    </w:rPr>
  </w:style>
  <w:style w:type="character" w:customStyle="1" w:styleId="WW8Num49z2">
    <w:name w:val="WW8Num49z2"/>
    <w:rsid w:val="009A0A00"/>
    <w:rPr>
      <w:b/>
      <w:bCs/>
    </w:rPr>
  </w:style>
  <w:style w:type="character" w:customStyle="1" w:styleId="WW8Num56z1">
    <w:name w:val="WW8Num56z1"/>
    <w:rsid w:val="009A0A00"/>
    <w:rPr>
      <w:rFonts w:ascii="OpenSymbol" w:hAnsi="OpenSymbol" w:cs="StarSymbol"/>
      <w:sz w:val="18"/>
      <w:szCs w:val="18"/>
    </w:rPr>
  </w:style>
  <w:style w:type="character" w:customStyle="1" w:styleId="WW8Num75z1">
    <w:name w:val="WW8Num75z1"/>
    <w:rsid w:val="009A0A00"/>
    <w:rPr>
      <w:rFonts w:ascii="Courier New" w:hAnsi="Courier New" w:cs="Courier New"/>
    </w:rPr>
  </w:style>
  <w:style w:type="character" w:customStyle="1" w:styleId="WW8Num75z2">
    <w:name w:val="WW8Num75z2"/>
    <w:rsid w:val="009A0A00"/>
    <w:rPr>
      <w:rFonts w:ascii="Wingdings" w:hAnsi="Wingdings"/>
    </w:rPr>
  </w:style>
  <w:style w:type="character" w:customStyle="1" w:styleId="WW8Num85z0">
    <w:name w:val="WW8Num85z0"/>
    <w:rsid w:val="009A0A00"/>
    <w:rPr>
      <w:rFonts w:ascii="MS Mincho" w:hAnsi="MS Mincho" w:cs="StarSymbol"/>
      <w:sz w:val="18"/>
      <w:szCs w:val="18"/>
    </w:rPr>
  </w:style>
  <w:style w:type="character" w:customStyle="1" w:styleId="WW8Num85z1">
    <w:name w:val="WW8Num85z1"/>
    <w:rsid w:val="009A0A00"/>
    <w:rPr>
      <w:rFonts w:ascii="OpenSymbol" w:hAnsi="OpenSymbol" w:cs="StarSymbol"/>
      <w:sz w:val="18"/>
      <w:szCs w:val="18"/>
    </w:rPr>
  </w:style>
  <w:style w:type="character" w:customStyle="1" w:styleId="WW-Absatz-Standardschriftart1111111111111111111">
    <w:name w:val="WW-Absatz-Standardschriftart1111111111111111111"/>
    <w:rsid w:val="009A0A00"/>
  </w:style>
  <w:style w:type="character" w:customStyle="1" w:styleId="WW-Absatz-Standardschriftart11111111111111111111">
    <w:name w:val="WW-Absatz-Standardschriftart11111111111111111111"/>
    <w:rsid w:val="009A0A00"/>
  </w:style>
  <w:style w:type="character" w:customStyle="1" w:styleId="WW-Absatz-Standardschriftart111111111111111111111">
    <w:name w:val="WW-Absatz-Standardschriftart111111111111111111111"/>
    <w:rsid w:val="009A0A00"/>
  </w:style>
  <w:style w:type="character" w:customStyle="1" w:styleId="WW-Absatz-Standardschriftart1111111111111111111111">
    <w:name w:val="WW-Absatz-Standardschriftart1111111111111111111111"/>
    <w:rsid w:val="009A0A00"/>
  </w:style>
  <w:style w:type="character" w:customStyle="1" w:styleId="WW8Num47z1">
    <w:name w:val="WW8Num47z1"/>
    <w:rsid w:val="009A0A00"/>
    <w:rPr>
      <w:rFonts w:ascii="OpenSymbol" w:hAnsi="OpenSymbol" w:cs="StarSymbol"/>
      <w:sz w:val="18"/>
      <w:szCs w:val="18"/>
    </w:rPr>
  </w:style>
  <w:style w:type="character" w:customStyle="1" w:styleId="WW8Num48z7">
    <w:name w:val="WW8Num48z7"/>
    <w:rsid w:val="009A0A00"/>
    <w:rPr>
      <w:b/>
      <w:bCs/>
    </w:rPr>
  </w:style>
  <w:style w:type="character" w:customStyle="1" w:styleId="WW8Num50z2">
    <w:name w:val="WW8Num50z2"/>
    <w:rsid w:val="009A0A00"/>
    <w:rPr>
      <w:b/>
      <w:bCs/>
    </w:rPr>
  </w:style>
  <w:style w:type="character" w:customStyle="1" w:styleId="WW8Num58z1">
    <w:name w:val="WW8Num58z1"/>
    <w:rsid w:val="009A0A00"/>
    <w:rPr>
      <w:rFonts w:ascii="OpenSymbol" w:hAnsi="OpenSymbol" w:cs="StarSymbol"/>
      <w:sz w:val="18"/>
      <w:szCs w:val="18"/>
    </w:rPr>
  </w:style>
  <w:style w:type="character" w:customStyle="1" w:styleId="WW8Num77z1">
    <w:name w:val="WW8Num77z1"/>
    <w:rsid w:val="009A0A00"/>
    <w:rPr>
      <w:rFonts w:ascii="Courier New" w:hAnsi="Courier New" w:cs="Courier New"/>
    </w:rPr>
  </w:style>
  <w:style w:type="character" w:customStyle="1" w:styleId="WW8Num77z2">
    <w:name w:val="WW8Num77z2"/>
    <w:rsid w:val="009A0A00"/>
    <w:rPr>
      <w:rFonts w:ascii="Wingdings" w:hAnsi="Wingdings"/>
    </w:rPr>
  </w:style>
  <w:style w:type="character" w:customStyle="1" w:styleId="WW8Num86z1">
    <w:name w:val="WW8Num86z1"/>
    <w:rsid w:val="009A0A00"/>
    <w:rPr>
      <w:rFonts w:ascii="Symbol" w:hAnsi="Symbol" w:cs="StarSymbol"/>
      <w:sz w:val="18"/>
      <w:szCs w:val="18"/>
    </w:rPr>
  </w:style>
  <w:style w:type="character" w:customStyle="1" w:styleId="WW8Num87z1">
    <w:name w:val="WW8Num87z1"/>
    <w:rsid w:val="009A0A00"/>
    <w:rPr>
      <w:rFonts w:ascii="OpenSymbol" w:hAnsi="OpenSymbol" w:cs="StarSymbol"/>
      <w:sz w:val="18"/>
      <w:szCs w:val="18"/>
    </w:rPr>
  </w:style>
  <w:style w:type="character" w:customStyle="1" w:styleId="WW8Num88z0">
    <w:name w:val="WW8Num88z0"/>
    <w:rsid w:val="009A0A00"/>
    <w:rPr>
      <w:rFonts w:ascii="MS Mincho" w:hAnsi="MS Mincho" w:cs="StarSymbol"/>
      <w:sz w:val="18"/>
      <w:szCs w:val="18"/>
    </w:rPr>
  </w:style>
  <w:style w:type="character" w:customStyle="1" w:styleId="WW8Num89z0">
    <w:name w:val="WW8Num89z0"/>
    <w:rsid w:val="009A0A00"/>
    <w:rPr>
      <w:rFonts w:ascii="Wingdings" w:hAnsi="Wingdings" w:cs="StarSymbol"/>
      <w:sz w:val="18"/>
      <w:szCs w:val="18"/>
    </w:rPr>
  </w:style>
  <w:style w:type="character" w:customStyle="1" w:styleId="WW8Num89z1">
    <w:name w:val="WW8Num89z1"/>
    <w:rsid w:val="009A0A00"/>
    <w:rPr>
      <w:rFonts w:ascii="Symbol" w:hAnsi="Symbol" w:cs="StarSymbol"/>
      <w:sz w:val="18"/>
      <w:szCs w:val="18"/>
    </w:rPr>
  </w:style>
  <w:style w:type="character" w:customStyle="1" w:styleId="WW8Num92z0">
    <w:name w:val="WW8Num92z0"/>
    <w:rsid w:val="009A0A00"/>
    <w:rPr>
      <w:b w:val="0"/>
      <w:color w:val="000000"/>
    </w:rPr>
  </w:style>
  <w:style w:type="character" w:customStyle="1" w:styleId="WW8Num93z0">
    <w:name w:val="WW8Num93z0"/>
    <w:rsid w:val="009A0A00"/>
    <w:rPr>
      <w:rFonts w:ascii="Courier New" w:eastAsia="Times New Roman" w:hAnsi="Courier New" w:cs="Courier New"/>
      <w:color w:val="000000"/>
    </w:rPr>
  </w:style>
  <w:style w:type="character" w:customStyle="1" w:styleId="WW8Num93z1">
    <w:name w:val="WW8Num93z1"/>
    <w:rsid w:val="009A0A00"/>
    <w:rPr>
      <w:rFonts w:ascii="Courier New" w:hAnsi="Courier New"/>
    </w:rPr>
  </w:style>
  <w:style w:type="character" w:customStyle="1" w:styleId="WW8Num93z2">
    <w:name w:val="WW8Num93z2"/>
    <w:rsid w:val="009A0A00"/>
    <w:rPr>
      <w:rFonts w:ascii="Wingdings" w:hAnsi="Wingdings"/>
    </w:rPr>
  </w:style>
  <w:style w:type="character" w:customStyle="1" w:styleId="WW8Num93z3">
    <w:name w:val="WW8Num93z3"/>
    <w:rsid w:val="009A0A00"/>
    <w:rPr>
      <w:rFonts w:ascii="Symbol" w:hAnsi="Symbol"/>
    </w:rPr>
  </w:style>
  <w:style w:type="character" w:customStyle="1" w:styleId="20">
    <w:name w:val="Основной шрифт абзаца2"/>
    <w:rsid w:val="009A0A00"/>
  </w:style>
  <w:style w:type="character" w:customStyle="1" w:styleId="WW-Absatz-Standardschriftart11111111111111111111111">
    <w:name w:val="WW-Absatz-Standardschriftart11111111111111111111111"/>
    <w:rsid w:val="009A0A00"/>
  </w:style>
  <w:style w:type="character" w:customStyle="1" w:styleId="WW8Num48z1">
    <w:name w:val="WW8Num48z1"/>
    <w:rsid w:val="009A0A00"/>
    <w:rPr>
      <w:rFonts w:ascii="OpenSymbol" w:hAnsi="OpenSymbol" w:cs="StarSymbol"/>
      <w:sz w:val="18"/>
      <w:szCs w:val="18"/>
    </w:rPr>
  </w:style>
  <w:style w:type="character" w:customStyle="1" w:styleId="WW8Num49z1">
    <w:name w:val="WW8Num49z1"/>
    <w:rsid w:val="009A0A00"/>
    <w:rPr>
      <w:rFonts w:ascii="OpenSymbol" w:hAnsi="OpenSymbol" w:cs="StarSymbol"/>
      <w:sz w:val="18"/>
      <w:szCs w:val="18"/>
    </w:rPr>
  </w:style>
  <w:style w:type="character" w:customStyle="1" w:styleId="WW8Num50z7">
    <w:name w:val="WW8Num50z7"/>
    <w:rsid w:val="009A0A00"/>
    <w:rPr>
      <w:b/>
      <w:bCs/>
    </w:rPr>
  </w:style>
  <w:style w:type="character" w:customStyle="1" w:styleId="WW8Num52z2">
    <w:name w:val="WW8Num52z2"/>
    <w:rsid w:val="009A0A00"/>
    <w:rPr>
      <w:b/>
      <w:bCs/>
    </w:rPr>
  </w:style>
  <w:style w:type="character" w:customStyle="1" w:styleId="WW8Num57z1">
    <w:name w:val="WW8Num57z1"/>
    <w:rsid w:val="009A0A00"/>
    <w:rPr>
      <w:rFonts w:ascii="OpenSymbol" w:hAnsi="OpenSymbol" w:cs="StarSymbol"/>
      <w:sz w:val="18"/>
      <w:szCs w:val="18"/>
    </w:rPr>
  </w:style>
  <w:style w:type="character" w:customStyle="1" w:styleId="WW8Num60z1">
    <w:name w:val="WW8Num60z1"/>
    <w:rsid w:val="009A0A00"/>
    <w:rPr>
      <w:rFonts w:ascii="OpenSymbol" w:hAnsi="OpenSymbol" w:cs="StarSymbol"/>
      <w:sz w:val="18"/>
      <w:szCs w:val="18"/>
    </w:rPr>
  </w:style>
  <w:style w:type="character" w:customStyle="1" w:styleId="WW8Num79z2">
    <w:name w:val="WW8Num79z2"/>
    <w:rsid w:val="009A0A00"/>
    <w:rPr>
      <w:rFonts w:ascii="Wingdings" w:hAnsi="Wingdings"/>
    </w:rPr>
  </w:style>
  <w:style w:type="character" w:customStyle="1" w:styleId="WW-Absatz-Standardschriftart111111111111111111111111">
    <w:name w:val="WW-Absatz-Standardschriftart111111111111111111111111"/>
    <w:rsid w:val="009A0A00"/>
  </w:style>
  <w:style w:type="character" w:customStyle="1" w:styleId="WW-Absatz-Standardschriftart1111111111111111111111111">
    <w:name w:val="WW-Absatz-Standardschriftart1111111111111111111111111"/>
    <w:rsid w:val="009A0A00"/>
  </w:style>
  <w:style w:type="character" w:customStyle="1" w:styleId="WW8Num80z2">
    <w:name w:val="WW8Num80z2"/>
    <w:rsid w:val="009A0A00"/>
    <w:rPr>
      <w:rFonts w:ascii="Wingdings" w:hAnsi="Wingdings"/>
    </w:rPr>
  </w:style>
  <w:style w:type="character" w:customStyle="1" w:styleId="WW-Absatz-Standardschriftart11111111111111111111111111">
    <w:name w:val="WW-Absatz-Standardschriftart11111111111111111111111111"/>
    <w:rsid w:val="009A0A00"/>
  </w:style>
  <w:style w:type="character" w:customStyle="1" w:styleId="WW-Absatz-Standardschriftart111111111111111111111111111">
    <w:name w:val="WW-Absatz-Standardschriftart111111111111111111111111111"/>
    <w:rsid w:val="009A0A00"/>
  </w:style>
  <w:style w:type="character" w:customStyle="1" w:styleId="WW8Num81z2">
    <w:name w:val="WW8Num81z2"/>
    <w:rsid w:val="009A0A00"/>
    <w:rPr>
      <w:rFonts w:ascii="Wingdings" w:hAnsi="Wingdings"/>
    </w:rPr>
  </w:style>
  <w:style w:type="character" w:customStyle="1" w:styleId="WW-Absatz-Standardschriftart1111111111111111111111111111">
    <w:name w:val="WW-Absatz-Standardschriftart1111111111111111111111111111"/>
    <w:rsid w:val="009A0A00"/>
  </w:style>
  <w:style w:type="character" w:customStyle="1" w:styleId="WW-Absatz-Standardschriftart11111111111111111111111111111">
    <w:name w:val="WW-Absatz-Standardschriftart11111111111111111111111111111"/>
    <w:rsid w:val="009A0A00"/>
  </w:style>
  <w:style w:type="character" w:customStyle="1" w:styleId="WW-Absatz-Standardschriftart111111111111111111111111111111">
    <w:name w:val="WW-Absatz-Standardschriftart111111111111111111111111111111"/>
    <w:rsid w:val="009A0A00"/>
  </w:style>
  <w:style w:type="character" w:customStyle="1" w:styleId="WW8Num11z2">
    <w:name w:val="WW8Num11z2"/>
    <w:rsid w:val="009A0A00"/>
    <w:rPr>
      <w:rFonts w:ascii="StarSymbol" w:hAnsi="StarSymbol"/>
    </w:rPr>
  </w:style>
  <w:style w:type="character" w:customStyle="1" w:styleId="WW8Num14z1">
    <w:name w:val="WW8Num14z1"/>
    <w:rsid w:val="009A0A00"/>
    <w:rPr>
      <w:rFonts w:ascii="OpenSymbol" w:hAnsi="OpenSymbol" w:cs="StarSymbol"/>
      <w:sz w:val="18"/>
      <w:szCs w:val="18"/>
    </w:rPr>
  </w:style>
  <w:style w:type="character" w:customStyle="1" w:styleId="WW8Num19z1">
    <w:name w:val="WW8Num19z1"/>
    <w:rsid w:val="009A0A00"/>
    <w:rPr>
      <w:rFonts w:ascii="Symbol" w:hAnsi="Symbol" w:cs="StarSymbol"/>
      <w:sz w:val="18"/>
      <w:szCs w:val="18"/>
    </w:rPr>
  </w:style>
  <w:style w:type="character" w:customStyle="1" w:styleId="WW8Num54z7">
    <w:name w:val="WW8Num54z7"/>
    <w:rsid w:val="009A0A00"/>
    <w:rPr>
      <w:b/>
      <w:bCs/>
    </w:rPr>
  </w:style>
  <w:style w:type="character" w:customStyle="1" w:styleId="WW8Num57z2">
    <w:name w:val="WW8Num57z2"/>
    <w:rsid w:val="009A0A00"/>
    <w:rPr>
      <w:b/>
      <w:bCs/>
    </w:rPr>
  </w:style>
  <w:style w:type="character" w:customStyle="1" w:styleId="WW8Num61z1">
    <w:name w:val="WW8Num61z1"/>
    <w:rsid w:val="009A0A00"/>
    <w:rPr>
      <w:rFonts w:ascii="OpenSymbol" w:hAnsi="OpenSymbol" w:cs="StarSymbol"/>
      <w:sz w:val="18"/>
      <w:szCs w:val="18"/>
    </w:rPr>
  </w:style>
  <w:style w:type="character" w:customStyle="1" w:styleId="WW8Num62z1">
    <w:name w:val="WW8Num62z1"/>
    <w:rsid w:val="009A0A00"/>
    <w:rPr>
      <w:rFonts w:ascii="OpenSymbol" w:hAnsi="OpenSymbol" w:cs="StarSymbol"/>
      <w:sz w:val="18"/>
      <w:szCs w:val="18"/>
    </w:rPr>
  </w:style>
  <w:style w:type="character" w:customStyle="1" w:styleId="WW8Num63z1">
    <w:name w:val="WW8Num63z1"/>
    <w:rsid w:val="009A0A00"/>
    <w:rPr>
      <w:rFonts w:ascii="OpenSymbol" w:hAnsi="OpenSymbol" w:cs="StarSymbol"/>
      <w:sz w:val="18"/>
      <w:szCs w:val="18"/>
    </w:rPr>
  </w:style>
  <w:style w:type="character" w:customStyle="1" w:styleId="WW8Num65z1">
    <w:name w:val="WW8Num65z1"/>
    <w:rsid w:val="009A0A00"/>
    <w:rPr>
      <w:rFonts w:ascii="OpenSymbol" w:hAnsi="OpenSymbol" w:cs="StarSymbol"/>
      <w:sz w:val="18"/>
      <w:szCs w:val="18"/>
    </w:rPr>
  </w:style>
  <w:style w:type="character" w:customStyle="1" w:styleId="WW8Num88z1">
    <w:name w:val="WW8Num88z1"/>
    <w:rsid w:val="009A0A00"/>
    <w:rPr>
      <w:rFonts w:ascii="Courier New" w:hAnsi="Courier New" w:cs="Courier New"/>
    </w:rPr>
  </w:style>
  <w:style w:type="character" w:customStyle="1" w:styleId="WW8Num88z2">
    <w:name w:val="WW8Num88z2"/>
    <w:rsid w:val="009A0A00"/>
    <w:rPr>
      <w:rFonts w:ascii="Wingdings" w:hAnsi="Wingdings"/>
    </w:rPr>
  </w:style>
  <w:style w:type="character" w:customStyle="1" w:styleId="WW-Absatz-Standardschriftart1111111111111111111111111111111">
    <w:name w:val="WW-Absatz-Standardschriftart1111111111111111111111111111111"/>
    <w:rsid w:val="009A0A00"/>
  </w:style>
  <w:style w:type="character" w:customStyle="1" w:styleId="a6">
    <w:name w:val="Маркеры списка"/>
    <w:rsid w:val="009A0A00"/>
    <w:rPr>
      <w:rFonts w:ascii="StarSymbol" w:eastAsia="StarSymbol" w:hAnsi="StarSymbol" w:cs="StarSymbol"/>
      <w:sz w:val="18"/>
      <w:szCs w:val="18"/>
    </w:rPr>
  </w:style>
  <w:style w:type="character" w:customStyle="1" w:styleId="a7">
    <w:name w:val="Символ нумерации"/>
    <w:rsid w:val="009A0A00"/>
    <w:rPr>
      <w:b w:val="0"/>
      <w:bCs w:val="0"/>
    </w:rPr>
  </w:style>
  <w:style w:type="character" w:customStyle="1" w:styleId="10">
    <w:name w:val="Основной шрифт абзаца1"/>
    <w:rsid w:val="009A0A00"/>
  </w:style>
  <w:style w:type="character" w:styleId="a8">
    <w:name w:val="Emphasis"/>
    <w:basedOn w:val="10"/>
    <w:qFormat/>
    <w:rsid w:val="009A0A00"/>
    <w:rPr>
      <w:i/>
      <w:iCs/>
    </w:rPr>
  </w:style>
  <w:style w:type="character" w:customStyle="1" w:styleId="WW8Num21z1">
    <w:name w:val="WW8Num21z1"/>
    <w:rsid w:val="009A0A00"/>
    <w:rPr>
      <w:rFonts w:ascii="Courier New" w:hAnsi="Courier New" w:cs="Courier New"/>
    </w:rPr>
  </w:style>
  <w:style w:type="character" w:customStyle="1" w:styleId="WW8Num21z3">
    <w:name w:val="WW8Num21z3"/>
    <w:rsid w:val="009A0A00"/>
    <w:rPr>
      <w:rFonts w:ascii="Symbol" w:hAnsi="Symbol"/>
    </w:rPr>
  </w:style>
  <w:style w:type="character" w:customStyle="1" w:styleId="WW8Num1z0">
    <w:name w:val="WW8Num1z0"/>
    <w:rsid w:val="009A0A00"/>
    <w:rPr>
      <w:rFonts w:ascii="Symbol" w:hAnsi="Symbol"/>
    </w:rPr>
  </w:style>
  <w:style w:type="character" w:customStyle="1" w:styleId="WW8Num1z1">
    <w:name w:val="WW8Num1z1"/>
    <w:rsid w:val="009A0A00"/>
    <w:rPr>
      <w:rFonts w:ascii="Wingdings 2" w:hAnsi="Wingdings 2" w:cs="StarSymbol"/>
      <w:sz w:val="18"/>
      <w:szCs w:val="18"/>
    </w:rPr>
  </w:style>
  <w:style w:type="character" w:customStyle="1" w:styleId="WW8Num1z2">
    <w:name w:val="WW8Num1z2"/>
    <w:rsid w:val="009A0A00"/>
    <w:rPr>
      <w:rFonts w:ascii="StarSymbol" w:hAnsi="StarSymbol" w:cs="StarSymbol"/>
      <w:sz w:val="18"/>
      <w:szCs w:val="18"/>
    </w:rPr>
  </w:style>
  <w:style w:type="character" w:customStyle="1" w:styleId="WW8Num2z1">
    <w:name w:val="WW8Num2z1"/>
    <w:rsid w:val="009A0A00"/>
    <w:rPr>
      <w:rFonts w:ascii="Wingdings 2" w:hAnsi="Wingdings 2" w:cs="StarSymbol"/>
      <w:sz w:val="18"/>
      <w:szCs w:val="18"/>
    </w:rPr>
  </w:style>
  <w:style w:type="character" w:customStyle="1" w:styleId="40">
    <w:name w:val="Основной шрифт абзаца4"/>
    <w:rsid w:val="009A0A00"/>
  </w:style>
  <w:style w:type="character" w:customStyle="1" w:styleId="WW8Num8z3">
    <w:name w:val="WW8Num8z3"/>
    <w:rsid w:val="009A0A00"/>
    <w:rPr>
      <w:rFonts w:ascii="Symbol" w:hAnsi="Symbol"/>
    </w:rPr>
  </w:style>
  <w:style w:type="character" w:customStyle="1" w:styleId="WW8Num24z1">
    <w:name w:val="WW8Num24z1"/>
    <w:rsid w:val="009A0A00"/>
    <w:rPr>
      <w:rFonts w:ascii="Wingdings 2" w:hAnsi="Wingdings 2" w:cs="StarSymbol"/>
      <w:sz w:val="18"/>
      <w:szCs w:val="18"/>
    </w:rPr>
  </w:style>
  <w:style w:type="character" w:customStyle="1" w:styleId="WW8Num25z1">
    <w:name w:val="WW8Num25z1"/>
    <w:rsid w:val="009A0A00"/>
    <w:rPr>
      <w:rFonts w:ascii="Wingdings 2" w:hAnsi="Wingdings 2" w:cs="StarSymbol"/>
      <w:sz w:val="18"/>
      <w:szCs w:val="18"/>
    </w:rPr>
  </w:style>
  <w:style w:type="character" w:customStyle="1" w:styleId="WW8Num25z2">
    <w:name w:val="WW8Num25z2"/>
    <w:rsid w:val="009A0A00"/>
    <w:rPr>
      <w:rFonts w:ascii="StarSymbol" w:hAnsi="StarSymbol" w:cs="StarSymbol"/>
      <w:sz w:val="18"/>
      <w:szCs w:val="18"/>
    </w:rPr>
  </w:style>
  <w:style w:type="character" w:customStyle="1" w:styleId="WW8Num121z0">
    <w:name w:val="WW8Num121z0"/>
    <w:rsid w:val="009A0A00"/>
    <w:rPr>
      <w:rFonts w:ascii="Wingdings" w:hAnsi="Wingdings"/>
      <w:b w:val="0"/>
      <w:bCs w:val="0"/>
    </w:rPr>
  </w:style>
  <w:style w:type="character" w:customStyle="1" w:styleId="WW8Num121z1">
    <w:name w:val="WW8Num121z1"/>
    <w:rsid w:val="009A0A00"/>
    <w:rPr>
      <w:rFonts w:ascii="Wingdings 2" w:hAnsi="Wingdings 2"/>
      <w:sz w:val="20"/>
    </w:rPr>
  </w:style>
  <w:style w:type="character" w:customStyle="1" w:styleId="WW8Num121z2">
    <w:name w:val="WW8Num121z2"/>
    <w:rsid w:val="009A0A00"/>
    <w:rPr>
      <w:rFonts w:ascii="StarSymbol" w:hAnsi="StarSymbol"/>
    </w:rPr>
  </w:style>
  <w:style w:type="character" w:customStyle="1" w:styleId="WW8Num34z2">
    <w:name w:val="WW8Num34z2"/>
    <w:rsid w:val="009A0A00"/>
    <w:rPr>
      <w:rFonts w:ascii="Wingdings" w:hAnsi="Wingdings"/>
    </w:rPr>
  </w:style>
  <w:style w:type="character" w:customStyle="1" w:styleId="31">
    <w:name w:val="Заголовок 3 Знак"/>
    <w:basedOn w:val="10"/>
    <w:rsid w:val="009A0A00"/>
    <w:rPr>
      <w:rFonts w:ascii="Arial" w:hAnsi="Arial" w:cs="Arial"/>
      <w:b/>
      <w:bCs/>
      <w:sz w:val="26"/>
      <w:szCs w:val="26"/>
      <w:lang w:val="ru-RU" w:eastAsia="ar-SA" w:bidi="ar-SA"/>
    </w:rPr>
  </w:style>
  <w:style w:type="character" w:customStyle="1" w:styleId="WW8Num12z2">
    <w:name w:val="WW8Num12z2"/>
    <w:rsid w:val="009A0A00"/>
    <w:rPr>
      <w:rFonts w:ascii="Wingdings" w:hAnsi="Wingdings"/>
    </w:rPr>
  </w:style>
  <w:style w:type="character" w:customStyle="1" w:styleId="WW8Num124z0">
    <w:name w:val="WW8Num124z0"/>
    <w:rsid w:val="009A0A00"/>
    <w:rPr>
      <w:rFonts w:ascii="Symbol" w:hAnsi="Symbol"/>
    </w:rPr>
  </w:style>
  <w:style w:type="character" w:styleId="a9">
    <w:name w:val="Strong"/>
    <w:uiPriority w:val="22"/>
    <w:qFormat/>
    <w:rsid w:val="009A0A00"/>
    <w:rPr>
      <w:b/>
      <w:bCs/>
    </w:rPr>
  </w:style>
  <w:style w:type="character" w:customStyle="1" w:styleId="aa">
    <w:name w:val="Цветовое выделение"/>
    <w:rsid w:val="009A0A00"/>
    <w:rPr>
      <w:b/>
      <w:bCs/>
      <w:color w:val="000080"/>
    </w:rPr>
  </w:style>
  <w:style w:type="character" w:styleId="ab">
    <w:name w:val="Hyperlink"/>
    <w:uiPriority w:val="99"/>
    <w:semiHidden/>
    <w:rsid w:val="009A0A00"/>
    <w:rPr>
      <w:color w:val="000080"/>
      <w:u w:val="single"/>
    </w:rPr>
  </w:style>
  <w:style w:type="character" w:customStyle="1" w:styleId="RTFNum31">
    <w:name w:val="RTF_Num 3 1"/>
    <w:rsid w:val="009A0A00"/>
    <w:rPr>
      <w:sz w:val="18"/>
      <w:szCs w:val="18"/>
    </w:rPr>
  </w:style>
  <w:style w:type="character" w:customStyle="1" w:styleId="RTFNum32">
    <w:name w:val="RTF_Num 3 2"/>
    <w:rsid w:val="009A0A00"/>
    <w:rPr>
      <w:sz w:val="18"/>
      <w:szCs w:val="18"/>
    </w:rPr>
  </w:style>
  <w:style w:type="character" w:customStyle="1" w:styleId="RTFNum33">
    <w:name w:val="RTF_Num 3 3"/>
    <w:rsid w:val="009A0A00"/>
    <w:rPr>
      <w:sz w:val="18"/>
      <w:szCs w:val="18"/>
    </w:rPr>
  </w:style>
  <w:style w:type="character" w:customStyle="1" w:styleId="RTFNum34">
    <w:name w:val="RTF_Num 3 4"/>
    <w:rsid w:val="009A0A00"/>
    <w:rPr>
      <w:sz w:val="18"/>
      <w:szCs w:val="18"/>
    </w:rPr>
  </w:style>
  <w:style w:type="character" w:customStyle="1" w:styleId="RTFNum35">
    <w:name w:val="RTF_Num 3 5"/>
    <w:rsid w:val="009A0A00"/>
    <w:rPr>
      <w:sz w:val="18"/>
      <w:szCs w:val="18"/>
    </w:rPr>
  </w:style>
  <w:style w:type="character" w:customStyle="1" w:styleId="RTFNum36">
    <w:name w:val="RTF_Num 3 6"/>
    <w:rsid w:val="009A0A00"/>
    <w:rPr>
      <w:sz w:val="18"/>
      <w:szCs w:val="18"/>
    </w:rPr>
  </w:style>
  <w:style w:type="character" w:customStyle="1" w:styleId="RTFNum37">
    <w:name w:val="RTF_Num 3 7"/>
    <w:rsid w:val="009A0A00"/>
    <w:rPr>
      <w:sz w:val="18"/>
      <w:szCs w:val="18"/>
    </w:rPr>
  </w:style>
  <w:style w:type="character" w:customStyle="1" w:styleId="RTFNum38">
    <w:name w:val="RTF_Num 3 8"/>
    <w:rsid w:val="009A0A00"/>
    <w:rPr>
      <w:sz w:val="18"/>
      <w:szCs w:val="18"/>
    </w:rPr>
  </w:style>
  <w:style w:type="character" w:customStyle="1" w:styleId="RTFNum39">
    <w:name w:val="RTF_Num 3 9"/>
    <w:rsid w:val="009A0A00"/>
    <w:rPr>
      <w:sz w:val="18"/>
      <w:szCs w:val="18"/>
    </w:rPr>
  </w:style>
  <w:style w:type="character" w:customStyle="1" w:styleId="WW8Num103z0">
    <w:name w:val="WW8Num103z0"/>
    <w:rsid w:val="009A0A00"/>
    <w:rPr>
      <w:rFonts w:ascii="MS Mincho" w:hAnsi="MS Mincho" w:cs="StarSymbol"/>
      <w:sz w:val="18"/>
      <w:szCs w:val="18"/>
    </w:rPr>
  </w:style>
  <w:style w:type="character" w:customStyle="1" w:styleId="5">
    <w:name w:val="Основной шрифт абзаца5"/>
    <w:rsid w:val="009A0A00"/>
  </w:style>
  <w:style w:type="character" w:customStyle="1" w:styleId="FontStyle154">
    <w:name w:val="Font Style154"/>
    <w:basedOn w:val="5"/>
    <w:rsid w:val="009A0A00"/>
    <w:rPr>
      <w:rFonts w:ascii="Times New Roman" w:hAnsi="Times New Roman" w:cs="Times New Roman"/>
      <w:sz w:val="24"/>
      <w:szCs w:val="24"/>
    </w:rPr>
  </w:style>
  <w:style w:type="character" w:customStyle="1" w:styleId="ac">
    <w:name w:val="Текст в заданном формате Знак"/>
    <w:basedOn w:val="30"/>
    <w:rsid w:val="009A0A00"/>
    <w:rPr>
      <w:rFonts w:ascii="Courier New" w:eastAsia="Courier New" w:hAnsi="Courier New" w:cs="Courier New"/>
      <w:kern w:val="1"/>
      <w:lang w:val="ru-RU" w:eastAsia="ar-SA" w:bidi="ar-SA"/>
    </w:rPr>
  </w:style>
  <w:style w:type="character" w:customStyle="1" w:styleId="ad">
    <w:name w:val="Нижний колонтитул Знак"/>
    <w:basedOn w:val="30"/>
    <w:uiPriority w:val="99"/>
    <w:rsid w:val="009A0A00"/>
    <w:rPr>
      <w:rFonts w:eastAsia="Lucida Sans Unicode"/>
      <w:kern w:val="1"/>
      <w:sz w:val="24"/>
      <w:szCs w:val="24"/>
    </w:rPr>
  </w:style>
  <w:style w:type="paragraph" w:styleId="ae">
    <w:name w:val="List"/>
    <w:basedOn w:val="a1"/>
    <w:semiHidden/>
    <w:rsid w:val="009A0A00"/>
    <w:rPr>
      <w:rFonts w:cs="Tahoma"/>
    </w:rPr>
  </w:style>
  <w:style w:type="paragraph" w:customStyle="1" w:styleId="32">
    <w:name w:val="Название3"/>
    <w:basedOn w:val="a"/>
    <w:rsid w:val="009A0A00"/>
    <w:pPr>
      <w:suppressLineNumbers/>
      <w:spacing w:before="120" w:after="120"/>
    </w:pPr>
    <w:rPr>
      <w:rFonts w:cs="Tahoma"/>
      <w:i/>
      <w:iCs/>
    </w:rPr>
  </w:style>
  <w:style w:type="paragraph" w:customStyle="1" w:styleId="33">
    <w:name w:val="Указатель3"/>
    <w:basedOn w:val="a"/>
    <w:rsid w:val="009A0A00"/>
    <w:pPr>
      <w:suppressLineNumbers/>
    </w:pPr>
    <w:rPr>
      <w:rFonts w:cs="Tahoma"/>
    </w:rPr>
  </w:style>
  <w:style w:type="paragraph" w:customStyle="1" w:styleId="21">
    <w:name w:val="Название2"/>
    <w:basedOn w:val="a"/>
    <w:rsid w:val="009A0A00"/>
    <w:pPr>
      <w:suppressLineNumbers/>
      <w:spacing w:before="120" w:after="120"/>
    </w:pPr>
    <w:rPr>
      <w:rFonts w:cs="Tahoma"/>
      <w:i/>
      <w:iCs/>
    </w:rPr>
  </w:style>
  <w:style w:type="paragraph" w:customStyle="1" w:styleId="22">
    <w:name w:val="Указатель2"/>
    <w:basedOn w:val="a"/>
    <w:rsid w:val="009A0A00"/>
    <w:pPr>
      <w:suppressLineNumbers/>
    </w:pPr>
    <w:rPr>
      <w:rFonts w:cs="Tahoma"/>
    </w:rPr>
  </w:style>
  <w:style w:type="paragraph" w:styleId="af">
    <w:name w:val="Title"/>
    <w:basedOn w:val="a0"/>
    <w:next w:val="af0"/>
    <w:qFormat/>
    <w:rsid w:val="009A0A00"/>
  </w:style>
  <w:style w:type="paragraph" w:styleId="af0">
    <w:name w:val="Subtitle"/>
    <w:basedOn w:val="a0"/>
    <w:next w:val="a1"/>
    <w:qFormat/>
    <w:rsid w:val="009A0A00"/>
    <w:pPr>
      <w:jc w:val="center"/>
    </w:pPr>
    <w:rPr>
      <w:i/>
      <w:iCs/>
    </w:rPr>
  </w:style>
  <w:style w:type="paragraph" w:customStyle="1" w:styleId="11">
    <w:name w:val="Название1"/>
    <w:basedOn w:val="a"/>
    <w:rsid w:val="009A0A00"/>
    <w:pPr>
      <w:suppressLineNumbers/>
      <w:spacing w:before="120" w:after="120"/>
    </w:pPr>
    <w:rPr>
      <w:rFonts w:cs="Tahoma"/>
      <w:i/>
      <w:iCs/>
    </w:rPr>
  </w:style>
  <w:style w:type="paragraph" w:customStyle="1" w:styleId="12">
    <w:name w:val="Указатель1"/>
    <w:basedOn w:val="a"/>
    <w:rsid w:val="009A0A00"/>
    <w:pPr>
      <w:suppressLineNumbers/>
    </w:pPr>
    <w:rPr>
      <w:rFonts w:cs="Tahoma"/>
    </w:rPr>
  </w:style>
  <w:style w:type="paragraph" w:styleId="af1">
    <w:name w:val="Body Text Indent"/>
    <w:basedOn w:val="a"/>
    <w:link w:val="af2"/>
    <w:rsid w:val="009A0A00"/>
    <w:pPr>
      <w:spacing w:after="120"/>
      <w:ind w:left="283"/>
    </w:pPr>
  </w:style>
  <w:style w:type="paragraph" w:customStyle="1" w:styleId="ConsPlusNormal">
    <w:name w:val="ConsPlusNormal"/>
    <w:next w:val="a"/>
    <w:rsid w:val="009A0A00"/>
    <w:pPr>
      <w:widowControl w:val="0"/>
      <w:suppressAutoHyphens/>
      <w:autoSpaceDE w:val="0"/>
      <w:ind w:firstLine="720"/>
    </w:pPr>
    <w:rPr>
      <w:rFonts w:ascii="Arial" w:eastAsia="Arial" w:hAnsi="Arial" w:cs="Arial"/>
      <w:color w:val="000000"/>
      <w:kern w:val="1"/>
      <w:lang w:eastAsia="en-US" w:bidi="en-US"/>
    </w:rPr>
  </w:style>
  <w:style w:type="paragraph" w:customStyle="1" w:styleId="af3">
    <w:name w:val="Содержимое таблицы"/>
    <w:basedOn w:val="a"/>
    <w:rsid w:val="009A0A00"/>
    <w:pPr>
      <w:suppressLineNumbers/>
    </w:pPr>
  </w:style>
  <w:style w:type="paragraph" w:styleId="af4">
    <w:name w:val="header"/>
    <w:basedOn w:val="a"/>
    <w:semiHidden/>
    <w:rsid w:val="009A0A00"/>
    <w:pPr>
      <w:tabs>
        <w:tab w:val="center" w:pos="4677"/>
        <w:tab w:val="right" w:pos="9355"/>
      </w:tabs>
    </w:pPr>
  </w:style>
  <w:style w:type="paragraph" w:customStyle="1" w:styleId="220">
    <w:name w:val="Основной текст 22"/>
    <w:basedOn w:val="a"/>
    <w:rsid w:val="009A0A00"/>
    <w:pPr>
      <w:ind w:right="-288"/>
    </w:pPr>
  </w:style>
  <w:style w:type="paragraph" w:customStyle="1" w:styleId="13">
    <w:name w:val="Текст1"/>
    <w:basedOn w:val="a"/>
    <w:rsid w:val="009A0A00"/>
    <w:rPr>
      <w:rFonts w:ascii="Courier New" w:hAnsi="Courier New" w:cs="Courier New"/>
      <w:sz w:val="20"/>
      <w:szCs w:val="20"/>
    </w:rPr>
  </w:style>
  <w:style w:type="paragraph" w:customStyle="1" w:styleId="23">
    <w:name w:val="Текст2"/>
    <w:basedOn w:val="a"/>
    <w:rsid w:val="009A0A00"/>
    <w:rPr>
      <w:rFonts w:ascii="Courier New" w:hAnsi="Courier New" w:cs="Courier New"/>
      <w:sz w:val="20"/>
      <w:szCs w:val="20"/>
    </w:rPr>
  </w:style>
  <w:style w:type="paragraph" w:styleId="af5">
    <w:name w:val="footer"/>
    <w:basedOn w:val="a"/>
    <w:uiPriority w:val="99"/>
    <w:rsid w:val="009A0A00"/>
    <w:pPr>
      <w:suppressLineNumbers/>
      <w:tabs>
        <w:tab w:val="center" w:pos="4818"/>
        <w:tab w:val="right" w:pos="9637"/>
      </w:tabs>
    </w:pPr>
  </w:style>
  <w:style w:type="paragraph" w:customStyle="1" w:styleId="221">
    <w:name w:val="Основной текст с отступом 22"/>
    <w:basedOn w:val="a"/>
    <w:rsid w:val="009A0A00"/>
    <w:pPr>
      <w:ind w:firstLine="360"/>
    </w:pPr>
    <w:rPr>
      <w:sz w:val="28"/>
      <w:szCs w:val="28"/>
    </w:rPr>
  </w:style>
  <w:style w:type="paragraph" w:customStyle="1" w:styleId="af6">
    <w:name w:val="Заголовок таблицы"/>
    <w:basedOn w:val="af3"/>
    <w:rsid w:val="009A0A00"/>
    <w:pPr>
      <w:jc w:val="center"/>
    </w:pPr>
    <w:rPr>
      <w:b/>
      <w:bCs/>
    </w:rPr>
  </w:style>
  <w:style w:type="paragraph" w:customStyle="1" w:styleId="210">
    <w:name w:val="Основной текст с отступом 21"/>
    <w:basedOn w:val="a"/>
    <w:rsid w:val="009A0A00"/>
    <w:pPr>
      <w:spacing w:after="120" w:line="480" w:lineRule="auto"/>
      <w:ind w:left="283"/>
    </w:pPr>
  </w:style>
  <w:style w:type="paragraph" w:customStyle="1" w:styleId="320">
    <w:name w:val="Основной текст 32"/>
    <w:basedOn w:val="a"/>
    <w:rsid w:val="009A0A00"/>
    <w:pPr>
      <w:spacing w:after="120"/>
    </w:pPr>
    <w:rPr>
      <w:sz w:val="16"/>
      <w:szCs w:val="16"/>
    </w:rPr>
  </w:style>
  <w:style w:type="paragraph" w:customStyle="1" w:styleId="ConsPlusNonformat">
    <w:name w:val="ConsPlusNonformat"/>
    <w:basedOn w:val="a"/>
    <w:next w:val="ConsPlusNormal"/>
    <w:rsid w:val="009A0A00"/>
    <w:pPr>
      <w:autoSpaceDE w:val="0"/>
    </w:pPr>
    <w:rPr>
      <w:rFonts w:ascii="Courier New" w:eastAsia="Courier New" w:hAnsi="Courier New" w:cs="Courier New"/>
      <w:sz w:val="20"/>
      <w:szCs w:val="20"/>
    </w:rPr>
  </w:style>
  <w:style w:type="paragraph" w:customStyle="1" w:styleId="ConsPlusTitle">
    <w:name w:val="ConsPlusTitle"/>
    <w:basedOn w:val="a"/>
    <w:next w:val="ConsPlusNormal"/>
    <w:rsid w:val="009A0A00"/>
    <w:pPr>
      <w:autoSpaceDE w:val="0"/>
    </w:pPr>
    <w:rPr>
      <w:rFonts w:ascii="Arial" w:eastAsia="Arial" w:hAnsi="Arial" w:cs="Arial"/>
      <w:b/>
      <w:bCs/>
      <w:sz w:val="20"/>
      <w:szCs w:val="20"/>
    </w:rPr>
  </w:style>
  <w:style w:type="paragraph" w:customStyle="1" w:styleId="ConsPlusCell">
    <w:name w:val="ConsPlusCell"/>
    <w:basedOn w:val="a"/>
    <w:rsid w:val="009A0A00"/>
    <w:pPr>
      <w:autoSpaceDE w:val="0"/>
    </w:pPr>
    <w:rPr>
      <w:rFonts w:ascii="Arial" w:eastAsia="Arial" w:hAnsi="Arial" w:cs="Arial"/>
      <w:sz w:val="20"/>
      <w:szCs w:val="20"/>
    </w:rPr>
  </w:style>
  <w:style w:type="paragraph" w:customStyle="1" w:styleId="ConsPlusDocList">
    <w:name w:val="ConsPlusDocList"/>
    <w:basedOn w:val="a"/>
    <w:rsid w:val="009A0A00"/>
    <w:pPr>
      <w:autoSpaceDE w:val="0"/>
    </w:pPr>
    <w:rPr>
      <w:rFonts w:ascii="Courier New" w:eastAsia="Courier New" w:hAnsi="Courier New" w:cs="Courier New"/>
      <w:sz w:val="20"/>
      <w:szCs w:val="20"/>
    </w:rPr>
  </w:style>
  <w:style w:type="paragraph" w:customStyle="1" w:styleId="330">
    <w:name w:val="Основной текст 33"/>
    <w:basedOn w:val="a"/>
    <w:rsid w:val="009A0A00"/>
    <w:pPr>
      <w:spacing w:after="120"/>
    </w:pPr>
    <w:rPr>
      <w:sz w:val="16"/>
      <w:szCs w:val="16"/>
    </w:rPr>
  </w:style>
  <w:style w:type="paragraph" w:customStyle="1" w:styleId="310">
    <w:name w:val="Основной текст 31"/>
    <w:basedOn w:val="a"/>
    <w:rsid w:val="009A0A00"/>
    <w:pPr>
      <w:spacing w:after="120"/>
    </w:pPr>
    <w:rPr>
      <w:sz w:val="16"/>
      <w:szCs w:val="16"/>
    </w:rPr>
  </w:style>
  <w:style w:type="paragraph" w:customStyle="1" w:styleId="ConsNormal">
    <w:name w:val="ConsNormal"/>
    <w:rsid w:val="009A0A00"/>
    <w:pPr>
      <w:widowControl w:val="0"/>
      <w:suppressAutoHyphens/>
      <w:autoSpaceDE w:val="0"/>
      <w:ind w:right="19772" w:firstLine="720"/>
    </w:pPr>
    <w:rPr>
      <w:rFonts w:ascii="Arial" w:eastAsia="Arial" w:hAnsi="Arial" w:cs="Arial"/>
      <w:kern w:val="1"/>
      <w:lang w:eastAsia="ar-SA"/>
    </w:rPr>
  </w:style>
  <w:style w:type="paragraph" w:customStyle="1" w:styleId="14">
    <w:name w:val="Обычный1"/>
    <w:rsid w:val="009A0A00"/>
    <w:pPr>
      <w:suppressAutoHyphens/>
      <w:spacing w:before="100" w:after="100"/>
    </w:pPr>
    <w:rPr>
      <w:rFonts w:eastAsia="Arial"/>
      <w:kern w:val="1"/>
      <w:sz w:val="24"/>
      <w:lang w:eastAsia="ar-SA"/>
    </w:rPr>
  </w:style>
  <w:style w:type="paragraph" w:customStyle="1" w:styleId="311">
    <w:name w:val="Основной текст с отступом 31"/>
    <w:basedOn w:val="a"/>
    <w:rsid w:val="009A0A00"/>
    <w:pPr>
      <w:spacing w:after="120"/>
      <w:ind w:left="283"/>
    </w:pPr>
    <w:rPr>
      <w:sz w:val="16"/>
      <w:szCs w:val="16"/>
    </w:rPr>
  </w:style>
  <w:style w:type="paragraph" w:customStyle="1" w:styleId="af7">
    <w:name w:val="Текст в заданном формате"/>
    <w:basedOn w:val="a"/>
    <w:rsid w:val="009A0A00"/>
    <w:rPr>
      <w:rFonts w:ascii="Courier New" w:eastAsia="Courier New" w:hAnsi="Courier New" w:cs="Courier New"/>
      <w:sz w:val="20"/>
      <w:szCs w:val="20"/>
    </w:rPr>
  </w:style>
  <w:style w:type="paragraph" w:customStyle="1" w:styleId="af8">
    <w:name w:val="?????????? ???????"/>
    <w:basedOn w:val="a"/>
    <w:rsid w:val="009A0A00"/>
    <w:pPr>
      <w:suppressLineNumbers/>
    </w:pPr>
  </w:style>
  <w:style w:type="paragraph" w:customStyle="1" w:styleId="3f3f3f3f3f3f3f3f3f3f3f3f3f2">
    <w:name w:val="О3fс3fн3fо3fв3fн3fо3fй3f т3fе3fк3fс3fт3f 2"/>
    <w:basedOn w:val="a"/>
    <w:rsid w:val="009A0A00"/>
    <w:pPr>
      <w:spacing w:after="120" w:line="480" w:lineRule="auto"/>
    </w:pPr>
    <w:rPr>
      <w:rFonts w:cs="Tahoma"/>
      <w:color w:val="000000"/>
      <w:lang w:val="en-US"/>
    </w:rPr>
  </w:style>
  <w:style w:type="paragraph" w:customStyle="1" w:styleId="3f3f3f3f3f3f3f3f3f3f3f3f3f3f3f">
    <w:name w:val="Н3fа3fз3fв3fа3fн3fи3fе3f т3fа3fб3fл3fи3fц3fы3f"/>
    <w:basedOn w:val="a"/>
    <w:rsid w:val="009A0A00"/>
    <w:pPr>
      <w:keepNext/>
      <w:keepLines/>
      <w:spacing w:before="120"/>
      <w:ind w:left="357" w:right="357" w:firstLine="720"/>
      <w:jc w:val="right"/>
    </w:pPr>
    <w:rPr>
      <w:rFonts w:ascii="Arial" w:hAnsi="Arial" w:cs="Tahoma"/>
      <w:b/>
      <w:color w:val="000000"/>
      <w:szCs w:val="20"/>
      <w:lang w:val="en-US"/>
    </w:rPr>
  </w:style>
  <w:style w:type="paragraph" w:customStyle="1" w:styleId="3f3f3f3f3f3f3f12">
    <w:name w:val="т3fа3fб3fл3fи3fц3fы3f 12"/>
    <w:basedOn w:val="a"/>
    <w:rsid w:val="009A0A00"/>
    <w:pPr>
      <w:keepLines/>
      <w:jc w:val="both"/>
    </w:pPr>
    <w:rPr>
      <w:rFonts w:cs="Tahoma"/>
      <w:color w:val="000000"/>
      <w:szCs w:val="20"/>
      <w:lang w:val="en-US"/>
    </w:rPr>
  </w:style>
  <w:style w:type="paragraph" w:customStyle="1" w:styleId="321">
    <w:name w:val="Основной текст с отступом 32"/>
    <w:basedOn w:val="a"/>
    <w:rsid w:val="009A0A00"/>
    <w:pPr>
      <w:widowControl/>
      <w:suppressAutoHyphens w:val="0"/>
      <w:spacing w:after="120"/>
      <w:ind w:left="283"/>
    </w:pPr>
    <w:rPr>
      <w:rFonts w:eastAsia="Times New Roman"/>
      <w:sz w:val="16"/>
      <w:szCs w:val="16"/>
    </w:rPr>
  </w:style>
  <w:style w:type="paragraph" w:customStyle="1" w:styleId="Default">
    <w:name w:val="Default"/>
    <w:rsid w:val="009A0A00"/>
    <w:pPr>
      <w:suppressAutoHyphens/>
      <w:autoSpaceDE w:val="0"/>
    </w:pPr>
    <w:rPr>
      <w:rFonts w:ascii="Arial" w:eastAsia="Arial" w:hAnsi="Arial" w:cs="Arial"/>
      <w:color w:val="000000"/>
      <w:kern w:val="1"/>
      <w:sz w:val="24"/>
      <w:szCs w:val="24"/>
      <w:lang w:eastAsia="ar-SA"/>
    </w:rPr>
  </w:style>
  <w:style w:type="paragraph" w:styleId="af9">
    <w:name w:val="Normal (Web)"/>
    <w:basedOn w:val="a"/>
    <w:uiPriority w:val="99"/>
    <w:rsid w:val="009A0A00"/>
    <w:pPr>
      <w:widowControl/>
      <w:suppressAutoHyphens w:val="0"/>
    </w:pPr>
    <w:rPr>
      <w:rFonts w:eastAsia="Times New Roman"/>
    </w:rPr>
  </w:style>
  <w:style w:type="paragraph" w:customStyle="1" w:styleId="211">
    <w:name w:val="Маркированный список 21"/>
    <w:basedOn w:val="a"/>
    <w:rsid w:val="009A0A00"/>
    <w:pPr>
      <w:widowControl/>
      <w:tabs>
        <w:tab w:val="left" w:pos="-6361"/>
      </w:tabs>
      <w:suppressAutoHyphens w:val="0"/>
      <w:ind w:left="1315" w:hanging="360"/>
    </w:pPr>
    <w:rPr>
      <w:rFonts w:eastAsia="Times New Roman"/>
    </w:rPr>
  </w:style>
  <w:style w:type="paragraph" w:customStyle="1" w:styleId="230">
    <w:name w:val="Основной текст с отступом 23"/>
    <w:basedOn w:val="a"/>
    <w:rsid w:val="009A0A00"/>
    <w:pPr>
      <w:ind w:right="276" w:firstLine="567"/>
    </w:pPr>
    <w:rPr>
      <w:sz w:val="20"/>
      <w:szCs w:val="20"/>
    </w:rPr>
  </w:style>
  <w:style w:type="paragraph" w:styleId="afa">
    <w:name w:val="footnote text"/>
    <w:basedOn w:val="a"/>
    <w:semiHidden/>
    <w:rsid w:val="009A0A00"/>
    <w:pPr>
      <w:autoSpaceDE w:val="0"/>
    </w:pPr>
    <w:rPr>
      <w:sz w:val="20"/>
      <w:szCs w:val="20"/>
    </w:rPr>
  </w:style>
  <w:style w:type="paragraph" w:customStyle="1" w:styleId="afb">
    <w:name w:val="Содержимое врезки"/>
    <w:basedOn w:val="a1"/>
    <w:rsid w:val="009A0A00"/>
  </w:style>
  <w:style w:type="paragraph" w:styleId="HTML">
    <w:name w:val="HTML Preformatted"/>
    <w:basedOn w:val="a"/>
    <w:link w:val="HTML0"/>
    <w:uiPriority w:val="99"/>
    <w:rsid w:val="009A0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900E47"/>
    <w:rPr>
      <w:rFonts w:ascii="Courier New" w:hAnsi="Courier New" w:cs="Courier New"/>
      <w:kern w:val="1"/>
      <w:lang w:eastAsia="ar-SA"/>
    </w:rPr>
  </w:style>
  <w:style w:type="character" w:styleId="afc">
    <w:name w:val="footnote reference"/>
    <w:basedOn w:val="a2"/>
    <w:uiPriority w:val="99"/>
    <w:semiHidden/>
    <w:unhideWhenUsed/>
    <w:rsid w:val="003C52CD"/>
    <w:rPr>
      <w:vertAlign w:val="superscript"/>
    </w:rPr>
  </w:style>
  <w:style w:type="table" w:styleId="afd">
    <w:name w:val="Table Grid"/>
    <w:basedOn w:val="a3"/>
    <w:uiPriority w:val="59"/>
    <w:rsid w:val="00FD26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dfootnote">
    <w:name w:val="sdfootnote"/>
    <w:basedOn w:val="a"/>
    <w:rsid w:val="00F6417B"/>
    <w:pPr>
      <w:widowControl/>
      <w:suppressAutoHyphens w:val="0"/>
      <w:spacing w:before="100" w:beforeAutospacing="1"/>
      <w:ind w:left="284" w:hanging="284"/>
    </w:pPr>
    <w:rPr>
      <w:rFonts w:eastAsia="Times New Roman"/>
      <w:kern w:val="0"/>
      <w:sz w:val="20"/>
      <w:szCs w:val="20"/>
      <w:lang w:eastAsia="ru-RU"/>
    </w:rPr>
  </w:style>
  <w:style w:type="paragraph" w:customStyle="1" w:styleId="FR2">
    <w:name w:val="FR2"/>
    <w:rsid w:val="00060EE3"/>
    <w:pPr>
      <w:widowControl w:val="0"/>
      <w:suppressAutoHyphens/>
      <w:autoSpaceDE w:val="0"/>
      <w:spacing w:line="300" w:lineRule="auto"/>
      <w:ind w:firstLine="120"/>
    </w:pPr>
    <w:rPr>
      <w:rFonts w:eastAsia="Arial"/>
      <w:sz w:val="28"/>
      <w:szCs w:val="28"/>
      <w:lang w:eastAsia="ar-SA"/>
    </w:rPr>
  </w:style>
  <w:style w:type="character" w:customStyle="1" w:styleId="24">
    <w:name w:val="Заголовок 2 Знак"/>
    <w:basedOn w:val="10"/>
    <w:rsid w:val="005D174F"/>
  </w:style>
  <w:style w:type="character" w:customStyle="1" w:styleId="afe">
    <w:name w:val="Символ сноски"/>
    <w:basedOn w:val="10"/>
    <w:rsid w:val="005D174F"/>
    <w:rPr>
      <w:vertAlign w:val="superscript"/>
    </w:rPr>
  </w:style>
  <w:style w:type="character" w:customStyle="1" w:styleId="c1">
    <w:name w:val="c1"/>
    <w:basedOn w:val="10"/>
    <w:rsid w:val="005D174F"/>
  </w:style>
  <w:style w:type="paragraph" w:styleId="aff">
    <w:name w:val="List Paragraph"/>
    <w:basedOn w:val="a"/>
    <w:uiPriority w:val="34"/>
    <w:qFormat/>
    <w:rsid w:val="001815E7"/>
    <w:pPr>
      <w:ind w:left="720"/>
    </w:pPr>
    <w:rPr>
      <w:rFonts w:eastAsia="Arial Unicode MS"/>
    </w:rPr>
  </w:style>
  <w:style w:type="character" w:styleId="aff0">
    <w:name w:val="page number"/>
    <w:basedOn w:val="a2"/>
    <w:rsid w:val="002174A6"/>
  </w:style>
  <w:style w:type="paragraph" w:customStyle="1" w:styleId="aff1">
    <w:name w:val="Основной"/>
    <w:basedOn w:val="af1"/>
    <w:rsid w:val="00BA2E5F"/>
    <w:pPr>
      <w:widowControl/>
      <w:suppressAutoHyphens w:val="0"/>
      <w:spacing w:after="0"/>
      <w:ind w:left="0" w:firstLine="680"/>
      <w:jc w:val="both"/>
    </w:pPr>
    <w:rPr>
      <w:rFonts w:eastAsia="Times New Roman"/>
      <w:sz w:val="28"/>
      <w:szCs w:val="20"/>
    </w:rPr>
  </w:style>
  <w:style w:type="character" w:customStyle="1" w:styleId="af2">
    <w:name w:val="Основной текст с отступом Знак"/>
    <w:basedOn w:val="a2"/>
    <w:link w:val="af1"/>
    <w:rsid w:val="00A32730"/>
    <w:rPr>
      <w:rFonts w:eastAsia="Lucida Sans Unicode"/>
      <w:kern w:val="1"/>
      <w:sz w:val="24"/>
      <w:szCs w:val="24"/>
      <w:lang w:eastAsia="ar-SA"/>
    </w:rPr>
  </w:style>
  <w:style w:type="character" w:customStyle="1" w:styleId="a5">
    <w:name w:val="Основной текст Знак"/>
    <w:basedOn w:val="a2"/>
    <w:link w:val="a1"/>
    <w:rsid w:val="008B2E00"/>
    <w:rPr>
      <w:rFonts w:eastAsia="Lucida Sans Unicode"/>
      <w:kern w:val="1"/>
      <w:sz w:val="24"/>
      <w:szCs w:val="24"/>
      <w:lang w:eastAsia="ar-SA"/>
    </w:rPr>
  </w:style>
  <w:style w:type="paragraph" w:customStyle="1" w:styleId="--">
    <w:name w:val="обычный- курсив-полужирный Знак"/>
    <w:basedOn w:val="a"/>
    <w:link w:val="--0"/>
    <w:rsid w:val="009E2DBF"/>
    <w:pPr>
      <w:widowControl/>
      <w:suppressAutoHyphens w:val="0"/>
      <w:spacing w:before="120" w:after="120"/>
      <w:ind w:firstLine="709"/>
      <w:jc w:val="both"/>
    </w:pPr>
    <w:rPr>
      <w:rFonts w:eastAsia="Times New Roman"/>
      <w:b/>
      <w:i/>
      <w:kern w:val="0"/>
      <w:lang w:eastAsia="ru-RU"/>
    </w:rPr>
  </w:style>
  <w:style w:type="character" w:customStyle="1" w:styleId="--0">
    <w:name w:val="обычный- курсив-полужирный Знак Знак"/>
    <w:basedOn w:val="a2"/>
    <w:link w:val="--"/>
    <w:rsid w:val="009E2DBF"/>
    <w:rPr>
      <w:b/>
      <w:i/>
      <w:sz w:val="24"/>
      <w:szCs w:val="24"/>
    </w:rPr>
  </w:style>
  <w:style w:type="paragraph" w:customStyle="1" w:styleId="Normal">
    <w:name w:val="Normal"/>
    <w:rsid w:val="00A078DA"/>
    <w:rPr>
      <w:sz w:val="24"/>
    </w:rPr>
  </w:style>
</w:styles>
</file>

<file path=word/webSettings.xml><?xml version="1.0" encoding="utf-8"?>
<w:webSettings xmlns:r="http://schemas.openxmlformats.org/officeDocument/2006/relationships" xmlns:w="http://schemas.openxmlformats.org/wordprocessingml/2006/main">
  <w:divs>
    <w:div w:id="34307453">
      <w:bodyDiv w:val="1"/>
      <w:marLeft w:val="0"/>
      <w:marRight w:val="0"/>
      <w:marTop w:val="0"/>
      <w:marBottom w:val="0"/>
      <w:divBdr>
        <w:top w:val="none" w:sz="0" w:space="0" w:color="auto"/>
        <w:left w:val="none" w:sz="0" w:space="0" w:color="auto"/>
        <w:bottom w:val="none" w:sz="0" w:space="0" w:color="auto"/>
        <w:right w:val="none" w:sz="0" w:space="0" w:color="auto"/>
      </w:divBdr>
    </w:div>
    <w:div w:id="56248279">
      <w:bodyDiv w:val="1"/>
      <w:marLeft w:val="0"/>
      <w:marRight w:val="0"/>
      <w:marTop w:val="0"/>
      <w:marBottom w:val="0"/>
      <w:divBdr>
        <w:top w:val="none" w:sz="0" w:space="0" w:color="auto"/>
        <w:left w:val="none" w:sz="0" w:space="0" w:color="auto"/>
        <w:bottom w:val="none" w:sz="0" w:space="0" w:color="auto"/>
        <w:right w:val="none" w:sz="0" w:space="0" w:color="auto"/>
      </w:divBdr>
    </w:div>
    <w:div w:id="72286811">
      <w:bodyDiv w:val="1"/>
      <w:marLeft w:val="0"/>
      <w:marRight w:val="0"/>
      <w:marTop w:val="0"/>
      <w:marBottom w:val="0"/>
      <w:divBdr>
        <w:top w:val="none" w:sz="0" w:space="0" w:color="auto"/>
        <w:left w:val="none" w:sz="0" w:space="0" w:color="auto"/>
        <w:bottom w:val="none" w:sz="0" w:space="0" w:color="auto"/>
        <w:right w:val="none" w:sz="0" w:space="0" w:color="auto"/>
      </w:divBdr>
    </w:div>
    <w:div w:id="111479531">
      <w:bodyDiv w:val="1"/>
      <w:marLeft w:val="0"/>
      <w:marRight w:val="0"/>
      <w:marTop w:val="0"/>
      <w:marBottom w:val="0"/>
      <w:divBdr>
        <w:top w:val="none" w:sz="0" w:space="0" w:color="auto"/>
        <w:left w:val="none" w:sz="0" w:space="0" w:color="auto"/>
        <w:bottom w:val="none" w:sz="0" w:space="0" w:color="auto"/>
        <w:right w:val="none" w:sz="0" w:space="0" w:color="auto"/>
      </w:divBdr>
    </w:div>
    <w:div w:id="240990865">
      <w:bodyDiv w:val="1"/>
      <w:marLeft w:val="0"/>
      <w:marRight w:val="0"/>
      <w:marTop w:val="0"/>
      <w:marBottom w:val="0"/>
      <w:divBdr>
        <w:top w:val="none" w:sz="0" w:space="0" w:color="auto"/>
        <w:left w:val="none" w:sz="0" w:space="0" w:color="auto"/>
        <w:bottom w:val="none" w:sz="0" w:space="0" w:color="auto"/>
        <w:right w:val="none" w:sz="0" w:space="0" w:color="auto"/>
      </w:divBdr>
    </w:div>
    <w:div w:id="327102214">
      <w:bodyDiv w:val="1"/>
      <w:marLeft w:val="0"/>
      <w:marRight w:val="0"/>
      <w:marTop w:val="0"/>
      <w:marBottom w:val="0"/>
      <w:divBdr>
        <w:top w:val="none" w:sz="0" w:space="0" w:color="auto"/>
        <w:left w:val="none" w:sz="0" w:space="0" w:color="auto"/>
        <w:bottom w:val="none" w:sz="0" w:space="0" w:color="auto"/>
        <w:right w:val="none" w:sz="0" w:space="0" w:color="auto"/>
      </w:divBdr>
    </w:div>
    <w:div w:id="434786289">
      <w:bodyDiv w:val="1"/>
      <w:marLeft w:val="0"/>
      <w:marRight w:val="0"/>
      <w:marTop w:val="0"/>
      <w:marBottom w:val="0"/>
      <w:divBdr>
        <w:top w:val="none" w:sz="0" w:space="0" w:color="auto"/>
        <w:left w:val="none" w:sz="0" w:space="0" w:color="auto"/>
        <w:bottom w:val="none" w:sz="0" w:space="0" w:color="auto"/>
        <w:right w:val="none" w:sz="0" w:space="0" w:color="auto"/>
      </w:divBdr>
    </w:div>
    <w:div w:id="445197886">
      <w:bodyDiv w:val="1"/>
      <w:marLeft w:val="0"/>
      <w:marRight w:val="0"/>
      <w:marTop w:val="0"/>
      <w:marBottom w:val="0"/>
      <w:divBdr>
        <w:top w:val="none" w:sz="0" w:space="0" w:color="auto"/>
        <w:left w:val="none" w:sz="0" w:space="0" w:color="auto"/>
        <w:bottom w:val="none" w:sz="0" w:space="0" w:color="auto"/>
        <w:right w:val="none" w:sz="0" w:space="0" w:color="auto"/>
      </w:divBdr>
    </w:div>
    <w:div w:id="658341812">
      <w:bodyDiv w:val="1"/>
      <w:marLeft w:val="0"/>
      <w:marRight w:val="0"/>
      <w:marTop w:val="0"/>
      <w:marBottom w:val="0"/>
      <w:divBdr>
        <w:top w:val="none" w:sz="0" w:space="0" w:color="auto"/>
        <w:left w:val="none" w:sz="0" w:space="0" w:color="auto"/>
        <w:bottom w:val="none" w:sz="0" w:space="0" w:color="auto"/>
        <w:right w:val="none" w:sz="0" w:space="0" w:color="auto"/>
      </w:divBdr>
    </w:div>
    <w:div w:id="699550667">
      <w:bodyDiv w:val="1"/>
      <w:marLeft w:val="0"/>
      <w:marRight w:val="0"/>
      <w:marTop w:val="0"/>
      <w:marBottom w:val="0"/>
      <w:divBdr>
        <w:top w:val="none" w:sz="0" w:space="0" w:color="auto"/>
        <w:left w:val="none" w:sz="0" w:space="0" w:color="auto"/>
        <w:bottom w:val="none" w:sz="0" w:space="0" w:color="auto"/>
        <w:right w:val="none" w:sz="0" w:space="0" w:color="auto"/>
      </w:divBdr>
    </w:div>
    <w:div w:id="772166491">
      <w:bodyDiv w:val="1"/>
      <w:marLeft w:val="0"/>
      <w:marRight w:val="0"/>
      <w:marTop w:val="0"/>
      <w:marBottom w:val="0"/>
      <w:divBdr>
        <w:top w:val="none" w:sz="0" w:space="0" w:color="auto"/>
        <w:left w:val="none" w:sz="0" w:space="0" w:color="auto"/>
        <w:bottom w:val="none" w:sz="0" w:space="0" w:color="auto"/>
        <w:right w:val="none" w:sz="0" w:space="0" w:color="auto"/>
      </w:divBdr>
    </w:div>
    <w:div w:id="851262294">
      <w:bodyDiv w:val="1"/>
      <w:marLeft w:val="0"/>
      <w:marRight w:val="0"/>
      <w:marTop w:val="0"/>
      <w:marBottom w:val="0"/>
      <w:divBdr>
        <w:top w:val="none" w:sz="0" w:space="0" w:color="auto"/>
        <w:left w:val="none" w:sz="0" w:space="0" w:color="auto"/>
        <w:bottom w:val="none" w:sz="0" w:space="0" w:color="auto"/>
        <w:right w:val="none" w:sz="0" w:space="0" w:color="auto"/>
      </w:divBdr>
    </w:div>
    <w:div w:id="959536384">
      <w:bodyDiv w:val="1"/>
      <w:marLeft w:val="0"/>
      <w:marRight w:val="0"/>
      <w:marTop w:val="0"/>
      <w:marBottom w:val="0"/>
      <w:divBdr>
        <w:top w:val="none" w:sz="0" w:space="0" w:color="auto"/>
        <w:left w:val="none" w:sz="0" w:space="0" w:color="auto"/>
        <w:bottom w:val="none" w:sz="0" w:space="0" w:color="auto"/>
        <w:right w:val="none" w:sz="0" w:space="0" w:color="auto"/>
      </w:divBdr>
      <w:divsChild>
        <w:div w:id="1037464479">
          <w:marLeft w:val="0"/>
          <w:marRight w:val="0"/>
          <w:marTop w:val="0"/>
          <w:marBottom w:val="0"/>
          <w:divBdr>
            <w:top w:val="none" w:sz="0" w:space="0" w:color="auto"/>
            <w:left w:val="none" w:sz="0" w:space="0" w:color="auto"/>
            <w:bottom w:val="none" w:sz="0" w:space="0" w:color="auto"/>
            <w:right w:val="none" w:sz="0" w:space="0" w:color="auto"/>
          </w:divBdr>
        </w:div>
      </w:divsChild>
    </w:div>
    <w:div w:id="1116753611">
      <w:bodyDiv w:val="1"/>
      <w:marLeft w:val="0"/>
      <w:marRight w:val="0"/>
      <w:marTop w:val="0"/>
      <w:marBottom w:val="0"/>
      <w:divBdr>
        <w:top w:val="none" w:sz="0" w:space="0" w:color="auto"/>
        <w:left w:val="none" w:sz="0" w:space="0" w:color="auto"/>
        <w:bottom w:val="none" w:sz="0" w:space="0" w:color="auto"/>
        <w:right w:val="none" w:sz="0" w:space="0" w:color="auto"/>
      </w:divBdr>
    </w:div>
    <w:div w:id="1185510950">
      <w:bodyDiv w:val="1"/>
      <w:marLeft w:val="0"/>
      <w:marRight w:val="0"/>
      <w:marTop w:val="0"/>
      <w:marBottom w:val="0"/>
      <w:divBdr>
        <w:top w:val="none" w:sz="0" w:space="0" w:color="auto"/>
        <w:left w:val="none" w:sz="0" w:space="0" w:color="auto"/>
        <w:bottom w:val="none" w:sz="0" w:space="0" w:color="auto"/>
        <w:right w:val="none" w:sz="0" w:space="0" w:color="auto"/>
      </w:divBdr>
    </w:div>
    <w:div w:id="1266113321">
      <w:bodyDiv w:val="1"/>
      <w:marLeft w:val="0"/>
      <w:marRight w:val="0"/>
      <w:marTop w:val="0"/>
      <w:marBottom w:val="0"/>
      <w:divBdr>
        <w:top w:val="none" w:sz="0" w:space="0" w:color="auto"/>
        <w:left w:val="none" w:sz="0" w:space="0" w:color="auto"/>
        <w:bottom w:val="none" w:sz="0" w:space="0" w:color="auto"/>
        <w:right w:val="none" w:sz="0" w:space="0" w:color="auto"/>
      </w:divBdr>
    </w:div>
    <w:div w:id="1274829387">
      <w:bodyDiv w:val="1"/>
      <w:marLeft w:val="0"/>
      <w:marRight w:val="0"/>
      <w:marTop w:val="0"/>
      <w:marBottom w:val="0"/>
      <w:divBdr>
        <w:top w:val="none" w:sz="0" w:space="0" w:color="auto"/>
        <w:left w:val="none" w:sz="0" w:space="0" w:color="auto"/>
        <w:bottom w:val="none" w:sz="0" w:space="0" w:color="auto"/>
        <w:right w:val="none" w:sz="0" w:space="0" w:color="auto"/>
      </w:divBdr>
    </w:div>
    <w:div w:id="1485855721">
      <w:bodyDiv w:val="1"/>
      <w:marLeft w:val="0"/>
      <w:marRight w:val="0"/>
      <w:marTop w:val="0"/>
      <w:marBottom w:val="0"/>
      <w:divBdr>
        <w:top w:val="none" w:sz="0" w:space="0" w:color="auto"/>
        <w:left w:val="none" w:sz="0" w:space="0" w:color="auto"/>
        <w:bottom w:val="none" w:sz="0" w:space="0" w:color="auto"/>
        <w:right w:val="none" w:sz="0" w:space="0" w:color="auto"/>
      </w:divBdr>
    </w:div>
    <w:div w:id="1544518949">
      <w:bodyDiv w:val="1"/>
      <w:marLeft w:val="0"/>
      <w:marRight w:val="0"/>
      <w:marTop w:val="0"/>
      <w:marBottom w:val="0"/>
      <w:divBdr>
        <w:top w:val="none" w:sz="0" w:space="0" w:color="auto"/>
        <w:left w:val="none" w:sz="0" w:space="0" w:color="auto"/>
        <w:bottom w:val="none" w:sz="0" w:space="0" w:color="auto"/>
        <w:right w:val="none" w:sz="0" w:space="0" w:color="auto"/>
      </w:divBdr>
    </w:div>
    <w:div w:id="1554459924">
      <w:bodyDiv w:val="1"/>
      <w:marLeft w:val="0"/>
      <w:marRight w:val="0"/>
      <w:marTop w:val="0"/>
      <w:marBottom w:val="0"/>
      <w:divBdr>
        <w:top w:val="none" w:sz="0" w:space="0" w:color="auto"/>
        <w:left w:val="none" w:sz="0" w:space="0" w:color="auto"/>
        <w:bottom w:val="none" w:sz="0" w:space="0" w:color="auto"/>
        <w:right w:val="none" w:sz="0" w:space="0" w:color="auto"/>
      </w:divBdr>
    </w:div>
    <w:div w:id="1762723825">
      <w:bodyDiv w:val="1"/>
      <w:marLeft w:val="0"/>
      <w:marRight w:val="0"/>
      <w:marTop w:val="0"/>
      <w:marBottom w:val="0"/>
      <w:divBdr>
        <w:top w:val="none" w:sz="0" w:space="0" w:color="auto"/>
        <w:left w:val="none" w:sz="0" w:space="0" w:color="auto"/>
        <w:bottom w:val="none" w:sz="0" w:space="0" w:color="auto"/>
        <w:right w:val="none" w:sz="0" w:space="0" w:color="auto"/>
      </w:divBdr>
    </w:div>
    <w:div w:id="2003584985">
      <w:bodyDiv w:val="1"/>
      <w:marLeft w:val="0"/>
      <w:marRight w:val="0"/>
      <w:marTop w:val="0"/>
      <w:marBottom w:val="0"/>
      <w:divBdr>
        <w:top w:val="none" w:sz="0" w:space="0" w:color="auto"/>
        <w:left w:val="none" w:sz="0" w:space="0" w:color="auto"/>
        <w:bottom w:val="none" w:sz="0" w:space="0" w:color="auto"/>
        <w:right w:val="none" w:sz="0" w:space="0" w:color="auto"/>
      </w:divBdr>
    </w:div>
    <w:div w:id="2009095316">
      <w:bodyDiv w:val="1"/>
      <w:marLeft w:val="0"/>
      <w:marRight w:val="0"/>
      <w:marTop w:val="0"/>
      <w:marBottom w:val="0"/>
      <w:divBdr>
        <w:top w:val="none" w:sz="0" w:space="0" w:color="auto"/>
        <w:left w:val="none" w:sz="0" w:space="0" w:color="auto"/>
        <w:bottom w:val="none" w:sz="0" w:space="0" w:color="auto"/>
        <w:right w:val="none" w:sz="0" w:space="0" w:color="auto"/>
      </w:divBdr>
    </w:div>
    <w:div w:id="20115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27;fld=134;dst=1001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C1F6-AE87-42E5-98A0-AD98BCDE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8576</Words>
  <Characters>48888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ТОМ II</vt:lpstr>
    </vt:vector>
  </TitlesOfParts>
  <Company>NPC</Company>
  <LinksUpToDate>false</LinksUpToDate>
  <CharactersWithSpaces>57350</CharactersWithSpaces>
  <SharedDoc>false</SharedDoc>
  <HLinks>
    <vt:vector size="12" baseType="variant">
      <vt:variant>
        <vt:i4>7340151</vt:i4>
      </vt:variant>
      <vt:variant>
        <vt:i4>3</vt:i4>
      </vt:variant>
      <vt:variant>
        <vt:i4>0</vt:i4>
      </vt:variant>
      <vt:variant>
        <vt:i4>5</vt:i4>
      </vt:variant>
      <vt:variant>
        <vt:lpwstr>consultantplus://offline/main?base=LAW;n=112800;fld=134</vt:lpwstr>
      </vt:variant>
      <vt:variant>
        <vt:lpwstr/>
      </vt:variant>
      <vt:variant>
        <vt:i4>4128877</vt:i4>
      </vt:variant>
      <vt:variant>
        <vt:i4>0</vt:i4>
      </vt:variant>
      <vt:variant>
        <vt:i4>0</vt:i4>
      </vt:variant>
      <vt:variant>
        <vt:i4>5</vt:i4>
      </vt:variant>
      <vt:variant>
        <vt:lpwstr>consultantplus://offline/main?base=LAW;n=112727;fld=134;dst=100179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II</dc:title>
  <dc:subject/>
  <dc:creator>user</dc:creator>
  <cp:keywords/>
  <dc:description/>
  <cp:lastModifiedBy>User</cp:lastModifiedBy>
  <cp:revision>3</cp:revision>
  <cp:lastPrinted>2015-11-26T08:19:00Z</cp:lastPrinted>
  <dcterms:created xsi:type="dcterms:W3CDTF">2015-11-26T08:00:00Z</dcterms:created>
  <dcterms:modified xsi:type="dcterms:W3CDTF">2015-11-26T08:20:00Z</dcterms:modified>
</cp:coreProperties>
</file>